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46"/>
        <w:tblW w:w="5154" w:type="pct"/>
        <w:tblCellMar>
          <w:left w:w="0" w:type="dxa"/>
          <w:right w:w="0" w:type="dxa"/>
        </w:tblCellMar>
        <w:tblLook w:val="01E0" w:firstRow="1" w:lastRow="1" w:firstColumn="1" w:lastColumn="1" w:noHBand="0" w:noVBand="0"/>
      </w:tblPr>
      <w:tblGrid>
        <w:gridCol w:w="9935"/>
      </w:tblGrid>
      <w:tr w:rsidR="00A25A7A" w:rsidTr="0091459F">
        <w:trPr>
          <w:trHeight w:hRule="exact" w:val="1565"/>
        </w:trPr>
        <w:tc>
          <w:tcPr>
            <w:tcW w:w="5000" w:type="pct"/>
            <w:vAlign w:val="bottom"/>
          </w:tcPr>
          <w:p w:rsidR="00A25A7A" w:rsidRDefault="00A25A7A" w:rsidP="00D019E3"/>
        </w:tc>
      </w:tr>
      <w:tr w:rsidR="00A25A7A" w:rsidRPr="007F0514" w:rsidTr="0091459F">
        <w:trPr>
          <w:trHeight w:val="1274"/>
        </w:trPr>
        <w:tc>
          <w:tcPr>
            <w:tcW w:w="5000" w:type="pct"/>
          </w:tcPr>
          <w:p w:rsidR="00A25A7A" w:rsidRPr="00985213" w:rsidRDefault="00A25A7A" w:rsidP="00B63594">
            <w:pPr>
              <w:jc w:val="center"/>
              <w:rPr>
                <w:b/>
                <w:sz w:val="28"/>
                <w:szCs w:val="28"/>
              </w:rPr>
            </w:pPr>
            <w:r w:rsidRPr="00985213">
              <w:rPr>
                <w:b/>
                <w:sz w:val="28"/>
                <w:szCs w:val="28"/>
              </w:rPr>
              <w:t xml:space="preserve"> АДМИНИСТРАЦИЯ </w:t>
            </w:r>
            <w:r>
              <w:rPr>
                <w:b/>
                <w:sz w:val="28"/>
                <w:szCs w:val="28"/>
              </w:rPr>
              <w:t xml:space="preserve">МУНИЦИПАЛЬНОГО ОБРАЗОВАНИЯ </w:t>
            </w:r>
          </w:p>
          <w:p w:rsidR="00A25A7A" w:rsidRPr="00985213" w:rsidRDefault="00A25A7A" w:rsidP="00B63594">
            <w:pPr>
              <w:spacing w:line="360" w:lineRule="auto"/>
              <w:jc w:val="center"/>
              <w:rPr>
                <w:b/>
                <w:sz w:val="28"/>
                <w:szCs w:val="28"/>
              </w:rPr>
            </w:pPr>
            <w:r w:rsidRPr="00985213">
              <w:rPr>
                <w:b/>
                <w:sz w:val="28"/>
                <w:szCs w:val="28"/>
              </w:rPr>
              <w:t xml:space="preserve">МОСТОВСКИЙ РАЙОН </w:t>
            </w:r>
          </w:p>
          <w:p w:rsidR="00A25A7A" w:rsidRDefault="00A25A7A" w:rsidP="00B63594">
            <w:pPr>
              <w:jc w:val="center"/>
              <w:rPr>
                <w:b/>
                <w:sz w:val="28"/>
                <w:szCs w:val="28"/>
              </w:rPr>
            </w:pPr>
            <w:r w:rsidRPr="00985213">
              <w:rPr>
                <w:b/>
                <w:sz w:val="32"/>
                <w:szCs w:val="32"/>
              </w:rPr>
              <w:t>ПОСТАНОВЛЕНИЕ</w:t>
            </w:r>
          </w:p>
          <w:p w:rsidR="00A25A7A" w:rsidRPr="0091459F" w:rsidRDefault="00A25A7A" w:rsidP="00B63594">
            <w:pPr>
              <w:tabs>
                <w:tab w:val="left" w:pos="3330"/>
              </w:tabs>
              <w:rPr>
                <w:sz w:val="12"/>
                <w:szCs w:val="12"/>
              </w:rPr>
            </w:pPr>
            <w:r>
              <w:rPr>
                <w:sz w:val="28"/>
                <w:szCs w:val="28"/>
              </w:rPr>
              <w:tab/>
            </w:r>
          </w:p>
        </w:tc>
      </w:tr>
      <w:tr w:rsidR="00A25A7A" w:rsidRPr="007F0514" w:rsidTr="0091459F">
        <w:trPr>
          <w:trHeight w:hRule="exact" w:val="799"/>
        </w:trPr>
        <w:tc>
          <w:tcPr>
            <w:tcW w:w="5000" w:type="pct"/>
          </w:tcPr>
          <w:p w:rsidR="00A25A7A" w:rsidRPr="0091459F" w:rsidRDefault="00A25A7A" w:rsidP="00B63594">
            <w:pPr>
              <w:tabs>
                <w:tab w:val="left" w:pos="600"/>
                <w:tab w:val="left" w:pos="889"/>
                <w:tab w:val="left" w:pos="945"/>
                <w:tab w:val="right" w:pos="1995"/>
                <w:tab w:val="center" w:pos="5080"/>
                <w:tab w:val="left" w:pos="7353"/>
                <w:tab w:val="left" w:pos="9060"/>
                <w:tab w:val="left" w:pos="9210"/>
                <w:tab w:val="left" w:pos="9390"/>
                <w:tab w:val="right" w:pos="10203"/>
              </w:tabs>
              <w:rPr>
                <w:sz w:val="12"/>
                <w:szCs w:val="12"/>
              </w:rPr>
            </w:pPr>
          </w:p>
          <w:p w:rsidR="00A25A7A" w:rsidRPr="00985213" w:rsidRDefault="00A25A7A" w:rsidP="00B63594">
            <w:pPr>
              <w:tabs>
                <w:tab w:val="left" w:pos="600"/>
                <w:tab w:val="left" w:pos="889"/>
                <w:tab w:val="left" w:pos="945"/>
                <w:tab w:val="right" w:pos="1995"/>
                <w:tab w:val="center" w:pos="5080"/>
                <w:tab w:val="left" w:pos="7353"/>
                <w:tab w:val="left" w:pos="9060"/>
                <w:tab w:val="left" w:pos="9210"/>
                <w:tab w:val="left" w:pos="9390"/>
                <w:tab w:val="right" w:pos="10203"/>
              </w:tabs>
              <w:rPr>
                <w:sz w:val="28"/>
                <w:szCs w:val="28"/>
              </w:rPr>
            </w:pPr>
            <w:r>
              <w:rPr>
                <w:sz w:val="28"/>
                <w:szCs w:val="28"/>
              </w:rPr>
              <w:t xml:space="preserve">            </w:t>
            </w:r>
            <w:r w:rsidRPr="00636766">
              <w:rPr>
                <w:sz w:val="28"/>
                <w:szCs w:val="28"/>
              </w:rPr>
              <w:t xml:space="preserve">от </w:t>
            </w:r>
            <w:r>
              <w:rPr>
                <w:sz w:val="28"/>
                <w:szCs w:val="28"/>
              </w:rPr>
              <w:t>___________                                                           № _________</w:t>
            </w:r>
          </w:p>
        </w:tc>
      </w:tr>
      <w:tr w:rsidR="00A25A7A" w:rsidRPr="007F0514" w:rsidTr="0091459F">
        <w:trPr>
          <w:trHeight w:val="835"/>
        </w:trPr>
        <w:tc>
          <w:tcPr>
            <w:tcW w:w="5000" w:type="pct"/>
          </w:tcPr>
          <w:p w:rsidR="00A25A7A" w:rsidRDefault="00A25A7A" w:rsidP="00B63594">
            <w:pPr>
              <w:jc w:val="center"/>
              <w:rPr>
                <w:sz w:val="28"/>
                <w:szCs w:val="28"/>
              </w:rPr>
            </w:pPr>
            <w:r w:rsidRPr="00985213">
              <w:rPr>
                <w:sz w:val="28"/>
                <w:szCs w:val="28"/>
              </w:rPr>
              <w:t>пгт Мостовской</w:t>
            </w:r>
          </w:p>
          <w:p w:rsidR="00A25A7A" w:rsidRDefault="00A25A7A" w:rsidP="0091459F">
            <w:pPr>
              <w:spacing w:after="120"/>
              <w:jc w:val="center"/>
              <w:rPr>
                <w:sz w:val="28"/>
                <w:szCs w:val="28"/>
              </w:rPr>
            </w:pPr>
          </w:p>
          <w:p w:rsidR="00A25A7A" w:rsidRPr="00E83048" w:rsidRDefault="00A25A7A" w:rsidP="00B63594">
            <w:pPr>
              <w:jc w:val="center"/>
            </w:pPr>
          </w:p>
        </w:tc>
      </w:tr>
    </w:tbl>
    <w:p w:rsidR="00A25A7A" w:rsidRPr="008D0D88" w:rsidRDefault="00FE5866" w:rsidP="0091459F">
      <w:pPr>
        <w:autoSpaceDE w:val="0"/>
        <w:autoSpaceDN w:val="0"/>
        <w:adjustRightInd w:val="0"/>
        <w:spacing w:line="228" w:lineRule="auto"/>
        <w:jc w:val="center"/>
        <w:rPr>
          <w:b/>
          <w:sz w:val="28"/>
          <w:szCs w:val="28"/>
        </w:rPr>
      </w:pPr>
      <w:r>
        <w:rPr>
          <w:noProof/>
        </w:rPr>
        <w:pict>
          <v:shape id="Рисунок 202" o:spid="_x0000_s1026" type="#_x0000_t75" alt="Мостовский%20р-н%20(герб)контур2" style="position:absolute;left:0;text-align:left;margin-left:208.95pt;margin-top:-39.6pt;width:50.25pt;height:63pt;z-index:-251650048;visibility:visible;mso-position-horizontal-relative:text;mso-position-vertical-relative:text" wrapcoords="-322 0 -322 21343 21600 21343 21600 0 -322 0">
            <v:imagedata r:id="rId8" o:title=""/>
            <w10:wrap type="through"/>
          </v:shape>
        </w:pict>
      </w:r>
      <w:r w:rsidR="00A25A7A">
        <w:rPr>
          <w:b/>
          <w:sz w:val="28"/>
          <w:szCs w:val="28"/>
        </w:rPr>
        <w:t>Об утверждении А</w:t>
      </w:r>
      <w:r w:rsidR="00A25A7A" w:rsidRPr="008D0D88">
        <w:rPr>
          <w:b/>
          <w:sz w:val="28"/>
          <w:szCs w:val="28"/>
        </w:rPr>
        <w:t xml:space="preserve">дминистративного регламента по  предоставлению администрацией </w:t>
      </w:r>
      <w:r w:rsidR="00A25A7A">
        <w:rPr>
          <w:b/>
          <w:sz w:val="28"/>
          <w:szCs w:val="28"/>
        </w:rPr>
        <w:t xml:space="preserve">муниципального образования Мостовский район </w:t>
      </w:r>
      <w:r w:rsidR="00A25A7A" w:rsidRPr="008D0D88">
        <w:rPr>
          <w:b/>
          <w:sz w:val="28"/>
          <w:szCs w:val="28"/>
        </w:rPr>
        <w:t xml:space="preserve">муниципальной </w:t>
      </w:r>
      <w:r w:rsidR="00A25A7A" w:rsidRPr="009D44A8">
        <w:rPr>
          <w:b/>
          <w:sz w:val="28"/>
          <w:szCs w:val="28"/>
        </w:rPr>
        <w:t>услуги «</w:t>
      </w:r>
      <w:r w:rsidR="00A25A7A" w:rsidRPr="002E50BC">
        <w:rPr>
          <w:b/>
          <w:color w:val="000000"/>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A25A7A" w:rsidRPr="009D44A8">
        <w:rPr>
          <w:b/>
          <w:sz w:val="28"/>
          <w:szCs w:val="28"/>
        </w:rPr>
        <w:t>»</w:t>
      </w:r>
    </w:p>
    <w:p w:rsidR="00A25A7A" w:rsidRPr="008D0D88" w:rsidRDefault="00A25A7A" w:rsidP="0091459F">
      <w:pPr>
        <w:spacing w:line="228" w:lineRule="auto"/>
        <w:ind w:firstLine="567"/>
        <w:jc w:val="center"/>
        <w:rPr>
          <w:sz w:val="28"/>
          <w:szCs w:val="28"/>
        </w:rPr>
      </w:pPr>
    </w:p>
    <w:p w:rsidR="00A25A7A" w:rsidRPr="008D0D88" w:rsidRDefault="00A25A7A" w:rsidP="0091459F">
      <w:pPr>
        <w:spacing w:line="228" w:lineRule="auto"/>
        <w:ind w:firstLine="567"/>
        <w:jc w:val="center"/>
        <w:rPr>
          <w:sz w:val="28"/>
          <w:szCs w:val="28"/>
        </w:rPr>
      </w:pPr>
    </w:p>
    <w:p w:rsidR="00A25A7A" w:rsidRPr="008D0D88" w:rsidRDefault="00A25A7A" w:rsidP="0091459F">
      <w:pPr>
        <w:autoSpaceDE w:val="0"/>
        <w:autoSpaceDN w:val="0"/>
        <w:adjustRightInd w:val="0"/>
        <w:spacing w:line="228" w:lineRule="auto"/>
        <w:ind w:firstLine="709"/>
        <w:jc w:val="both"/>
        <w:rPr>
          <w:sz w:val="28"/>
          <w:szCs w:val="28"/>
        </w:rPr>
      </w:pPr>
      <w:r>
        <w:rPr>
          <w:sz w:val="28"/>
          <w:szCs w:val="28"/>
        </w:rPr>
        <w:t>В соответствии с Земельным кодексом Российской Федерации, ф</w:t>
      </w:r>
      <w:r w:rsidRPr="00C9564A">
        <w:rPr>
          <w:sz w:val="28"/>
          <w:szCs w:val="28"/>
        </w:rPr>
        <w:t>едеральным</w:t>
      </w:r>
      <w:r>
        <w:rPr>
          <w:sz w:val="28"/>
          <w:szCs w:val="28"/>
        </w:rPr>
        <w:t xml:space="preserve">и </w:t>
      </w:r>
      <w:r w:rsidRPr="00C9564A">
        <w:rPr>
          <w:sz w:val="28"/>
          <w:szCs w:val="28"/>
        </w:rPr>
        <w:t xml:space="preserve">законами от 27 июля 2010 года № 210-ФЗ «Об организации представления государственных и муниципальных услуг», от 25 октября 2001 года № 137-ФЗ «О введении в действие Земельного кодекса Российской Федерации», </w:t>
      </w:r>
      <w:hyperlink r:id="rId9" w:history="1">
        <w:r w:rsidRPr="00C9564A">
          <w:rPr>
            <w:rStyle w:val="af0"/>
            <w:b w:val="0"/>
            <w:color w:val="auto"/>
            <w:sz w:val="28"/>
            <w:szCs w:val="28"/>
          </w:rPr>
          <w:t>Законом</w:t>
        </w:r>
      </w:hyperlink>
      <w:r>
        <w:t xml:space="preserve"> </w:t>
      </w:r>
      <w:r w:rsidRPr="00C9564A">
        <w:rPr>
          <w:sz w:val="28"/>
          <w:szCs w:val="28"/>
        </w:rPr>
        <w:t>Краснодарского края от 5 ноября 2002 года № 532-КЗ «Об основах регулирования земельных отношений в Краснодарском крае»                                    п</w:t>
      </w:r>
      <w:r>
        <w:rPr>
          <w:sz w:val="28"/>
          <w:szCs w:val="28"/>
        </w:rPr>
        <w:t xml:space="preserve"> </w:t>
      </w:r>
      <w:r w:rsidRPr="00C9564A">
        <w:rPr>
          <w:sz w:val="28"/>
          <w:szCs w:val="28"/>
        </w:rPr>
        <w:t>о</w:t>
      </w:r>
      <w:r>
        <w:rPr>
          <w:sz w:val="28"/>
          <w:szCs w:val="28"/>
        </w:rPr>
        <w:t xml:space="preserve"> </w:t>
      </w:r>
      <w:r w:rsidRPr="00C9564A">
        <w:rPr>
          <w:sz w:val="28"/>
          <w:szCs w:val="28"/>
        </w:rPr>
        <w:t>с</w:t>
      </w:r>
      <w:r>
        <w:rPr>
          <w:sz w:val="28"/>
          <w:szCs w:val="28"/>
        </w:rPr>
        <w:t xml:space="preserve"> </w:t>
      </w:r>
      <w:r w:rsidRPr="00C9564A">
        <w:rPr>
          <w:sz w:val="28"/>
          <w:szCs w:val="28"/>
        </w:rPr>
        <w:t>т</w:t>
      </w:r>
      <w:r>
        <w:rPr>
          <w:sz w:val="28"/>
          <w:szCs w:val="28"/>
        </w:rPr>
        <w:t xml:space="preserve"> </w:t>
      </w:r>
      <w:r w:rsidRPr="00C9564A">
        <w:rPr>
          <w:sz w:val="28"/>
          <w:szCs w:val="28"/>
        </w:rPr>
        <w:t>а</w:t>
      </w:r>
      <w:r>
        <w:rPr>
          <w:sz w:val="28"/>
          <w:szCs w:val="28"/>
        </w:rPr>
        <w:t xml:space="preserve"> </w:t>
      </w:r>
      <w:r w:rsidRPr="00C9564A">
        <w:rPr>
          <w:sz w:val="28"/>
          <w:szCs w:val="28"/>
        </w:rPr>
        <w:t>н</w:t>
      </w:r>
      <w:r>
        <w:rPr>
          <w:sz w:val="28"/>
          <w:szCs w:val="28"/>
        </w:rPr>
        <w:t xml:space="preserve"> </w:t>
      </w:r>
      <w:r w:rsidRPr="00C9564A">
        <w:rPr>
          <w:sz w:val="28"/>
          <w:szCs w:val="28"/>
        </w:rPr>
        <w:t>о</w:t>
      </w:r>
      <w:r>
        <w:rPr>
          <w:sz w:val="28"/>
          <w:szCs w:val="28"/>
        </w:rPr>
        <w:t xml:space="preserve"> </w:t>
      </w:r>
      <w:r w:rsidRPr="00C9564A">
        <w:rPr>
          <w:sz w:val="28"/>
          <w:szCs w:val="28"/>
        </w:rPr>
        <w:t>в</w:t>
      </w:r>
      <w:r>
        <w:rPr>
          <w:sz w:val="28"/>
          <w:szCs w:val="28"/>
        </w:rPr>
        <w:t xml:space="preserve"> </w:t>
      </w:r>
      <w:r w:rsidRPr="00C9564A">
        <w:rPr>
          <w:sz w:val="28"/>
          <w:szCs w:val="28"/>
        </w:rPr>
        <w:t>л</w:t>
      </w:r>
      <w:r>
        <w:rPr>
          <w:sz w:val="28"/>
          <w:szCs w:val="28"/>
        </w:rPr>
        <w:t xml:space="preserve"> </w:t>
      </w:r>
      <w:r w:rsidRPr="00C9564A">
        <w:rPr>
          <w:sz w:val="28"/>
          <w:szCs w:val="28"/>
        </w:rPr>
        <w:t>я</w:t>
      </w:r>
      <w:r>
        <w:rPr>
          <w:sz w:val="28"/>
          <w:szCs w:val="28"/>
        </w:rPr>
        <w:t xml:space="preserve"> </w:t>
      </w:r>
      <w:r w:rsidRPr="00C9564A">
        <w:rPr>
          <w:sz w:val="28"/>
          <w:szCs w:val="28"/>
        </w:rPr>
        <w:t>ю:</w:t>
      </w:r>
    </w:p>
    <w:p w:rsidR="00A25A7A" w:rsidRPr="008D0D88" w:rsidRDefault="00A25A7A" w:rsidP="0091459F">
      <w:pPr>
        <w:autoSpaceDE w:val="0"/>
        <w:autoSpaceDN w:val="0"/>
        <w:adjustRightInd w:val="0"/>
        <w:spacing w:line="228" w:lineRule="auto"/>
        <w:ind w:firstLine="709"/>
        <w:jc w:val="both"/>
        <w:rPr>
          <w:sz w:val="28"/>
          <w:szCs w:val="28"/>
        </w:rPr>
      </w:pPr>
      <w:r w:rsidRPr="008D0D88">
        <w:rPr>
          <w:sz w:val="28"/>
          <w:szCs w:val="28"/>
        </w:rPr>
        <w:t>1.Утверд</w:t>
      </w:r>
      <w:r>
        <w:rPr>
          <w:sz w:val="28"/>
          <w:szCs w:val="28"/>
        </w:rPr>
        <w:t>ить А</w:t>
      </w:r>
      <w:r w:rsidRPr="008D0D88">
        <w:rPr>
          <w:sz w:val="28"/>
          <w:szCs w:val="28"/>
        </w:rPr>
        <w:t xml:space="preserve">дминистративный регламент по предоставлению администрацией </w:t>
      </w:r>
      <w:r>
        <w:rPr>
          <w:sz w:val="28"/>
          <w:szCs w:val="28"/>
        </w:rPr>
        <w:t xml:space="preserve">муниципального образования Мостовский район </w:t>
      </w:r>
      <w:r w:rsidRPr="008D0D88">
        <w:rPr>
          <w:sz w:val="28"/>
          <w:szCs w:val="28"/>
        </w:rPr>
        <w:t>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 согласно приложению к постановлению.</w:t>
      </w:r>
    </w:p>
    <w:p w:rsidR="00A25A7A" w:rsidRPr="00861F65" w:rsidRDefault="00A25A7A" w:rsidP="0091459F">
      <w:pPr>
        <w:pStyle w:val="ConsPlusNormal"/>
        <w:widowControl/>
        <w:spacing w:line="228" w:lineRule="auto"/>
        <w:ind w:firstLine="709"/>
        <w:jc w:val="both"/>
        <w:rPr>
          <w:rFonts w:ascii="Times New Roman" w:hAnsi="Times New Roman"/>
          <w:sz w:val="28"/>
          <w:szCs w:val="28"/>
        </w:rPr>
      </w:pPr>
      <w:r>
        <w:rPr>
          <w:rFonts w:ascii="Times New Roman" w:hAnsi="Times New Roman"/>
          <w:sz w:val="28"/>
          <w:szCs w:val="28"/>
        </w:rPr>
        <w:t>2.</w:t>
      </w:r>
      <w:r w:rsidRPr="00861F65">
        <w:rPr>
          <w:rFonts w:ascii="Times New Roman" w:hAnsi="Times New Roman"/>
          <w:sz w:val="28"/>
          <w:szCs w:val="28"/>
        </w:rPr>
        <w:t xml:space="preserve">Общему отделу управления делами администрации </w:t>
      </w:r>
      <w:r>
        <w:rPr>
          <w:rFonts w:ascii="Times New Roman" w:hAnsi="Times New Roman"/>
          <w:sz w:val="28"/>
          <w:szCs w:val="28"/>
        </w:rPr>
        <w:t xml:space="preserve">муниципального образования </w:t>
      </w:r>
      <w:r w:rsidRPr="00861F65">
        <w:rPr>
          <w:rFonts w:ascii="Times New Roman" w:hAnsi="Times New Roman"/>
          <w:sz w:val="28"/>
          <w:szCs w:val="28"/>
        </w:rPr>
        <w:t>Мостовский район (Свеженец) обнародовать настоящее постановление.</w:t>
      </w:r>
    </w:p>
    <w:p w:rsidR="00A25A7A" w:rsidRPr="006A7315" w:rsidRDefault="00A25A7A" w:rsidP="0091459F">
      <w:pPr>
        <w:pStyle w:val="ConsPlusNormal"/>
        <w:widowControl/>
        <w:spacing w:line="228" w:lineRule="auto"/>
        <w:ind w:firstLine="709"/>
        <w:jc w:val="both"/>
        <w:rPr>
          <w:rFonts w:ascii="Times New Roman" w:hAnsi="Times New Roman"/>
          <w:sz w:val="28"/>
          <w:szCs w:val="28"/>
        </w:rPr>
      </w:pPr>
      <w:r w:rsidRPr="008A53E0">
        <w:rPr>
          <w:rFonts w:ascii="Times New Roman" w:hAnsi="Times New Roman"/>
          <w:sz w:val="28"/>
          <w:szCs w:val="28"/>
        </w:rPr>
        <w:t>3</w:t>
      </w:r>
      <w:r w:rsidRPr="00861F65">
        <w:rPr>
          <w:sz w:val="28"/>
          <w:szCs w:val="28"/>
        </w:rPr>
        <w:t>.</w:t>
      </w:r>
      <w:r w:rsidRPr="006A7315">
        <w:rPr>
          <w:rFonts w:ascii="Times New Roman" w:hAnsi="Times New Roman"/>
          <w:sz w:val="28"/>
          <w:szCs w:val="28"/>
        </w:rPr>
        <w:t xml:space="preserve">Отделу </w:t>
      </w:r>
      <w:r w:rsidR="00FE5866">
        <w:rPr>
          <w:rFonts w:ascii="Times New Roman" w:hAnsi="Times New Roman"/>
          <w:sz w:val="28"/>
          <w:szCs w:val="28"/>
        </w:rPr>
        <w:t xml:space="preserve"> </w:t>
      </w:r>
      <w:bookmarkStart w:id="0" w:name="_GoBack"/>
      <w:bookmarkEnd w:id="0"/>
      <w:r w:rsidRPr="006A7315">
        <w:rPr>
          <w:rFonts w:ascii="Times New Roman" w:hAnsi="Times New Roman"/>
          <w:sz w:val="28"/>
          <w:szCs w:val="28"/>
        </w:rPr>
        <w:t xml:space="preserve">инвестиций, туризма и административной реформы </w:t>
      </w:r>
      <w:r>
        <w:rPr>
          <w:rFonts w:ascii="Times New Roman" w:hAnsi="Times New Roman"/>
          <w:sz w:val="28"/>
          <w:szCs w:val="28"/>
        </w:rPr>
        <w:t xml:space="preserve">управления экономики, инвестиций, туризма, торговли и сферы услуг </w:t>
      </w:r>
      <w:r w:rsidRPr="006A7315">
        <w:rPr>
          <w:rFonts w:ascii="Times New Roman" w:hAnsi="Times New Roman"/>
          <w:sz w:val="28"/>
          <w:szCs w:val="28"/>
        </w:rPr>
        <w:t xml:space="preserve">администрации </w:t>
      </w:r>
      <w:r>
        <w:rPr>
          <w:rFonts w:ascii="Times New Roman" w:hAnsi="Times New Roman"/>
          <w:sz w:val="28"/>
          <w:szCs w:val="28"/>
        </w:rPr>
        <w:t>муниципального</w:t>
      </w:r>
      <w:r w:rsidRPr="006A7315">
        <w:rPr>
          <w:rFonts w:ascii="Times New Roman" w:hAnsi="Times New Roman"/>
          <w:sz w:val="28"/>
          <w:szCs w:val="28"/>
        </w:rPr>
        <w:t xml:space="preserve"> образования Мостовский район (</w:t>
      </w:r>
      <w:r>
        <w:rPr>
          <w:rFonts w:ascii="Times New Roman" w:hAnsi="Times New Roman"/>
          <w:sz w:val="28"/>
          <w:szCs w:val="28"/>
        </w:rPr>
        <w:t>Шматкова</w:t>
      </w:r>
      <w:r w:rsidRPr="006A7315">
        <w:rPr>
          <w:rFonts w:ascii="Times New Roman" w:hAnsi="Times New Roman"/>
          <w:sz w:val="28"/>
          <w:szCs w:val="28"/>
        </w:rPr>
        <w:t xml:space="preserve">) разместить настоящее постановление на официальном сайте администрации </w:t>
      </w:r>
      <w:r>
        <w:rPr>
          <w:rFonts w:ascii="Times New Roman" w:hAnsi="Times New Roman"/>
          <w:sz w:val="28"/>
          <w:szCs w:val="28"/>
        </w:rPr>
        <w:t>муниципального</w:t>
      </w:r>
      <w:r w:rsidRPr="006A7315">
        <w:rPr>
          <w:rFonts w:ascii="Times New Roman" w:hAnsi="Times New Roman"/>
          <w:sz w:val="28"/>
          <w:szCs w:val="28"/>
        </w:rPr>
        <w:t xml:space="preserve"> образования в сети Интернет.</w:t>
      </w:r>
    </w:p>
    <w:p w:rsidR="00A25A7A" w:rsidRDefault="00A25A7A" w:rsidP="00C10F7F">
      <w:pPr>
        <w:tabs>
          <w:tab w:val="left" w:pos="851"/>
          <w:tab w:val="left" w:pos="993"/>
        </w:tabs>
        <w:spacing w:line="228" w:lineRule="auto"/>
        <w:ind w:firstLine="709"/>
        <w:jc w:val="both"/>
        <w:rPr>
          <w:sz w:val="28"/>
          <w:szCs w:val="28"/>
        </w:rPr>
      </w:pPr>
      <w:r w:rsidRPr="008D0D88">
        <w:rPr>
          <w:sz w:val="28"/>
          <w:szCs w:val="28"/>
        </w:rPr>
        <w:t>4.Контроль за выполнением настоящего постановления оставляю за собой.</w:t>
      </w:r>
    </w:p>
    <w:p w:rsidR="00A25A7A" w:rsidRPr="008D0D88" w:rsidRDefault="00A25A7A" w:rsidP="0091459F">
      <w:pPr>
        <w:widowControl w:val="0"/>
        <w:spacing w:line="228" w:lineRule="auto"/>
        <w:ind w:firstLine="709"/>
        <w:jc w:val="both"/>
        <w:rPr>
          <w:sz w:val="28"/>
          <w:szCs w:val="28"/>
        </w:rPr>
      </w:pPr>
      <w:r w:rsidRPr="008D0D88">
        <w:rPr>
          <w:sz w:val="28"/>
          <w:szCs w:val="28"/>
        </w:rPr>
        <w:t>5.Постановление вступает в силу после его официального обнародования.</w:t>
      </w:r>
    </w:p>
    <w:p w:rsidR="00A25A7A" w:rsidRDefault="00A25A7A" w:rsidP="0091459F">
      <w:pPr>
        <w:spacing w:line="228" w:lineRule="auto"/>
        <w:ind w:right="50"/>
        <w:jc w:val="both"/>
        <w:rPr>
          <w:sz w:val="28"/>
          <w:szCs w:val="28"/>
        </w:rPr>
      </w:pPr>
    </w:p>
    <w:p w:rsidR="00A25A7A" w:rsidRDefault="00A25A7A" w:rsidP="0091459F">
      <w:pPr>
        <w:spacing w:line="228" w:lineRule="auto"/>
        <w:ind w:right="50"/>
        <w:jc w:val="both"/>
        <w:rPr>
          <w:sz w:val="28"/>
          <w:szCs w:val="28"/>
        </w:rPr>
      </w:pPr>
    </w:p>
    <w:p w:rsidR="00A25A7A" w:rsidRPr="00861F65" w:rsidRDefault="00A25A7A" w:rsidP="0091459F">
      <w:pPr>
        <w:spacing w:line="228" w:lineRule="auto"/>
        <w:ind w:right="50"/>
        <w:jc w:val="both"/>
        <w:rPr>
          <w:sz w:val="28"/>
          <w:szCs w:val="28"/>
        </w:rPr>
      </w:pPr>
      <w:r w:rsidRPr="00861F65">
        <w:rPr>
          <w:sz w:val="28"/>
          <w:szCs w:val="28"/>
        </w:rPr>
        <w:t xml:space="preserve">Глава </w:t>
      </w:r>
      <w:r>
        <w:rPr>
          <w:sz w:val="28"/>
          <w:szCs w:val="28"/>
        </w:rPr>
        <w:t>муниципального</w:t>
      </w:r>
      <w:r w:rsidRPr="00861F65">
        <w:rPr>
          <w:sz w:val="28"/>
          <w:szCs w:val="28"/>
        </w:rPr>
        <w:t xml:space="preserve"> образования</w:t>
      </w:r>
    </w:p>
    <w:p w:rsidR="00A25A7A" w:rsidRPr="00114B47" w:rsidRDefault="00A25A7A" w:rsidP="00114B47">
      <w:pPr>
        <w:spacing w:line="228" w:lineRule="auto"/>
        <w:ind w:right="50"/>
        <w:jc w:val="both"/>
      </w:pPr>
      <w:r w:rsidRPr="00861F65">
        <w:rPr>
          <w:sz w:val="28"/>
          <w:szCs w:val="28"/>
        </w:rPr>
        <w:t>Мостовский район</w:t>
      </w:r>
      <w:r w:rsidRPr="00861F65">
        <w:rPr>
          <w:sz w:val="28"/>
          <w:szCs w:val="28"/>
        </w:rPr>
        <w:tab/>
      </w:r>
      <w:r w:rsidRPr="00861F65">
        <w:rPr>
          <w:sz w:val="28"/>
          <w:szCs w:val="28"/>
        </w:rPr>
        <w:tab/>
      </w:r>
      <w:r w:rsidRPr="00861F65">
        <w:rPr>
          <w:sz w:val="28"/>
          <w:szCs w:val="28"/>
        </w:rPr>
        <w:tab/>
      </w:r>
      <w:r>
        <w:rPr>
          <w:sz w:val="28"/>
          <w:szCs w:val="28"/>
        </w:rPr>
        <w:tab/>
      </w:r>
      <w:r>
        <w:rPr>
          <w:sz w:val="28"/>
          <w:szCs w:val="28"/>
        </w:rPr>
        <w:tab/>
        <w:t xml:space="preserve">                               </w:t>
      </w:r>
      <w:r w:rsidRPr="00861F65">
        <w:rPr>
          <w:sz w:val="28"/>
          <w:szCs w:val="28"/>
        </w:rPr>
        <w:t>С.В. Ласуно</w:t>
      </w:r>
      <w:r>
        <w:rPr>
          <w:sz w:val="28"/>
          <w:szCs w:val="28"/>
        </w:rPr>
        <w:t>в</w:t>
      </w:r>
    </w:p>
    <w:p w:rsidR="00A25A7A" w:rsidRPr="0095786F" w:rsidRDefault="00A25A7A" w:rsidP="00B260F1">
      <w:pPr>
        <w:pStyle w:val="a3"/>
        <w:rPr>
          <w:b/>
        </w:rPr>
      </w:pPr>
      <w:r w:rsidRPr="0095786F">
        <w:rPr>
          <w:b/>
        </w:rPr>
        <w:lastRenderedPageBreak/>
        <w:t>ЛИСТ СОГЛАСОВАНИЯ</w:t>
      </w:r>
    </w:p>
    <w:p w:rsidR="00A25A7A" w:rsidRDefault="00A25A7A" w:rsidP="00B260F1">
      <w:pPr>
        <w:jc w:val="center"/>
        <w:rPr>
          <w:sz w:val="28"/>
        </w:rPr>
      </w:pPr>
      <w:r>
        <w:rPr>
          <w:sz w:val="28"/>
        </w:rPr>
        <w:t>проекта постановления администрации муниципального образования</w:t>
      </w:r>
    </w:p>
    <w:p w:rsidR="00A25A7A" w:rsidRDefault="00A25A7A" w:rsidP="00B260F1">
      <w:pPr>
        <w:jc w:val="center"/>
        <w:rPr>
          <w:sz w:val="28"/>
        </w:rPr>
      </w:pPr>
      <w:r>
        <w:rPr>
          <w:sz w:val="28"/>
        </w:rPr>
        <w:t>Мостовский район от __________________ №__________</w:t>
      </w:r>
    </w:p>
    <w:p w:rsidR="00A25A7A" w:rsidRPr="008D0D88" w:rsidRDefault="00A25A7A" w:rsidP="00B260F1">
      <w:pPr>
        <w:autoSpaceDE w:val="0"/>
        <w:autoSpaceDN w:val="0"/>
        <w:adjustRightInd w:val="0"/>
        <w:jc w:val="center"/>
        <w:rPr>
          <w:b/>
          <w:sz w:val="28"/>
          <w:szCs w:val="28"/>
        </w:rPr>
      </w:pPr>
      <w:r w:rsidRPr="00C82985">
        <w:rPr>
          <w:sz w:val="28"/>
          <w:szCs w:val="28"/>
        </w:rPr>
        <w:t>«</w:t>
      </w:r>
      <w:r>
        <w:rPr>
          <w:sz w:val="28"/>
          <w:szCs w:val="28"/>
        </w:rPr>
        <w:t>Об утверждении А</w:t>
      </w:r>
      <w:r w:rsidRPr="00682A2F">
        <w:rPr>
          <w:sz w:val="28"/>
          <w:szCs w:val="28"/>
        </w:rPr>
        <w:t xml:space="preserve">дминистративного регламента по  предоставлению администрацией </w:t>
      </w:r>
      <w:r>
        <w:rPr>
          <w:sz w:val="28"/>
          <w:szCs w:val="28"/>
        </w:rPr>
        <w:t>муниципального</w:t>
      </w:r>
      <w:r w:rsidRPr="00682A2F">
        <w:rPr>
          <w:sz w:val="28"/>
          <w:szCs w:val="28"/>
        </w:rPr>
        <w:t xml:space="preserve"> образования Мостовский район 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682A2F">
        <w:rPr>
          <w:sz w:val="28"/>
          <w:szCs w:val="28"/>
        </w:rPr>
        <w:t>»</w:t>
      </w:r>
    </w:p>
    <w:p w:rsidR="00A25A7A" w:rsidRPr="007410FA" w:rsidRDefault="00A25A7A" w:rsidP="00B260F1">
      <w:pPr>
        <w:jc w:val="center"/>
        <w:rPr>
          <w:sz w:val="28"/>
          <w:szCs w:val="28"/>
        </w:rPr>
      </w:pPr>
    </w:p>
    <w:p w:rsidR="00A25A7A" w:rsidRPr="00707453" w:rsidRDefault="00A25A7A" w:rsidP="00B260F1">
      <w:pPr>
        <w:rPr>
          <w:sz w:val="28"/>
          <w:szCs w:val="28"/>
        </w:rPr>
      </w:pPr>
    </w:p>
    <w:p w:rsidR="00A25A7A" w:rsidRDefault="00A25A7A" w:rsidP="00B260F1">
      <w:pPr>
        <w:pStyle w:val="1f3"/>
        <w:rPr>
          <w:rFonts w:ascii="Times New Roman" w:hAnsi="Times New Roman"/>
          <w:b/>
          <w:sz w:val="28"/>
        </w:rPr>
      </w:pPr>
    </w:p>
    <w:p w:rsidR="00A25A7A" w:rsidRDefault="00A25A7A" w:rsidP="00B260F1">
      <w:pPr>
        <w:pStyle w:val="1f3"/>
        <w:rPr>
          <w:rFonts w:ascii="Times New Roman" w:hAnsi="Times New Roman"/>
          <w:sz w:val="28"/>
        </w:rPr>
      </w:pPr>
      <w:r>
        <w:rPr>
          <w:rFonts w:ascii="Times New Roman" w:hAnsi="Times New Roman"/>
          <w:sz w:val="28"/>
        </w:rPr>
        <w:t>Проект внесен:</w:t>
      </w:r>
    </w:p>
    <w:p w:rsidR="00A25A7A" w:rsidRDefault="00A25A7A" w:rsidP="00B260F1">
      <w:pPr>
        <w:spacing w:line="280" w:lineRule="exact"/>
        <w:rPr>
          <w:sz w:val="28"/>
          <w:szCs w:val="28"/>
        </w:rPr>
      </w:pPr>
      <w:r>
        <w:rPr>
          <w:sz w:val="28"/>
          <w:szCs w:val="28"/>
        </w:rPr>
        <w:t>Управлением имущественных и земельных</w:t>
      </w:r>
    </w:p>
    <w:p w:rsidR="00A25A7A" w:rsidRDefault="00A25A7A" w:rsidP="00B260F1">
      <w:pPr>
        <w:spacing w:line="280" w:lineRule="exact"/>
        <w:rPr>
          <w:sz w:val="28"/>
          <w:szCs w:val="28"/>
        </w:rPr>
      </w:pPr>
      <w:r>
        <w:rPr>
          <w:sz w:val="28"/>
          <w:szCs w:val="28"/>
        </w:rPr>
        <w:t>отношений администрации</w:t>
      </w:r>
    </w:p>
    <w:p w:rsidR="00A25A7A" w:rsidRDefault="00A25A7A" w:rsidP="00B260F1">
      <w:pPr>
        <w:spacing w:line="280" w:lineRule="exact"/>
        <w:rPr>
          <w:sz w:val="28"/>
          <w:szCs w:val="28"/>
        </w:rPr>
      </w:pPr>
      <w:r>
        <w:rPr>
          <w:sz w:val="28"/>
          <w:szCs w:val="28"/>
        </w:rPr>
        <w:t>муниципального образования Мостовский район</w:t>
      </w:r>
    </w:p>
    <w:p w:rsidR="00A25A7A" w:rsidRDefault="00A25A7A" w:rsidP="00114B47">
      <w:pPr>
        <w:spacing w:line="280" w:lineRule="exact"/>
        <w:jc w:val="center"/>
        <w:rPr>
          <w:sz w:val="28"/>
          <w:szCs w:val="28"/>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Е.С. Денисова</w:t>
      </w:r>
    </w:p>
    <w:p w:rsidR="00A25A7A" w:rsidRDefault="00A25A7A" w:rsidP="00B260F1">
      <w:pPr>
        <w:spacing w:line="280" w:lineRule="exact"/>
      </w:pPr>
    </w:p>
    <w:p w:rsidR="00A25A7A" w:rsidRDefault="00A25A7A" w:rsidP="00B260F1">
      <w:pPr>
        <w:spacing w:line="280" w:lineRule="exact"/>
      </w:pPr>
    </w:p>
    <w:p w:rsidR="00A25A7A" w:rsidRDefault="00A25A7A" w:rsidP="00B260F1">
      <w:pPr>
        <w:spacing w:line="280" w:lineRule="exact"/>
      </w:pPr>
    </w:p>
    <w:p w:rsidR="00A25A7A" w:rsidRDefault="00A25A7A" w:rsidP="00B260F1">
      <w:pPr>
        <w:spacing w:line="280" w:lineRule="exact"/>
        <w:rPr>
          <w:sz w:val="28"/>
          <w:szCs w:val="28"/>
        </w:rPr>
      </w:pPr>
      <w:r>
        <w:rPr>
          <w:sz w:val="28"/>
          <w:szCs w:val="28"/>
        </w:rPr>
        <w:t>Составитель проекта:</w:t>
      </w:r>
    </w:p>
    <w:p w:rsidR="00A25A7A" w:rsidRDefault="00A25A7A" w:rsidP="00B260F1">
      <w:pPr>
        <w:spacing w:line="280" w:lineRule="exact"/>
        <w:rPr>
          <w:sz w:val="28"/>
          <w:szCs w:val="28"/>
        </w:rPr>
      </w:pPr>
      <w:r>
        <w:rPr>
          <w:sz w:val="28"/>
          <w:szCs w:val="28"/>
        </w:rPr>
        <w:t>Начальник отдела земельных отношений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25A7A" w:rsidRDefault="00A25A7A" w:rsidP="00B260F1">
      <w:pPr>
        <w:spacing w:line="280" w:lineRule="exact"/>
        <w:rPr>
          <w:sz w:val="28"/>
          <w:szCs w:val="28"/>
        </w:rPr>
      </w:pPr>
      <w:r>
        <w:rPr>
          <w:sz w:val="28"/>
          <w:szCs w:val="28"/>
        </w:rPr>
        <w:t>управления имущественных и земельных</w:t>
      </w:r>
    </w:p>
    <w:p w:rsidR="00A25A7A" w:rsidRDefault="00A25A7A" w:rsidP="00B260F1">
      <w:pPr>
        <w:spacing w:line="280" w:lineRule="exact"/>
        <w:rPr>
          <w:sz w:val="28"/>
          <w:szCs w:val="28"/>
        </w:rPr>
      </w:pPr>
      <w:r>
        <w:rPr>
          <w:sz w:val="28"/>
          <w:szCs w:val="28"/>
        </w:rPr>
        <w:t>отношений администрации</w:t>
      </w:r>
    </w:p>
    <w:p w:rsidR="00A25A7A" w:rsidRDefault="00A25A7A" w:rsidP="00114B47">
      <w:pPr>
        <w:spacing w:line="280" w:lineRule="exact"/>
        <w:jc w:val="right"/>
        <w:rPr>
          <w:sz w:val="28"/>
          <w:szCs w:val="28"/>
        </w:rPr>
      </w:pPr>
      <w:r>
        <w:rPr>
          <w:sz w:val="28"/>
          <w:szCs w:val="28"/>
        </w:rPr>
        <w:t>муниципального образования Мостовский район                             М.В. Мальцев</w:t>
      </w:r>
    </w:p>
    <w:p w:rsidR="00A25A7A" w:rsidRDefault="00A25A7A" w:rsidP="00B260F1">
      <w:pPr>
        <w:spacing w:line="280" w:lineRule="exact"/>
      </w:pPr>
    </w:p>
    <w:p w:rsidR="00A25A7A" w:rsidRDefault="00A25A7A" w:rsidP="00B260F1">
      <w:pPr>
        <w:spacing w:line="280" w:lineRule="exact"/>
      </w:pPr>
    </w:p>
    <w:p w:rsidR="00A25A7A" w:rsidRDefault="00A25A7A" w:rsidP="00B260F1">
      <w:pPr>
        <w:spacing w:line="280" w:lineRule="exact"/>
      </w:pPr>
    </w:p>
    <w:p w:rsidR="00A25A7A" w:rsidRDefault="00A25A7A" w:rsidP="00B260F1">
      <w:pPr>
        <w:spacing w:line="280" w:lineRule="exact"/>
        <w:ind w:right="-766"/>
        <w:rPr>
          <w:sz w:val="28"/>
          <w:szCs w:val="28"/>
        </w:rPr>
      </w:pPr>
      <w:r>
        <w:rPr>
          <w:sz w:val="28"/>
          <w:szCs w:val="28"/>
        </w:rPr>
        <w:t>Проект согласован:</w:t>
      </w:r>
    </w:p>
    <w:p w:rsidR="00A25A7A" w:rsidRDefault="00A25A7A" w:rsidP="00B260F1">
      <w:pPr>
        <w:spacing w:line="280" w:lineRule="exact"/>
        <w:ind w:right="-3"/>
        <w:rPr>
          <w:sz w:val="28"/>
          <w:szCs w:val="28"/>
        </w:rPr>
      </w:pPr>
      <w:r>
        <w:rPr>
          <w:sz w:val="28"/>
          <w:szCs w:val="28"/>
        </w:rPr>
        <w:t xml:space="preserve">Заместитель главы </w:t>
      </w:r>
    </w:p>
    <w:p w:rsidR="00A25A7A" w:rsidRDefault="00A25A7A" w:rsidP="00B260F1">
      <w:pPr>
        <w:spacing w:line="280" w:lineRule="exact"/>
        <w:ind w:right="-3"/>
        <w:rPr>
          <w:sz w:val="28"/>
          <w:szCs w:val="28"/>
        </w:rPr>
      </w:pPr>
      <w:r>
        <w:rPr>
          <w:sz w:val="28"/>
          <w:szCs w:val="28"/>
        </w:rPr>
        <w:t>муниципального образования</w:t>
      </w:r>
    </w:p>
    <w:p w:rsidR="00A25A7A" w:rsidRDefault="00A25A7A" w:rsidP="00B260F1">
      <w:pPr>
        <w:spacing w:line="280" w:lineRule="exact"/>
        <w:ind w:right="-3"/>
        <w:rPr>
          <w:sz w:val="28"/>
          <w:szCs w:val="28"/>
        </w:rPr>
      </w:pPr>
      <w:r>
        <w:rPr>
          <w:sz w:val="28"/>
          <w:szCs w:val="28"/>
        </w:rPr>
        <w:t xml:space="preserve">Мостовский район, </w:t>
      </w:r>
    </w:p>
    <w:p w:rsidR="00A25A7A" w:rsidRDefault="00A25A7A" w:rsidP="00114B47">
      <w:pPr>
        <w:tabs>
          <w:tab w:val="left" w:pos="7545"/>
        </w:tabs>
        <w:spacing w:line="280" w:lineRule="exact"/>
        <w:ind w:right="-3"/>
        <w:rPr>
          <w:sz w:val="28"/>
          <w:szCs w:val="28"/>
        </w:rPr>
      </w:pPr>
      <w:r>
        <w:rPr>
          <w:sz w:val="28"/>
          <w:szCs w:val="28"/>
        </w:rPr>
        <w:t xml:space="preserve">начальник финансового управления   </w:t>
      </w:r>
      <w:r>
        <w:rPr>
          <w:sz w:val="28"/>
          <w:szCs w:val="28"/>
        </w:rPr>
        <w:tab/>
        <w:t xml:space="preserve">     М.Г. Чеботова</w:t>
      </w:r>
    </w:p>
    <w:p w:rsidR="00A25A7A" w:rsidRDefault="00A25A7A" w:rsidP="00B260F1">
      <w:pPr>
        <w:spacing w:line="280" w:lineRule="exact"/>
        <w:ind w:right="-766"/>
        <w:rPr>
          <w:sz w:val="28"/>
          <w:szCs w:val="28"/>
        </w:rPr>
      </w:pPr>
    </w:p>
    <w:p w:rsidR="00A25A7A" w:rsidRDefault="00A25A7A" w:rsidP="00B260F1">
      <w:pPr>
        <w:spacing w:line="280" w:lineRule="exact"/>
        <w:ind w:right="-766"/>
        <w:rPr>
          <w:sz w:val="28"/>
          <w:szCs w:val="28"/>
        </w:rPr>
      </w:pPr>
    </w:p>
    <w:p w:rsidR="00A25A7A" w:rsidRDefault="00A25A7A" w:rsidP="00B260F1">
      <w:pPr>
        <w:spacing w:line="280" w:lineRule="exact"/>
        <w:ind w:right="-766"/>
        <w:rPr>
          <w:sz w:val="28"/>
          <w:szCs w:val="28"/>
        </w:rPr>
      </w:pPr>
    </w:p>
    <w:p w:rsidR="00A25A7A" w:rsidRDefault="00A25A7A" w:rsidP="00B260F1">
      <w:pPr>
        <w:spacing w:line="280" w:lineRule="exact"/>
        <w:ind w:right="-3"/>
        <w:rPr>
          <w:sz w:val="28"/>
          <w:szCs w:val="28"/>
        </w:rPr>
      </w:pPr>
      <w:r>
        <w:rPr>
          <w:sz w:val="28"/>
          <w:szCs w:val="28"/>
        </w:rPr>
        <w:t>Начальник правового отдела</w:t>
      </w:r>
      <w:r>
        <w:rPr>
          <w:sz w:val="28"/>
          <w:szCs w:val="28"/>
        </w:rPr>
        <w:tab/>
      </w:r>
    </w:p>
    <w:p w:rsidR="00A25A7A" w:rsidRDefault="00A25A7A" w:rsidP="00B260F1">
      <w:pPr>
        <w:spacing w:line="280" w:lineRule="exact"/>
        <w:ind w:right="-3"/>
        <w:rPr>
          <w:sz w:val="28"/>
          <w:szCs w:val="28"/>
        </w:rPr>
      </w:pPr>
      <w:r>
        <w:rPr>
          <w:sz w:val="28"/>
          <w:szCs w:val="28"/>
        </w:rPr>
        <w:t>администрации муниципального образования</w:t>
      </w:r>
    </w:p>
    <w:p w:rsidR="00A25A7A" w:rsidRPr="00F051A7" w:rsidRDefault="00A25A7A" w:rsidP="00114B47">
      <w:pPr>
        <w:spacing w:line="280" w:lineRule="exact"/>
        <w:ind w:right="-3"/>
        <w:jc w:val="center"/>
        <w:rPr>
          <w:sz w:val="28"/>
          <w:szCs w:val="28"/>
        </w:rPr>
      </w:pPr>
      <w:r>
        <w:rPr>
          <w:sz w:val="28"/>
          <w:szCs w:val="28"/>
        </w:rPr>
        <w:t>Мостовский район</w:t>
      </w:r>
      <w:r>
        <w:rPr>
          <w:sz w:val="28"/>
          <w:szCs w:val="28"/>
        </w:rPr>
        <w:tab/>
      </w:r>
      <w:r>
        <w:rPr>
          <w:sz w:val="28"/>
          <w:szCs w:val="28"/>
        </w:rPr>
        <w:tab/>
      </w:r>
      <w:r>
        <w:rPr>
          <w:sz w:val="28"/>
          <w:szCs w:val="28"/>
        </w:rPr>
        <w:tab/>
      </w:r>
      <w:r>
        <w:rPr>
          <w:sz w:val="28"/>
          <w:szCs w:val="28"/>
        </w:rPr>
        <w:tab/>
        <w:t xml:space="preserve">                                       Д.К. Перевозов</w:t>
      </w:r>
    </w:p>
    <w:p w:rsidR="00A25A7A" w:rsidRDefault="00A25A7A" w:rsidP="00B260F1">
      <w:pPr>
        <w:spacing w:line="280" w:lineRule="exact"/>
        <w:ind w:right="-3"/>
        <w:jc w:val="both"/>
        <w:rPr>
          <w:sz w:val="28"/>
          <w:szCs w:val="28"/>
        </w:rPr>
      </w:pPr>
    </w:p>
    <w:p w:rsidR="00A25A7A" w:rsidRDefault="00A25A7A" w:rsidP="00B260F1">
      <w:pPr>
        <w:spacing w:line="280" w:lineRule="exact"/>
        <w:ind w:right="-3"/>
        <w:jc w:val="both"/>
        <w:rPr>
          <w:sz w:val="28"/>
          <w:szCs w:val="28"/>
        </w:rPr>
      </w:pPr>
    </w:p>
    <w:p w:rsidR="00A25A7A" w:rsidRDefault="00A25A7A" w:rsidP="00B260F1">
      <w:pPr>
        <w:spacing w:line="280" w:lineRule="exact"/>
        <w:ind w:right="-3"/>
        <w:jc w:val="both"/>
        <w:rPr>
          <w:sz w:val="28"/>
          <w:szCs w:val="28"/>
        </w:rPr>
      </w:pPr>
    </w:p>
    <w:p w:rsidR="00A25A7A" w:rsidRDefault="00A25A7A" w:rsidP="00B260F1">
      <w:pPr>
        <w:spacing w:line="280" w:lineRule="exact"/>
        <w:ind w:right="-3"/>
        <w:jc w:val="both"/>
        <w:rPr>
          <w:sz w:val="28"/>
          <w:szCs w:val="28"/>
        </w:rPr>
      </w:pPr>
      <w:r>
        <w:rPr>
          <w:sz w:val="28"/>
          <w:szCs w:val="28"/>
        </w:rPr>
        <w:t>Начальник общего отдела управления делами</w:t>
      </w:r>
    </w:p>
    <w:p w:rsidR="00A25A7A" w:rsidRDefault="00A25A7A" w:rsidP="00B260F1">
      <w:pPr>
        <w:spacing w:line="280" w:lineRule="exact"/>
        <w:ind w:right="-3"/>
        <w:jc w:val="both"/>
        <w:rPr>
          <w:sz w:val="28"/>
          <w:szCs w:val="28"/>
        </w:rPr>
      </w:pPr>
      <w:r>
        <w:rPr>
          <w:sz w:val="28"/>
          <w:szCs w:val="28"/>
        </w:rPr>
        <w:t>администрации муниципального образования</w:t>
      </w:r>
    </w:p>
    <w:p w:rsidR="00A25A7A" w:rsidRDefault="00A25A7A" w:rsidP="00114B47">
      <w:pPr>
        <w:spacing w:line="280" w:lineRule="exact"/>
        <w:ind w:right="-3"/>
        <w:jc w:val="center"/>
        <w:rPr>
          <w:sz w:val="28"/>
          <w:szCs w:val="28"/>
        </w:rPr>
        <w:sectPr w:rsidR="00A25A7A" w:rsidSect="0091459F">
          <w:headerReference w:type="default" r:id="rId10"/>
          <w:pgSz w:w="11906" w:h="16838"/>
          <w:pgMar w:top="1077" w:right="567" w:bottom="709" w:left="1701" w:header="720" w:footer="720" w:gutter="0"/>
          <w:cols w:space="720"/>
          <w:titlePg/>
          <w:docGrid w:linePitch="272"/>
        </w:sectPr>
      </w:pPr>
      <w:r>
        <w:rPr>
          <w:sz w:val="28"/>
          <w:szCs w:val="28"/>
        </w:rPr>
        <w:t>Мостовский район</w:t>
      </w:r>
      <w:r>
        <w:rPr>
          <w:sz w:val="28"/>
          <w:szCs w:val="28"/>
        </w:rPr>
        <w:tab/>
      </w:r>
      <w:r>
        <w:rPr>
          <w:sz w:val="28"/>
          <w:szCs w:val="28"/>
        </w:rPr>
        <w:tab/>
      </w:r>
      <w:r>
        <w:rPr>
          <w:sz w:val="28"/>
          <w:szCs w:val="28"/>
        </w:rPr>
        <w:tab/>
      </w:r>
      <w:r>
        <w:rPr>
          <w:sz w:val="28"/>
          <w:szCs w:val="28"/>
        </w:rPr>
        <w:tab/>
      </w:r>
      <w:r>
        <w:rPr>
          <w:sz w:val="28"/>
          <w:szCs w:val="28"/>
        </w:rPr>
        <w:tab/>
        <w:t xml:space="preserve">                             О.В. Свеженец</w:t>
      </w:r>
    </w:p>
    <w:p w:rsidR="00A25A7A" w:rsidRDefault="00A25A7A" w:rsidP="00114B47">
      <w:pPr>
        <w:spacing w:line="280" w:lineRule="exact"/>
        <w:ind w:right="-3"/>
        <w:jc w:val="center"/>
        <w:rPr>
          <w:sz w:val="28"/>
          <w:szCs w:val="28"/>
        </w:rPr>
        <w:sectPr w:rsidR="00A25A7A" w:rsidSect="009318DF">
          <w:type w:val="continuous"/>
          <w:pgSz w:w="11906" w:h="16838"/>
          <w:pgMar w:top="1077" w:right="567" w:bottom="709" w:left="1701" w:header="720" w:footer="720" w:gutter="0"/>
          <w:cols w:space="720"/>
          <w:titlePg/>
          <w:docGrid w:linePitch="272"/>
        </w:sectPr>
      </w:pPr>
    </w:p>
    <w:p w:rsidR="00A25A7A" w:rsidRDefault="00A25A7A" w:rsidP="00B260F1">
      <w:pPr>
        <w:spacing w:line="280" w:lineRule="exact"/>
        <w:ind w:right="-3"/>
        <w:jc w:val="both"/>
        <w:rPr>
          <w:sz w:val="28"/>
          <w:szCs w:val="28"/>
        </w:rPr>
        <w:sectPr w:rsidR="00A25A7A" w:rsidSect="004E3C85">
          <w:type w:val="continuous"/>
          <w:pgSz w:w="11906" w:h="16838"/>
          <w:pgMar w:top="1077" w:right="567" w:bottom="709" w:left="1701" w:header="720" w:footer="720" w:gutter="0"/>
          <w:cols w:space="720"/>
          <w:titlePg/>
          <w:docGrid w:linePitch="272"/>
        </w:sectPr>
      </w:pPr>
    </w:p>
    <w:p w:rsidR="00A25A7A" w:rsidRPr="008D0D88" w:rsidRDefault="00A25A7A" w:rsidP="001B006A">
      <w:pPr>
        <w:pStyle w:val="1"/>
        <w:keepNext w:val="0"/>
        <w:ind w:firstLine="5245"/>
        <w:jc w:val="center"/>
        <w:rPr>
          <w:szCs w:val="28"/>
        </w:rPr>
      </w:pPr>
      <w:r w:rsidRPr="008D0D88">
        <w:rPr>
          <w:szCs w:val="28"/>
        </w:rPr>
        <w:lastRenderedPageBreak/>
        <w:t>ПРИЛОЖЕНИЕ</w:t>
      </w:r>
    </w:p>
    <w:p w:rsidR="00A25A7A" w:rsidRDefault="00A25A7A" w:rsidP="001B006A">
      <w:pPr>
        <w:ind w:firstLine="5245"/>
        <w:jc w:val="right"/>
        <w:rPr>
          <w:sz w:val="28"/>
          <w:szCs w:val="28"/>
        </w:rPr>
      </w:pPr>
    </w:p>
    <w:p w:rsidR="00A25A7A" w:rsidRPr="008D0D88" w:rsidRDefault="00A25A7A" w:rsidP="001B006A">
      <w:pPr>
        <w:ind w:firstLine="5245"/>
        <w:jc w:val="center"/>
        <w:rPr>
          <w:sz w:val="28"/>
          <w:szCs w:val="28"/>
        </w:rPr>
      </w:pPr>
      <w:r w:rsidRPr="008D0D88">
        <w:rPr>
          <w:sz w:val="28"/>
          <w:szCs w:val="28"/>
        </w:rPr>
        <w:t>УТВЕРЖДЕН</w:t>
      </w:r>
    </w:p>
    <w:p w:rsidR="00A25A7A" w:rsidRPr="008D0D88" w:rsidRDefault="00A25A7A" w:rsidP="001B006A">
      <w:pPr>
        <w:autoSpaceDE w:val="0"/>
        <w:ind w:firstLine="5245"/>
        <w:jc w:val="center"/>
        <w:rPr>
          <w:sz w:val="28"/>
          <w:szCs w:val="28"/>
        </w:rPr>
      </w:pPr>
      <w:r w:rsidRPr="008D0D88">
        <w:rPr>
          <w:sz w:val="28"/>
          <w:szCs w:val="28"/>
        </w:rPr>
        <w:t>постановлением администрации</w:t>
      </w:r>
    </w:p>
    <w:p w:rsidR="00A25A7A" w:rsidRDefault="00A25A7A" w:rsidP="001B006A">
      <w:pPr>
        <w:autoSpaceDE w:val="0"/>
        <w:ind w:firstLine="5245"/>
        <w:jc w:val="center"/>
        <w:rPr>
          <w:sz w:val="28"/>
          <w:szCs w:val="28"/>
        </w:rPr>
      </w:pPr>
      <w:r>
        <w:rPr>
          <w:sz w:val="28"/>
          <w:szCs w:val="28"/>
        </w:rPr>
        <w:t xml:space="preserve">муниципального образования </w:t>
      </w:r>
    </w:p>
    <w:p w:rsidR="00A25A7A" w:rsidRPr="008D0D88" w:rsidRDefault="00A25A7A" w:rsidP="001B006A">
      <w:pPr>
        <w:autoSpaceDE w:val="0"/>
        <w:ind w:firstLine="5245"/>
        <w:jc w:val="center"/>
        <w:rPr>
          <w:sz w:val="28"/>
          <w:szCs w:val="28"/>
        </w:rPr>
      </w:pPr>
      <w:r>
        <w:rPr>
          <w:sz w:val="28"/>
          <w:szCs w:val="28"/>
        </w:rPr>
        <w:t>Мостовский район</w:t>
      </w:r>
    </w:p>
    <w:p w:rsidR="00A25A7A" w:rsidRPr="008D0D88" w:rsidRDefault="00A25A7A" w:rsidP="001B006A">
      <w:pPr>
        <w:ind w:firstLine="5245"/>
        <w:jc w:val="center"/>
        <w:rPr>
          <w:sz w:val="28"/>
          <w:szCs w:val="28"/>
        </w:rPr>
      </w:pPr>
      <w:r w:rsidRPr="008D0D88">
        <w:rPr>
          <w:sz w:val="28"/>
          <w:szCs w:val="28"/>
        </w:rPr>
        <w:t xml:space="preserve">от </w:t>
      </w:r>
      <w:r>
        <w:rPr>
          <w:sz w:val="28"/>
          <w:szCs w:val="28"/>
        </w:rPr>
        <w:t>_______________  №________</w:t>
      </w:r>
    </w:p>
    <w:p w:rsidR="00A25A7A" w:rsidRDefault="00A25A7A" w:rsidP="008E4F6F">
      <w:pPr>
        <w:ind w:firstLine="567"/>
        <w:jc w:val="both"/>
        <w:rPr>
          <w:sz w:val="28"/>
          <w:szCs w:val="28"/>
        </w:rPr>
      </w:pPr>
    </w:p>
    <w:p w:rsidR="00A25A7A" w:rsidRPr="008D0D88" w:rsidRDefault="00A25A7A" w:rsidP="008E4F6F">
      <w:pPr>
        <w:ind w:firstLine="567"/>
        <w:jc w:val="both"/>
        <w:rPr>
          <w:sz w:val="28"/>
          <w:szCs w:val="28"/>
        </w:rPr>
      </w:pPr>
    </w:p>
    <w:p w:rsidR="00A25A7A" w:rsidRPr="004966F1" w:rsidRDefault="00A25A7A" w:rsidP="00265AC0">
      <w:pPr>
        <w:widowControl w:val="0"/>
        <w:autoSpaceDE w:val="0"/>
        <w:autoSpaceDN w:val="0"/>
        <w:adjustRightInd w:val="0"/>
        <w:jc w:val="center"/>
        <w:rPr>
          <w:sz w:val="28"/>
          <w:szCs w:val="28"/>
        </w:rPr>
      </w:pPr>
      <w:r w:rsidRPr="004966F1">
        <w:rPr>
          <w:sz w:val="28"/>
          <w:szCs w:val="28"/>
        </w:rPr>
        <w:t>АДМИНИСТРАТИВНЫЙ РЕГЛАМЕНТ</w:t>
      </w:r>
    </w:p>
    <w:p w:rsidR="00A25A7A" w:rsidRPr="004966F1" w:rsidRDefault="00A25A7A" w:rsidP="00265AC0">
      <w:pPr>
        <w:widowControl w:val="0"/>
        <w:autoSpaceDE w:val="0"/>
        <w:autoSpaceDN w:val="0"/>
        <w:adjustRightInd w:val="0"/>
        <w:jc w:val="center"/>
        <w:rPr>
          <w:sz w:val="28"/>
          <w:szCs w:val="28"/>
        </w:rPr>
      </w:pPr>
      <w:r w:rsidRPr="004966F1">
        <w:rPr>
          <w:sz w:val="28"/>
          <w:szCs w:val="28"/>
        </w:rPr>
        <w:t xml:space="preserve">по предоставлению администрацией </w:t>
      </w:r>
      <w:r>
        <w:rPr>
          <w:sz w:val="28"/>
          <w:szCs w:val="28"/>
        </w:rPr>
        <w:t>муниципального</w:t>
      </w:r>
      <w:r w:rsidRPr="004966F1">
        <w:rPr>
          <w:sz w:val="28"/>
          <w:szCs w:val="28"/>
        </w:rPr>
        <w:t xml:space="preserve"> образования Мостовский районмуниципальной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966F1">
        <w:rPr>
          <w:sz w:val="28"/>
          <w:szCs w:val="28"/>
        </w:rPr>
        <w:t>»</w:t>
      </w:r>
    </w:p>
    <w:p w:rsidR="00A25A7A" w:rsidRPr="004966F1" w:rsidRDefault="00A25A7A" w:rsidP="00265AC0">
      <w:pPr>
        <w:shd w:val="clear" w:color="auto" w:fill="FFFFFF"/>
        <w:ind w:firstLine="567"/>
        <w:rPr>
          <w:sz w:val="28"/>
          <w:szCs w:val="28"/>
        </w:rPr>
      </w:pPr>
    </w:p>
    <w:p w:rsidR="00A25A7A" w:rsidRPr="00EF3678" w:rsidRDefault="00A25A7A" w:rsidP="00865166">
      <w:pPr>
        <w:widowControl w:val="0"/>
        <w:autoSpaceDE w:val="0"/>
        <w:autoSpaceDN w:val="0"/>
        <w:adjustRightInd w:val="0"/>
        <w:ind w:firstLine="720"/>
        <w:jc w:val="center"/>
        <w:outlineLvl w:val="1"/>
        <w:rPr>
          <w:sz w:val="28"/>
          <w:szCs w:val="28"/>
        </w:rPr>
      </w:pPr>
      <w:bookmarkStart w:id="1" w:name="Par43"/>
      <w:bookmarkEnd w:id="1"/>
      <w:r>
        <w:rPr>
          <w:sz w:val="28"/>
          <w:szCs w:val="28"/>
        </w:rPr>
        <w:t>Раздел 1</w:t>
      </w:r>
      <w:r w:rsidRPr="00EF3678">
        <w:rPr>
          <w:sz w:val="28"/>
          <w:szCs w:val="28"/>
        </w:rPr>
        <w:t>. ОБЩИЕ ПОЛОЖЕНИЯ</w:t>
      </w:r>
    </w:p>
    <w:p w:rsidR="00A25A7A" w:rsidRPr="00EF3678" w:rsidRDefault="00A25A7A" w:rsidP="00865166">
      <w:pPr>
        <w:widowControl w:val="0"/>
        <w:autoSpaceDE w:val="0"/>
        <w:autoSpaceDN w:val="0"/>
        <w:adjustRightInd w:val="0"/>
        <w:ind w:firstLine="720"/>
        <w:jc w:val="both"/>
        <w:rPr>
          <w:sz w:val="28"/>
          <w:szCs w:val="28"/>
        </w:rPr>
      </w:pPr>
    </w:p>
    <w:p w:rsidR="00A25A7A" w:rsidRPr="00EF3678" w:rsidRDefault="00A25A7A" w:rsidP="00865166">
      <w:pPr>
        <w:widowControl w:val="0"/>
        <w:autoSpaceDE w:val="0"/>
        <w:autoSpaceDN w:val="0"/>
        <w:adjustRightInd w:val="0"/>
        <w:ind w:firstLine="720"/>
        <w:jc w:val="center"/>
        <w:outlineLvl w:val="2"/>
        <w:rPr>
          <w:sz w:val="28"/>
          <w:szCs w:val="28"/>
        </w:rPr>
      </w:pPr>
      <w:r w:rsidRPr="00EF3678">
        <w:rPr>
          <w:sz w:val="28"/>
          <w:szCs w:val="28"/>
        </w:rPr>
        <w:t xml:space="preserve">Подраздел 1.1. ПРЕДМЕТ РЕГУЛИРОВАНИЯ </w:t>
      </w:r>
    </w:p>
    <w:p w:rsidR="00A25A7A" w:rsidRPr="00EF3678" w:rsidRDefault="00A25A7A" w:rsidP="00865166">
      <w:pPr>
        <w:widowControl w:val="0"/>
        <w:autoSpaceDE w:val="0"/>
        <w:autoSpaceDN w:val="0"/>
        <w:adjustRightInd w:val="0"/>
        <w:ind w:firstLine="720"/>
        <w:jc w:val="center"/>
        <w:outlineLvl w:val="2"/>
        <w:rPr>
          <w:sz w:val="28"/>
          <w:szCs w:val="28"/>
        </w:rPr>
      </w:pPr>
      <w:r w:rsidRPr="00EF3678">
        <w:rPr>
          <w:sz w:val="28"/>
          <w:szCs w:val="28"/>
        </w:rPr>
        <w:t>АДМИНИСТРАТИВНОГО РЕГЛАМЕНТА</w:t>
      </w:r>
    </w:p>
    <w:p w:rsidR="00A25A7A" w:rsidRDefault="00A25A7A" w:rsidP="00FD5ADE">
      <w:pPr>
        <w:ind w:firstLine="567"/>
        <w:jc w:val="both"/>
        <w:rPr>
          <w:sz w:val="28"/>
          <w:szCs w:val="28"/>
        </w:rPr>
      </w:pPr>
    </w:p>
    <w:p w:rsidR="00A25A7A" w:rsidRDefault="00A25A7A" w:rsidP="00FD5ADE">
      <w:pPr>
        <w:pStyle w:val="afffe"/>
        <w:ind w:left="0" w:firstLine="567"/>
        <w:jc w:val="both"/>
        <w:rPr>
          <w:sz w:val="28"/>
          <w:szCs w:val="28"/>
        </w:rPr>
      </w:pPr>
      <w:r w:rsidRPr="008D0D88">
        <w:rPr>
          <w:sz w:val="28"/>
          <w:szCs w:val="28"/>
        </w:rPr>
        <w:t xml:space="preserve">1.1.1. Административный регламент по предоставлению администрацией </w:t>
      </w:r>
      <w:r>
        <w:rPr>
          <w:sz w:val="28"/>
          <w:szCs w:val="28"/>
        </w:rPr>
        <w:t xml:space="preserve">муниципального образования Мостовский район </w:t>
      </w:r>
      <w:r w:rsidRPr="008D0D88">
        <w:rPr>
          <w:sz w:val="28"/>
          <w:szCs w:val="28"/>
        </w:rPr>
        <w:t>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8D0D88">
        <w:rPr>
          <w:sz w:val="28"/>
          <w:szCs w:val="28"/>
        </w:rPr>
        <w:t>» (далее –</w:t>
      </w:r>
      <w:r>
        <w:rPr>
          <w:sz w:val="28"/>
          <w:szCs w:val="28"/>
        </w:rPr>
        <w:t xml:space="preserve"> Р</w:t>
      </w:r>
      <w:r w:rsidRPr="008D0D88">
        <w:rPr>
          <w:sz w:val="28"/>
          <w:szCs w:val="28"/>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8D0D88">
        <w:rPr>
          <w:sz w:val="28"/>
          <w:szCs w:val="28"/>
        </w:rPr>
        <w:t>» (далее – муниципальная услуга).</w:t>
      </w:r>
    </w:p>
    <w:p w:rsidR="00A25A7A" w:rsidRPr="0085480A" w:rsidRDefault="00A25A7A" w:rsidP="002E50BC">
      <w:pPr>
        <w:autoSpaceDE w:val="0"/>
        <w:autoSpaceDN w:val="0"/>
        <w:adjustRightInd w:val="0"/>
        <w:ind w:firstLine="567"/>
        <w:jc w:val="both"/>
        <w:rPr>
          <w:sz w:val="28"/>
          <w:szCs w:val="28"/>
        </w:rPr>
      </w:pPr>
      <w:r w:rsidRPr="0085480A">
        <w:rPr>
          <w:sz w:val="28"/>
          <w:szCs w:val="28"/>
        </w:rPr>
        <w:t xml:space="preserve">1.1.2. Настоящий Регламент распространяется на правоотношения по выдаче разрешений на </w:t>
      </w:r>
      <w:bookmarkStart w:id="2" w:name="sub_39332"/>
      <w:r w:rsidRPr="0085480A">
        <w:rPr>
          <w:sz w:val="28"/>
          <w:szCs w:val="28"/>
        </w:rPr>
        <w:t xml:space="preserve">использование земель или земельных участков, находящихся в государственной или муниципальной собственности, в целях, указанных в </w:t>
      </w:r>
      <w:hyperlink w:anchor="sub_393311" w:history="1">
        <w:r w:rsidRPr="0085480A">
          <w:rPr>
            <w:sz w:val="28"/>
            <w:szCs w:val="28"/>
          </w:rPr>
          <w:t>подпунктах 1 - 5 пункта 1</w:t>
        </w:r>
      </w:hyperlink>
      <w:r>
        <w:rPr>
          <w:sz w:val="28"/>
          <w:szCs w:val="28"/>
        </w:rPr>
        <w:t xml:space="preserve"> статьи 39.33 Земельного К</w:t>
      </w:r>
      <w:r w:rsidRPr="0085480A">
        <w:rPr>
          <w:sz w:val="28"/>
          <w:szCs w:val="28"/>
        </w:rPr>
        <w:t>одекса Российской Федерации.</w:t>
      </w:r>
    </w:p>
    <w:bookmarkEnd w:id="2"/>
    <w:p w:rsidR="00A25A7A" w:rsidRPr="0085480A" w:rsidRDefault="00A25A7A" w:rsidP="002E50BC">
      <w:pPr>
        <w:ind w:firstLine="708"/>
        <w:jc w:val="both"/>
        <w:rPr>
          <w:sz w:val="28"/>
          <w:szCs w:val="28"/>
        </w:rPr>
      </w:pPr>
      <w:r w:rsidRPr="0085480A">
        <w:rPr>
          <w:sz w:val="28"/>
          <w:szCs w:val="28"/>
        </w:rPr>
        <w:t xml:space="preserve">Настоящий Регламент не распространяется на правоотношения по размещению нестационарных торговых объектов, рекламных конструкций, а также иных объектов, </w:t>
      </w:r>
      <w:hyperlink r:id="rId11" w:history="1">
        <w:r w:rsidRPr="0085480A">
          <w:rPr>
            <w:sz w:val="28"/>
            <w:szCs w:val="28"/>
          </w:rPr>
          <w:t>виды</w:t>
        </w:r>
      </w:hyperlink>
      <w:r w:rsidRPr="0085480A">
        <w:rPr>
          <w:sz w:val="28"/>
          <w:szCs w:val="28"/>
        </w:rPr>
        <w:t xml:space="preserve">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Pr="0085480A">
        <w:rPr>
          <w:sz w:val="28"/>
          <w:szCs w:val="28"/>
        </w:rPr>
        <w:lastRenderedPageBreak/>
        <w:t>государственной или муниципальной собственности, без предоставления земельных участков и установления сервитутов».</w:t>
      </w:r>
    </w:p>
    <w:p w:rsidR="00A25A7A" w:rsidRDefault="00A25A7A" w:rsidP="00865166">
      <w:pPr>
        <w:widowControl w:val="0"/>
        <w:autoSpaceDE w:val="0"/>
        <w:autoSpaceDN w:val="0"/>
        <w:adjustRightInd w:val="0"/>
        <w:ind w:firstLine="720"/>
        <w:jc w:val="center"/>
        <w:outlineLvl w:val="2"/>
        <w:rPr>
          <w:sz w:val="28"/>
          <w:szCs w:val="28"/>
        </w:rPr>
      </w:pPr>
    </w:p>
    <w:p w:rsidR="00A25A7A" w:rsidRDefault="00A25A7A" w:rsidP="00865166">
      <w:pPr>
        <w:widowControl w:val="0"/>
        <w:autoSpaceDE w:val="0"/>
        <w:autoSpaceDN w:val="0"/>
        <w:adjustRightInd w:val="0"/>
        <w:ind w:firstLine="720"/>
        <w:jc w:val="center"/>
        <w:outlineLvl w:val="2"/>
        <w:rPr>
          <w:sz w:val="28"/>
          <w:szCs w:val="28"/>
        </w:rPr>
      </w:pPr>
      <w:r w:rsidRPr="00EF3678">
        <w:rPr>
          <w:sz w:val="28"/>
          <w:szCs w:val="28"/>
        </w:rPr>
        <w:t>Подраздел</w:t>
      </w:r>
      <w:r>
        <w:rPr>
          <w:sz w:val="28"/>
          <w:szCs w:val="28"/>
        </w:rPr>
        <w:t xml:space="preserve"> </w:t>
      </w:r>
      <w:r w:rsidRPr="00EF3678">
        <w:rPr>
          <w:sz w:val="28"/>
          <w:szCs w:val="28"/>
        </w:rPr>
        <w:t>1.2. КРУГ ЗАЯВИТЕЛЕЙ</w:t>
      </w:r>
    </w:p>
    <w:p w:rsidR="00A25A7A" w:rsidRPr="00EF3678" w:rsidRDefault="00A25A7A" w:rsidP="00865166">
      <w:pPr>
        <w:widowControl w:val="0"/>
        <w:autoSpaceDE w:val="0"/>
        <w:autoSpaceDN w:val="0"/>
        <w:adjustRightInd w:val="0"/>
        <w:ind w:firstLine="720"/>
        <w:jc w:val="center"/>
        <w:outlineLvl w:val="2"/>
        <w:rPr>
          <w:sz w:val="28"/>
          <w:szCs w:val="28"/>
        </w:rPr>
      </w:pPr>
    </w:p>
    <w:p w:rsidR="00A25A7A" w:rsidRPr="0085480A" w:rsidRDefault="00A25A7A" w:rsidP="002E50BC">
      <w:pPr>
        <w:pStyle w:val="ConsPlusNormal"/>
        <w:ind w:firstLine="708"/>
        <w:jc w:val="both"/>
        <w:rPr>
          <w:rFonts w:ascii="Times New Roman" w:hAnsi="Times New Roman"/>
          <w:sz w:val="28"/>
          <w:szCs w:val="28"/>
        </w:rPr>
      </w:pPr>
      <w:r w:rsidRPr="0085480A">
        <w:rPr>
          <w:rFonts w:ascii="Times New Roman" w:hAnsi="Times New Roman"/>
          <w:sz w:val="28"/>
          <w:szCs w:val="28"/>
        </w:rPr>
        <w:t>1.</w:t>
      </w:r>
      <w:r>
        <w:rPr>
          <w:rFonts w:ascii="Times New Roman" w:hAnsi="Times New Roman"/>
          <w:sz w:val="28"/>
          <w:szCs w:val="28"/>
        </w:rPr>
        <w:t>2</w:t>
      </w:r>
      <w:r w:rsidRPr="0085480A">
        <w:rPr>
          <w:rFonts w:ascii="Times New Roman" w:hAnsi="Times New Roman"/>
          <w:sz w:val="28"/>
          <w:szCs w:val="28"/>
        </w:rPr>
        <w:t>.1. Заявителями на получение муниципальной услуги (далее – заявители) являются</w:t>
      </w:r>
      <w:r>
        <w:rPr>
          <w:rFonts w:ascii="Times New Roman" w:hAnsi="Times New Roman"/>
          <w:sz w:val="28"/>
          <w:szCs w:val="28"/>
        </w:rPr>
        <w:t xml:space="preserve"> </w:t>
      </w:r>
      <w:r w:rsidRPr="0085480A">
        <w:rPr>
          <w:rFonts w:ascii="Times New Roman" w:hAnsi="Times New Roman"/>
          <w:sz w:val="28"/>
          <w:szCs w:val="28"/>
        </w:rPr>
        <w:t>физические и юридические лица.</w:t>
      </w:r>
    </w:p>
    <w:p w:rsidR="00A25A7A" w:rsidRPr="0085480A" w:rsidRDefault="00A25A7A" w:rsidP="002E50BC">
      <w:pPr>
        <w:autoSpaceDE w:val="0"/>
        <w:autoSpaceDN w:val="0"/>
        <w:adjustRightInd w:val="0"/>
        <w:ind w:firstLine="720"/>
        <w:jc w:val="both"/>
        <w:rPr>
          <w:sz w:val="28"/>
          <w:szCs w:val="28"/>
        </w:rPr>
      </w:pPr>
      <w:r w:rsidRPr="0085480A">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5A7A" w:rsidRDefault="00A25A7A" w:rsidP="00865166">
      <w:pPr>
        <w:widowControl w:val="0"/>
        <w:autoSpaceDE w:val="0"/>
        <w:autoSpaceDN w:val="0"/>
        <w:adjustRightInd w:val="0"/>
        <w:jc w:val="center"/>
        <w:outlineLvl w:val="2"/>
        <w:rPr>
          <w:sz w:val="28"/>
          <w:szCs w:val="28"/>
        </w:rPr>
      </w:pPr>
    </w:p>
    <w:p w:rsidR="00A25A7A" w:rsidRPr="00EF3678" w:rsidRDefault="00A25A7A" w:rsidP="00865166">
      <w:pPr>
        <w:widowControl w:val="0"/>
        <w:autoSpaceDE w:val="0"/>
        <w:autoSpaceDN w:val="0"/>
        <w:adjustRightInd w:val="0"/>
        <w:jc w:val="center"/>
        <w:outlineLvl w:val="2"/>
        <w:rPr>
          <w:sz w:val="28"/>
          <w:szCs w:val="28"/>
        </w:rPr>
      </w:pPr>
      <w:r w:rsidRPr="00EF3678">
        <w:rPr>
          <w:sz w:val="28"/>
          <w:szCs w:val="28"/>
        </w:rPr>
        <w:t>Подраздел</w:t>
      </w:r>
      <w:r>
        <w:rPr>
          <w:sz w:val="28"/>
          <w:szCs w:val="28"/>
        </w:rPr>
        <w:t xml:space="preserve"> </w:t>
      </w:r>
      <w:r w:rsidRPr="00EF3678">
        <w:rPr>
          <w:sz w:val="28"/>
          <w:szCs w:val="28"/>
        </w:rPr>
        <w:t>1.3. ТРЕБОВАНИЯ К ПОРЯДКУ ИНФОРМИРОВАНИЯ</w:t>
      </w:r>
    </w:p>
    <w:p w:rsidR="00A25A7A" w:rsidRPr="00EF3678" w:rsidRDefault="00A25A7A" w:rsidP="00865166">
      <w:pPr>
        <w:widowControl w:val="0"/>
        <w:autoSpaceDE w:val="0"/>
        <w:autoSpaceDN w:val="0"/>
        <w:adjustRightInd w:val="0"/>
        <w:ind w:firstLine="720"/>
        <w:jc w:val="center"/>
        <w:rPr>
          <w:sz w:val="28"/>
          <w:szCs w:val="28"/>
        </w:rPr>
      </w:pPr>
      <w:r w:rsidRPr="00EF3678">
        <w:rPr>
          <w:sz w:val="28"/>
          <w:szCs w:val="28"/>
        </w:rPr>
        <w:t>О ПРЕДОСТАВЛЕНИИМУНИЦИПАЛЬНОЙ УСЛУГИ</w:t>
      </w:r>
    </w:p>
    <w:p w:rsidR="00A25A7A" w:rsidRPr="00EF3678" w:rsidRDefault="00A25A7A" w:rsidP="00865166">
      <w:pPr>
        <w:jc w:val="center"/>
        <w:rPr>
          <w:sz w:val="28"/>
          <w:szCs w:val="28"/>
        </w:rPr>
      </w:pPr>
    </w:p>
    <w:p w:rsidR="00A25A7A" w:rsidRPr="008D0D88" w:rsidRDefault="00A25A7A" w:rsidP="00FD5ADE">
      <w:pPr>
        <w:ind w:firstLine="567"/>
        <w:jc w:val="both"/>
        <w:rPr>
          <w:sz w:val="28"/>
          <w:szCs w:val="28"/>
        </w:rPr>
      </w:pPr>
      <w:r w:rsidRPr="008D0D88">
        <w:rPr>
          <w:sz w:val="28"/>
          <w:szCs w:val="28"/>
        </w:rPr>
        <w:t>1.3.1.Информация о предоставлении муниципальной услуги доводится до сведения заявителей:</w:t>
      </w:r>
    </w:p>
    <w:p w:rsidR="00A25A7A" w:rsidRPr="008D0D88" w:rsidRDefault="00A25A7A" w:rsidP="00FD5ADE">
      <w:pPr>
        <w:suppressAutoHyphens/>
        <w:autoSpaceDE w:val="0"/>
        <w:ind w:firstLine="567"/>
        <w:jc w:val="both"/>
        <w:rPr>
          <w:sz w:val="28"/>
          <w:szCs w:val="28"/>
        </w:rPr>
      </w:pPr>
      <w:r w:rsidRPr="008D0D88">
        <w:rPr>
          <w:sz w:val="28"/>
          <w:szCs w:val="28"/>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sz w:val="28"/>
          <w:szCs w:val="28"/>
        </w:rPr>
        <w:t>муниципального образования Мостовский район</w:t>
      </w:r>
      <w:r w:rsidRPr="008D0D88">
        <w:rPr>
          <w:sz w:val="28"/>
          <w:szCs w:val="28"/>
        </w:rPr>
        <w:t>;</w:t>
      </w:r>
    </w:p>
    <w:p w:rsidR="00A25A7A" w:rsidRPr="008D0D88" w:rsidRDefault="00A25A7A" w:rsidP="00FD5ADE">
      <w:pPr>
        <w:suppressAutoHyphens/>
        <w:autoSpaceDE w:val="0"/>
        <w:ind w:firstLine="567"/>
        <w:jc w:val="both"/>
        <w:rPr>
          <w:sz w:val="28"/>
          <w:szCs w:val="28"/>
        </w:rPr>
      </w:pPr>
      <w:r w:rsidRPr="008D0D88">
        <w:rPr>
          <w:sz w:val="28"/>
          <w:szCs w:val="28"/>
        </w:rPr>
        <w:t xml:space="preserve">на Интернет-сайте администрации </w:t>
      </w:r>
      <w:r>
        <w:rPr>
          <w:sz w:val="28"/>
          <w:szCs w:val="28"/>
        </w:rPr>
        <w:t xml:space="preserve">муниципального образования </w:t>
      </w:r>
      <w:r w:rsidRPr="008D0D88">
        <w:rPr>
          <w:sz w:val="28"/>
          <w:szCs w:val="28"/>
        </w:rPr>
        <w:t>Мостовский район;</w:t>
      </w:r>
    </w:p>
    <w:p w:rsidR="00A25A7A" w:rsidRPr="008D0D88" w:rsidRDefault="00A25A7A" w:rsidP="00FD5ADE">
      <w:pPr>
        <w:suppressAutoHyphens/>
        <w:autoSpaceDE w:val="0"/>
        <w:ind w:firstLine="567"/>
        <w:jc w:val="both"/>
        <w:rPr>
          <w:sz w:val="28"/>
          <w:szCs w:val="28"/>
        </w:rPr>
      </w:pPr>
      <w:r w:rsidRPr="008D0D88">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25A7A" w:rsidRPr="008D0D88" w:rsidRDefault="00A25A7A" w:rsidP="00FD5ADE">
      <w:pPr>
        <w:suppressAutoHyphens/>
        <w:autoSpaceDE w:val="0"/>
        <w:ind w:firstLine="567"/>
        <w:jc w:val="both"/>
        <w:rPr>
          <w:sz w:val="28"/>
          <w:szCs w:val="28"/>
        </w:rPr>
      </w:pPr>
      <w:r w:rsidRPr="008D0D88">
        <w:rPr>
          <w:sz w:val="28"/>
          <w:szCs w:val="28"/>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1.3.1.1. Почтовый адрес, контактный телефон администрации </w:t>
      </w:r>
      <w:r>
        <w:rPr>
          <w:sz w:val="28"/>
          <w:szCs w:val="28"/>
        </w:rPr>
        <w:t>муниципального образования Мостовский район</w:t>
      </w:r>
      <w:r w:rsidRPr="008D0D88">
        <w:rPr>
          <w:sz w:val="28"/>
          <w:szCs w:val="28"/>
        </w:rPr>
        <w:t xml:space="preserve">: 352570, Краснодарский </w:t>
      </w:r>
      <w:r>
        <w:rPr>
          <w:sz w:val="28"/>
          <w:szCs w:val="28"/>
        </w:rPr>
        <w:t xml:space="preserve">край, Мостовский район, </w:t>
      </w:r>
      <w:r w:rsidRPr="008D0D88">
        <w:rPr>
          <w:sz w:val="28"/>
          <w:szCs w:val="28"/>
        </w:rPr>
        <w:t>пгт</w:t>
      </w:r>
      <w:r>
        <w:rPr>
          <w:sz w:val="28"/>
          <w:szCs w:val="28"/>
        </w:rPr>
        <w:t xml:space="preserve">. </w:t>
      </w:r>
      <w:r w:rsidRPr="008D0D88">
        <w:rPr>
          <w:sz w:val="28"/>
          <w:szCs w:val="28"/>
        </w:rPr>
        <w:t xml:space="preserve">Мостовской, ул. </w:t>
      </w:r>
      <w:r>
        <w:rPr>
          <w:sz w:val="28"/>
          <w:szCs w:val="28"/>
        </w:rPr>
        <w:t>Горького 139</w:t>
      </w:r>
      <w:r w:rsidRPr="008D0D88">
        <w:rPr>
          <w:sz w:val="28"/>
          <w:szCs w:val="28"/>
        </w:rPr>
        <w:t>, тел.: 8(861-92) 5-</w:t>
      </w:r>
      <w:r>
        <w:rPr>
          <w:sz w:val="28"/>
          <w:szCs w:val="28"/>
        </w:rPr>
        <w:t>42</w:t>
      </w:r>
      <w:r w:rsidRPr="008D0D88">
        <w:rPr>
          <w:sz w:val="28"/>
          <w:szCs w:val="28"/>
        </w:rPr>
        <w:t>-</w:t>
      </w:r>
      <w:r>
        <w:rPr>
          <w:sz w:val="28"/>
          <w:szCs w:val="28"/>
        </w:rPr>
        <w:t>00</w:t>
      </w:r>
      <w:r w:rsidRPr="008D0D88">
        <w:rPr>
          <w:sz w:val="28"/>
          <w:szCs w:val="28"/>
        </w:rPr>
        <w:t>.</w:t>
      </w:r>
    </w:p>
    <w:p w:rsidR="00A25A7A" w:rsidRPr="0095786F" w:rsidRDefault="00A25A7A" w:rsidP="00FD5ADE">
      <w:pPr>
        <w:tabs>
          <w:tab w:val="left" w:pos="0"/>
        </w:tabs>
        <w:suppressAutoHyphens/>
        <w:autoSpaceDE w:val="0"/>
        <w:ind w:firstLine="567"/>
        <w:jc w:val="both"/>
        <w:rPr>
          <w:sz w:val="28"/>
          <w:szCs w:val="28"/>
        </w:rPr>
      </w:pPr>
      <w:r w:rsidRPr="008D0D88">
        <w:rPr>
          <w:sz w:val="28"/>
          <w:szCs w:val="28"/>
        </w:rPr>
        <w:t xml:space="preserve">Адрес электронной почты </w:t>
      </w:r>
      <w:r>
        <w:rPr>
          <w:sz w:val="28"/>
          <w:szCs w:val="28"/>
          <w:lang w:val="en-US"/>
        </w:rPr>
        <w:t>mostovskoy</w:t>
      </w:r>
      <w:r w:rsidRPr="0095786F">
        <w:rPr>
          <w:sz w:val="28"/>
          <w:szCs w:val="28"/>
        </w:rPr>
        <w:t>@</w:t>
      </w:r>
      <w:r>
        <w:rPr>
          <w:sz w:val="28"/>
          <w:szCs w:val="28"/>
          <w:lang w:val="en-US"/>
        </w:rPr>
        <w:t>mo</w:t>
      </w:r>
      <w:r w:rsidRPr="008D0D88">
        <w:rPr>
          <w:sz w:val="28"/>
          <w:szCs w:val="28"/>
        </w:rPr>
        <w:t>.</w:t>
      </w:r>
      <w:r>
        <w:rPr>
          <w:sz w:val="28"/>
          <w:szCs w:val="28"/>
          <w:lang w:val="en-US"/>
        </w:rPr>
        <w:t>krasnodar</w:t>
      </w:r>
      <w:r w:rsidRPr="0095786F">
        <w:rPr>
          <w:sz w:val="28"/>
          <w:szCs w:val="28"/>
        </w:rPr>
        <w:t>.</w:t>
      </w:r>
      <w:r>
        <w:rPr>
          <w:sz w:val="28"/>
          <w:szCs w:val="28"/>
          <w:lang w:val="en-US"/>
        </w:rPr>
        <w:t>ru</w:t>
      </w:r>
      <w:r>
        <w:rPr>
          <w:sz w:val="28"/>
          <w:szCs w:val="28"/>
        </w:rPr>
        <w:t>.</w:t>
      </w:r>
    </w:p>
    <w:p w:rsidR="00A25A7A" w:rsidRPr="008D0D88" w:rsidRDefault="00A25A7A" w:rsidP="00FD5ADE">
      <w:pPr>
        <w:suppressAutoHyphens/>
        <w:ind w:firstLine="567"/>
        <w:jc w:val="both"/>
        <w:rPr>
          <w:sz w:val="28"/>
          <w:szCs w:val="28"/>
        </w:rPr>
      </w:pPr>
      <w:r w:rsidRPr="008D0D88">
        <w:rPr>
          <w:sz w:val="28"/>
          <w:szCs w:val="28"/>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A25A7A" w:rsidRPr="008D0D88" w:rsidTr="00265AC0">
        <w:trPr>
          <w:cantSplit/>
          <w:trHeight w:val="8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День недели  </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Время перерыва в работе </w:t>
            </w:r>
          </w:p>
        </w:tc>
      </w:tr>
      <w:tr w:rsidR="00A25A7A" w:rsidRPr="008D0D88" w:rsidTr="00265AC0">
        <w:trPr>
          <w:cantSplit/>
          <w:trHeight w:val="2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Понедельник   </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с 12.00 до 12-50</w:t>
            </w:r>
          </w:p>
        </w:tc>
      </w:tr>
      <w:tr w:rsidR="00A25A7A" w:rsidRPr="008D0D88" w:rsidTr="00265AC0">
        <w:trPr>
          <w:cantSplit/>
          <w:trHeight w:val="2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Вторник       </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с 12.00 до 12-50</w:t>
            </w:r>
          </w:p>
        </w:tc>
      </w:tr>
      <w:tr w:rsidR="00A25A7A" w:rsidRPr="008D0D88" w:rsidTr="00265AC0">
        <w:trPr>
          <w:cantSplit/>
          <w:trHeight w:val="2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Среда         </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с 12.00 до 12-50</w:t>
            </w:r>
          </w:p>
        </w:tc>
      </w:tr>
      <w:tr w:rsidR="00A25A7A" w:rsidRPr="008D0D88" w:rsidTr="00265AC0">
        <w:trPr>
          <w:cantSplit/>
          <w:trHeight w:val="2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Четверг       </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с 12.00 до 12-50</w:t>
            </w:r>
          </w:p>
        </w:tc>
      </w:tr>
      <w:tr w:rsidR="00A25A7A" w:rsidRPr="008D0D88" w:rsidTr="00265AC0">
        <w:trPr>
          <w:cantSplit/>
          <w:trHeight w:val="2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Пятница       </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с 12.00 до 12-40</w:t>
            </w:r>
          </w:p>
        </w:tc>
      </w:tr>
      <w:tr w:rsidR="00A25A7A" w:rsidRPr="008D0D88" w:rsidTr="00265AC0">
        <w:trPr>
          <w:cantSplit/>
          <w:trHeight w:val="2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Суббота</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p>
        </w:tc>
      </w:tr>
      <w:tr w:rsidR="00A25A7A" w:rsidRPr="008D0D88" w:rsidTr="00265AC0">
        <w:trPr>
          <w:cantSplit/>
          <w:trHeight w:val="240"/>
        </w:trPr>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Воскресенье</w:t>
            </w:r>
          </w:p>
        </w:tc>
        <w:tc>
          <w:tcPr>
            <w:tcW w:w="2835" w:type="dxa"/>
            <w:tcBorders>
              <w:top w:val="single" w:sz="4" w:space="0" w:color="000000"/>
              <w:left w:val="single" w:sz="4" w:space="0" w:color="000000"/>
              <w:bottom w:val="single" w:sz="4" w:space="0" w:color="000000"/>
            </w:tcBorders>
          </w:tcPr>
          <w:p w:rsidR="00A25A7A" w:rsidRPr="008D0D88" w:rsidRDefault="00A25A7A" w:rsidP="00FD5ADE">
            <w:pPr>
              <w:suppressAutoHyphens/>
              <w:autoSpaceDE w:val="0"/>
              <w:ind w:firstLine="567"/>
              <w:jc w:val="both"/>
              <w:rPr>
                <w:sz w:val="28"/>
                <w:szCs w:val="28"/>
              </w:rPr>
            </w:pPr>
            <w:r w:rsidRPr="008D0D88">
              <w:rPr>
                <w:sz w:val="28"/>
                <w:szCs w:val="28"/>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A25A7A" w:rsidRPr="008D0D88" w:rsidRDefault="00A25A7A" w:rsidP="00FD5ADE">
            <w:pPr>
              <w:suppressAutoHyphens/>
              <w:autoSpaceDE w:val="0"/>
              <w:ind w:firstLine="567"/>
              <w:jc w:val="both"/>
              <w:rPr>
                <w:sz w:val="28"/>
                <w:szCs w:val="28"/>
              </w:rPr>
            </w:pPr>
          </w:p>
        </w:tc>
      </w:tr>
    </w:tbl>
    <w:p w:rsidR="00A25A7A" w:rsidRPr="00A26CA5" w:rsidRDefault="00A25A7A" w:rsidP="00A41922">
      <w:pPr>
        <w:autoSpaceDE w:val="0"/>
        <w:autoSpaceDN w:val="0"/>
        <w:adjustRightInd w:val="0"/>
        <w:ind w:firstLine="709"/>
        <w:jc w:val="both"/>
        <w:rPr>
          <w:sz w:val="28"/>
          <w:szCs w:val="28"/>
        </w:rPr>
      </w:pPr>
      <w:r w:rsidRPr="008D0D88">
        <w:rPr>
          <w:sz w:val="28"/>
          <w:szCs w:val="28"/>
        </w:rPr>
        <w:lastRenderedPageBreak/>
        <w:t xml:space="preserve">Адрес официального сайта </w:t>
      </w:r>
      <w:r>
        <w:rPr>
          <w:sz w:val="28"/>
          <w:szCs w:val="28"/>
        </w:rPr>
        <w:t>муниципального образования Мостовский район</w:t>
      </w:r>
      <w:r w:rsidRPr="008D0D88">
        <w:rPr>
          <w:sz w:val="28"/>
          <w:szCs w:val="28"/>
        </w:rPr>
        <w:t xml:space="preserve">  в сети Интернет:  </w:t>
      </w:r>
      <w:r w:rsidRPr="00A26CA5">
        <w:rPr>
          <w:sz w:val="28"/>
          <w:szCs w:val="28"/>
        </w:rPr>
        <w:t>http://www.</w:t>
      </w:r>
      <w:r w:rsidRPr="004B58E6">
        <w:rPr>
          <w:sz w:val="28"/>
          <w:szCs w:val="28"/>
          <w:lang w:val="en-US"/>
        </w:rPr>
        <w:t>mostovskiy</w:t>
      </w:r>
      <w:r w:rsidRPr="00A26CA5">
        <w:rPr>
          <w:sz w:val="28"/>
          <w:szCs w:val="28"/>
        </w:rPr>
        <w:t>.ru.</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1.3.1.2. Информация о местонахождении и графике работы, справочных телефонах, официальных сайтов МФЦ приведены в приложении № </w:t>
      </w:r>
      <w:r>
        <w:rPr>
          <w:sz w:val="28"/>
          <w:szCs w:val="28"/>
        </w:rPr>
        <w:t>3</w:t>
      </w:r>
      <w:r w:rsidRPr="008D0D88">
        <w:rPr>
          <w:sz w:val="28"/>
          <w:szCs w:val="28"/>
        </w:rPr>
        <w:t xml:space="preserve"> к настоящему административному регламенту.</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1.3.1.3. Адрес Портала государственных и муниципальных услуг (функций) Краснодарского края </w:t>
      </w:r>
      <w:hyperlink r:id="rId12" w:history="1">
        <w:r w:rsidRPr="008D0D88">
          <w:rPr>
            <w:sz w:val="28"/>
            <w:szCs w:val="28"/>
          </w:rPr>
          <w:t>www.pgu.krasnodar.ru</w:t>
        </w:r>
      </w:hyperlink>
      <w:r w:rsidRPr="008D0D88">
        <w:rPr>
          <w:sz w:val="28"/>
          <w:szCs w:val="28"/>
        </w:rPr>
        <w:t xml:space="preserve">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1.3.2. Консультирование по вопросам предоставления муниципальной услуги осуществляется бесплатно.</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1.3.2.1. Основными требованиями к информированию заявителей являются: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 достоверность предоставляемой информации;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2) четкость в изложении информации;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3) полнота информации;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 удобство и доступность получения информации;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 своевременность предоставления информации.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1.3.2.2. Консультации предоставляются по следующим вопросам:</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3) время приема и выдачи документов;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4) порядок и сроки предоставления муниципальной услуги;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1.3.2.3.Обязанности должностных лиц при ответе на телефонные звонки, устные и письменные обращения граждан или организаций.</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Рекомендуемое время для телефонного разговора – не более 10 минут, личного устного информирования – не более 15 минут.</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1.3.3. Порядок, форма и место размещения информации.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lastRenderedPageBreak/>
        <w:t xml:space="preserve">1.3.3.1.Информационные стенды, размещенные в администрации </w:t>
      </w:r>
      <w:r>
        <w:rPr>
          <w:sz w:val="28"/>
          <w:szCs w:val="28"/>
        </w:rPr>
        <w:t xml:space="preserve">Муниципального образования Мостовский район </w:t>
      </w:r>
      <w:r w:rsidRPr="008D0D88">
        <w:rPr>
          <w:sz w:val="28"/>
          <w:szCs w:val="28"/>
        </w:rPr>
        <w:t>и в помещениях МФЦ, предоставляющих муниципальную услугу, должны содержать:</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режим работы, адреса МФЦ, органов администрации </w:t>
      </w:r>
      <w:r>
        <w:rPr>
          <w:sz w:val="28"/>
          <w:szCs w:val="28"/>
        </w:rPr>
        <w:t>муниципального образования Мостовский район</w:t>
      </w:r>
      <w:r w:rsidRPr="008D0D88">
        <w:rPr>
          <w:sz w:val="28"/>
          <w:szCs w:val="28"/>
        </w:rPr>
        <w:t>, предоставляющих муниципальную услугу;</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адрес официального Интернет-портала администрации </w:t>
      </w:r>
      <w:r>
        <w:rPr>
          <w:sz w:val="28"/>
          <w:szCs w:val="28"/>
        </w:rPr>
        <w:t>муниципального образования Мостовский район</w:t>
      </w:r>
      <w:r w:rsidRPr="008D0D88">
        <w:rPr>
          <w:sz w:val="28"/>
          <w:szCs w:val="28"/>
        </w:rPr>
        <w:t xml:space="preserve">, адрес электронной почты органа администрации </w:t>
      </w:r>
      <w:r>
        <w:rPr>
          <w:sz w:val="28"/>
          <w:szCs w:val="28"/>
        </w:rPr>
        <w:t>муниципального образования Мостовский район</w:t>
      </w:r>
      <w:r w:rsidRPr="008D0D88">
        <w:rPr>
          <w:sz w:val="28"/>
          <w:szCs w:val="28"/>
        </w:rPr>
        <w:t>, предоставляющего муниципальную услугу;</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почтовые адреса, телефоны, фамилии руководителей МФЦ и органа администрации </w:t>
      </w:r>
      <w:r>
        <w:rPr>
          <w:sz w:val="28"/>
          <w:szCs w:val="28"/>
        </w:rPr>
        <w:t>муниципального образования Мостовский район</w:t>
      </w:r>
      <w:r w:rsidRPr="008D0D88">
        <w:rPr>
          <w:sz w:val="28"/>
          <w:szCs w:val="28"/>
        </w:rPr>
        <w:t>, предоставляющего муниципальную услугу;</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порядок получения консультаций о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порядок и сроки 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образцы заявлений о предоставлении муниципальной услуги и образцы заполнения таких заявлений;</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перечень документов, необходимых для 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основания для отказа в приеме документов о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основания для отказа в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досудебный (внесудебный) порядок обжалования решений и действий (бездействия) органов администрации </w:t>
      </w:r>
      <w:r>
        <w:rPr>
          <w:sz w:val="28"/>
          <w:szCs w:val="28"/>
        </w:rPr>
        <w:t>муниципального образования Мостовский район</w:t>
      </w:r>
      <w:r w:rsidRPr="008D0D88">
        <w:rPr>
          <w:sz w:val="28"/>
          <w:szCs w:val="28"/>
        </w:rPr>
        <w:t>, предоставляющих муниципальную услугу, а также их должностных лиц и муниципальных служащих;</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иную информацию, необходимую для получения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Такая же информация размещается на официальном Интернет-портале администрации </w:t>
      </w:r>
      <w:r>
        <w:rPr>
          <w:sz w:val="28"/>
          <w:szCs w:val="28"/>
        </w:rPr>
        <w:t>муниципального образования Мостовский район</w:t>
      </w:r>
      <w:r w:rsidRPr="008D0D88">
        <w:rPr>
          <w:sz w:val="28"/>
          <w:szCs w:val="28"/>
        </w:rPr>
        <w:t xml:space="preserve"> и официальном сайте МФЦ</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1.3.3.2. В сети Интернет на официальном сайте администрации </w:t>
      </w:r>
      <w:r>
        <w:rPr>
          <w:sz w:val="28"/>
          <w:szCs w:val="28"/>
        </w:rPr>
        <w:t xml:space="preserve">муниципального образования Мостовский район </w:t>
      </w:r>
      <w:r w:rsidRPr="008D0D88">
        <w:rPr>
          <w:sz w:val="28"/>
          <w:szCs w:val="28"/>
        </w:rPr>
        <w:t>размещается следующая информация: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а) текст настоящего административного регламента с приложениями;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б) блок-схемы последовательности действий при исполнении административных процедур;</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1.3.3.3. На Портале государственных и муниципальных услуг (функций) Краснодарского края </w:t>
      </w:r>
      <w:hyperlink r:id="rId13" w:history="1">
        <w:r w:rsidRPr="008D0D88">
          <w:rPr>
            <w:sz w:val="28"/>
            <w:szCs w:val="28"/>
          </w:rPr>
          <w:t>www.pgu.krasnodar.ru</w:t>
        </w:r>
      </w:hyperlink>
      <w:r w:rsidRPr="008D0D88">
        <w:rPr>
          <w:sz w:val="28"/>
          <w:szCs w:val="28"/>
        </w:rPr>
        <w:t xml:space="preserve"> представлены:</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а) основные сведения о порядке предоставления муниципальной услуги: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общая информация;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lastRenderedPageBreak/>
        <w:t>- порядок консультирования;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права заявителя и обязанности органа власти;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основания для отказа в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контроль за оказанием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сведения об оплате;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требования к местам 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срок предоставления муниципальной услуги и др.</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в) результаты 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г) правовая основа 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д) блок-схемы последовательности действий при исполнении административных процедур;</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е) другая информация по вопросам предоставления муниципальной          услуги.</w:t>
      </w:r>
    </w:p>
    <w:p w:rsidR="00A25A7A" w:rsidRDefault="00A25A7A" w:rsidP="00FD5ADE">
      <w:pPr>
        <w:tabs>
          <w:tab w:val="left" w:pos="0"/>
        </w:tabs>
        <w:suppressAutoHyphens/>
        <w:autoSpaceDE w:val="0"/>
        <w:ind w:firstLine="567"/>
        <w:jc w:val="both"/>
        <w:rPr>
          <w:sz w:val="28"/>
          <w:szCs w:val="28"/>
        </w:rPr>
      </w:pPr>
      <w:r w:rsidRPr="008D0D88">
        <w:rPr>
          <w:sz w:val="28"/>
          <w:szCs w:val="28"/>
        </w:rPr>
        <w:t>1.3.3.4.Информация, размещаемая на официальных сайтах, должна быть доступна пользователям без взимания платы.</w:t>
      </w:r>
    </w:p>
    <w:p w:rsidR="00A25A7A" w:rsidRPr="008D0D88" w:rsidRDefault="00A25A7A" w:rsidP="00FD5ADE">
      <w:pPr>
        <w:tabs>
          <w:tab w:val="left" w:pos="0"/>
        </w:tabs>
        <w:suppressAutoHyphens/>
        <w:autoSpaceDE w:val="0"/>
        <w:ind w:firstLine="567"/>
        <w:jc w:val="both"/>
        <w:rPr>
          <w:sz w:val="28"/>
          <w:szCs w:val="28"/>
        </w:rPr>
      </w:pPr>
    </w:p>
    <w:p w:rsidR="00A25A7A" w:rsidRPr="00EF3678" w:rsidRDefault="00A25A7A" w:rsidP="003F0CD5">
      <w:pPr>
        <w:widowControl w:val="0"/>
        <w:autoSpaceDE w:val="0"/>
        <w:autoSpaceDN w:val="0"/>
        <w:adjustRightInd w:val="0"/>
        <w:ind w:firstLine="720"/>
        <w:jc w:val="center"/>
        <w:outlineLvl w:val="1"/>
        <w:rPr>
          <w:sz w:val="28"/>
          <w:szCs w:val="28"/>
        </w:rPr>
      </w:pPr>
      <w:r>
        <w:rPr>
          <w:sz w:val="28"/>
          <w:szCs w:val="28"/>
        </w:rPr>
        <w:t>Раздел 2</w:t>
      </w:r>
      <w:r w:rsidRPr="00EF3678">
        <w:rPr>
          <w:sz w:val="28"/>
          <w:szCs w:val="28"/>
        </w:rPr>
        <w:t>. СТАНДАРТ ПРЕДОСТАВЛЕНИЯ МУНИЦИПАЛЬНОЙ УСЛУГИ</w:t>
      </w:r>
    </w:p>
    <w:p w:rsidR="00A25A7A" w:rsidRPr="00EF3678" w:rsidRDefault="00A25A7A" w:rsidP="00865166">
      <w:pPr>
        <w:widowControl w:val="0"/>
        <w:autoSpaceDE w:val="0"/>
        <w:autoSpaceDN w:val="0"/>
        <w:adjustRightInd w:val="0"/>
        <w:ind w:firstLine="720"/>
        <w:jc w:val="center"/>
        <w:outlineLvl w:val="2"/>
        <w:rPr>
          <w:sz w:val="28"/>
          <w:szCs w:val="28"/>
        </w:rPr>
      </w:pPr>
      <w:bookmarkStart w:id="3" w:name="Par146"/>
      <w:bookmarkEnd w:id="3"/>
      <w:r w:rsidRPr="00EF3678">
        <w:rPr>
          <w:sz w:val="28"/>
          <w:szCs w:val="28"/>
        </w:rPr>
        <w:t>Подраздел2.1. НАИМЕНОВАНИЕ МУНИЦИПАЛЬНОЙ УСЛУГИ</w:t>
      </w:r>
    </w:p>
    <w:p w:rsidR="00A25A7A" w:rsidRPr="00EF3678" w:rsidRDefault="00A25A7A" w:rsidP="00865166">
      <w:pPr>
        <w:ind w:firstLine="851"/>
        <w:jc w:val="center"/>
        <w:rPr>
          <w:sz w:val="28"/>
          <w:szCs w:val="28"/>
        </w:rPr>
      </w:pPr>
    </w:p>
    <w:p w:rsidR="00A25A7A" w:rsidRPr="00F937CB" w:rsidRDefault="00A25A7A" w:rsidP="00D14749">
      <w:pPr>
        <w:ind w:firstLine="709"/>
        <w:jc w:val="both"/>
        <w:rPr>
          <w:sz w:val="28"/>
          <w:szCs w:val="28"/>
        </w:rPr>
      </w:pPr>
      <w:r w:rsidRPr="00F937CB">
        <w:rPr>
          <w:sz w:val="28"/>
          <w:szCs w:val="28"/>
        </w:rPr>
        <w:t>Наименование 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F937CB">
        <w:rPr>
          <w:sz w:val="28"/>
          <w:szCs w:val="28"/>
        </w:rPr>
        <w:t>».</w:t>
      </w:r>
    </w:p>
    <w:p w:rsidR="00A25A7A" w:rsidRPr="008D0D88" w:rsidRDefault="00A25A7A" w:rsidP="00FD5ADE">
      <w:pPr>
        <w:tabs>
          <w:tab w:val="left" w:pos="0"/>
        </w:tabs>
        <w:suppressAutoHyphens/>
        <w:autoSpaceDE w:val="0"/>
        <w:ind w:firstLine="567"/>
        <w:jc w:val="both"/>
        <w:rPr>
          <w:sz w:val="28"/>
          <w:szCs w:val="28"/>
        </w:rPr>
      </w:pPr>
    </w:p>
    <w:p w:rsidR="00A25A7A" w:rsidRDefault="00A25A7A" w:rsidP="00865166">
      <w:pPr>
        <w:jc w:val="center"/>
        <w:rPr>
          <w:sz w:val="28"/>
          <w:szCs w:val="28"/>
        </w:rPr>
      </w:pPr>
      <w:r w:rsidRPr="00EF3678">
        <w:rPr>
          <w:sz w:val="28"/>
          <w:szCs w:val="28"/>
        </w:rPr>
        <w:t>Подраздел 2.2. НАИМЕНОВАНИЕ ОРГАНА, ПРЕДОСТАВЛЯЮЩЕГО МУНИЦИПАЛЬНУЮ УСЛУГУ</w:t>
      </w:r>
    </w:p>
    <w:p w:rsidR="00A25A7A" w:rsidRPr="00EF3678" w:rsidRDefault="00A25A7A" w:rsidP="00865166">
      <w:pPr>
        <w:jc w:val="center"/>
        <w:rPr>
          <w:sz w:val="28"/>
          <w:szCs w:val="28"/>
        </w:rPr>
      </w:pPr>
    </w:p>
    <w:p w:rsidR="00A25A7A" w:rsidRPr="008D0D88" w:rsidRDefault="00A25A7A" w:rsidP="00FD5ADE">
      <w:pPr>
        <w:tabs>
          <w:tab w:val="left" w:pos="0"/>
        </w:tabs>
        <w:suppressAutoHyphens/>
        <w:autoSpaceDE w:val="0"/>
        <w:ind w:firstLine="567"/>
        <w:jc w:val="both"/>
        <w:rPr>
          <w:sz w:val="28"/>
          <w:szCs w:val="28"/>
        </w:rPr>
      </w:pPr>
      <w:r w:rsidRPr="00FA5FD4">
        <w:rPr>
          <w:sz w:val="28"/>
          <w:szCs w:val="28"/>
        </w:rPr>
        <w:t>2.2.1. Предоставление муниципальной услуги осуществляет администрация муниципального образования Мостовский район</w:t>
      </w:r>
      <w:r>
        <w:rPr>
          <w:sz w:val="28"/>
          <w:szCs w:val="28"/>
        </w:rPr>
        <w:t xml:space="preserve"> </w:t>
      </w:r>
      <w:r w:rsidRPr="00FA5FD4">
        <w:rPr>
          <w:sz w:val="28"/>
          <w:szCs w:val="28"/>
        </w:rPr>
        <w:t>(далее – Администрация) через структурное подразделение Администрации –управление имущественных и земельных отношений (далее – Управление).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МФЦ может по запросу заявителя обеспечивать выезд работника многофункционального центра к заявителю для приема ходатайств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w:t>
      </w:r>
      <w:r w:rsidRPr="008D0D88">
        <w:rPr>
          <w:sz w:val="28"/>
          <w:szCs w:val="28"/>
        </w:rPr>
        <w:lastRenderedPageBreak/>
        <w:t>бесплатно, утверждаются актом высшего исполнительного органа государственной власти субъекта Российской Федерации.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2.2.2.1. Установление размера платы за услугу МФЦ осуществляется исполнительно-распорядительным органом местного самоуправления </w:t>
      </w:r>
      <w:r>
        <w:rPr>
          <w:sz w:val="28"/>
          <w:szCs w:val="28"/>
        </w:rPr>
        <w:t xml:space="preserve">муниципального образования </w:t>
      </w:r>
      <w:r w:rsidRPr="008D0D88">
        <w:rPr>
          <w:sz w:val="28"/>
          <w:szCs w:val="28"/>
        </w:rPr>
        <w:t>Краснодарского края, являющегося учредителем соответствующего</w:t>
      </w:r>
      <w:r>
        <w:rPr>
          <w:sz w:val="28"/>
          <w:szCs w:val="28"/>
        </w:rPr>
        <w:t xml:space="preserve"> МФЦ, в соответствии с расчетом </w:t>
      </w:r>
      <w:r w:rsidRPr="008D0D88">
        <w:rPr>
          <w:sz w:val="28"/>
          <w:szCs w:val="28"/>
        </w:rPr>
        <w:t xml:space="preserve"> Порядка исчисления платы за выезд работника многофункционального центра предоставления государственных и муниципальных услуг к заявителю (</w:t>
      </w:r>
      <w:r w:rsidRPr="00221C58">
        <w:rPr>
          <w:sz w:val="28"/>
          <w:szCs w:val="28"/>
        </w:rPr>
        <w:t>утверждено постановлением администрации муниципального образования Мостовский район от 3 сентября 2015 года № 946 «Об утверждении Размера платы за выезд работника муниципального бюджетного учреждения «Мостовской многофункциональный центр предоставления государственных и муниципальных услуг» к заявителю).</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Пересмотр размера платы за услугу МФЦ осуществляется не чаще одного раза в год.</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w:t>
      </w:r>
      <w:r>
        <w:rPr>
          <w:sz w:val="28"/>
          <w:szCs w:val="28"/>
        </w:rPr>
        <w:t>о края от 27 февраля 2015 года № 110 «</w:t>
      </w:r>
      <w:r w:rsidRPr="008D0D88">
        <w:rPr>
          <w:sz w:val="28"/>
          <w:szCs w:val="28"/>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w:t>
      </w:r>
      <w:r>
        <w:rPr>
          <w:sz w:val="28"/>
          <w:szCs w:val="28"/>
        </w:rPr>
        <w:t xml:space="preserve"> услуг осуществляется бесплатно»</w:t>
      </w:r>
      <w:r w:rsidRPr="008D0D88">
        <w:rPr>
          <w:sz w:val="28"/>
          <w:szCs w:val="28"/>
        </w:rPr>
        <w:t>.</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2.2.3. В соответствии с пунктом 3 части 1 статьи 7 Федерально</w:t>
      </w:r>
      <w:r>
        <w:rPr>
          <w:sz w:val="28"/>
          <w:szCs w:val="28"/>
        </w:rPr>
        <w:t>го закона от 27 июля 2010 года №</w:t>
      </w:r>
      <w:r w:rsidRPr="008D0D88">
        <w:rPr>
          <w:sz w:val="28"/>
          <w:szCs w:val="28"/>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A25A7A" w:rsidRPr="00221C58" w:rsidRDefault="00A25A7A" w:rsidP="00FD5ADE">
      <w:pPr>
        <w:tabs>
          <w:tab w:val="left" w:pos="0"/>
        </w:tabs>
        <w:suppressAutoHyphens/>
        <w:autoSpaceDE w:val="0"/>
        <w:ind w:firstLine="567"/>
        <w:jc w:val="both"/>
        <w:rPr>
          <w:sz w:val="28"/>
          <w:szCs w:val="28"/>
        </w:rPr>
      </w:pPr>
      <w:r w:rsidRPr="00221C58">
        <w:rPr>
          <w:sz w:val="28"/>
          <w:szCs w:val="28"/>
        </w:rPr>
        <w:t xml:space="preserve">2.2.4. При межведомственном информационном взаимодействии в предоставлении муниципальной услуги участвуют: </w:t>
      </w:r>
    </w:p>
    <w:p w:rsidR="00A25A7A" w:rsidRDefault="00A25A7A" w:rsidP="00FD5ADE">
      <w:pPr>
        <w:tabs>
          <w:tab w:val="left" w:pos="0"/>
        </w:tabs>
        <w:suppressAutoHyphens/>
        <w:autoSpaceDE w:val="0"/>
        <w:ind w:firstLine="567"/>
        <w:jc w:val="both"/>
        <w:rPr>
          <w:sz w:val="28"/>
        </w:rPr>
      </w:pPr>
      <w:r w:rsidRPr="00221C58">
        <w:rPr>
          <w:sz w:val="28"/>
          <w:szCs w:val="28"/>
        </w:rPr>
        <w:t>-</w:t>
      </w:r>
      <w:r w:rsidRPr="00221C58">
        <w:rPr>
          <w:sz w:val="28"/>
        </w:rPr>
        <w:t xml:space="preserve"> 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w:t>
      </w:r>
      <w:r>
        <w:rPr>
          <w:sz w:val="28"/>
        </w:rPr>
        <w:t>;</w:t>
      </w:r>
    </w:p>
    <w:p w:rsidR="00A25A7A" w:rsidRDefault="00A25A7A" w:rsidP="00FD5ADE">
      <w:pPr>
        <w:tabs>
          <w:tab w:val="left" w:pos="0"/>
        </w:tabs>
        <w:suppressAutoHyphens/>
        <w:autoSpaceDE w:val="0"/>
        <w:ind w:firstLine="567"/>
        <w:jc w:val="both"/>
        <w:rPr>
          <w:sz w:val="28"/>
        </w:rPr>
      </w:pPr>
      <w:r>
        <w:rPr>
          <w:sz w:val="28"/>
        </w:rPr>
        <w:t>- межрайонная ИФНС №18 по Краснодарскому краю;</w:t>
      </w:r>
    </w:p>
    <w:p w:rsidR="00A25A7A" w:rsidRDefault="00A25A7A" w:rsidP="00FD5ADE">
      <w:pPr>
        <w:tabs>
          <w:tab w:val="left" w:pos="0"/>
        </w:tabs>
        <w:suppressAutoHyphens/>
        <w:autoSpaceDE w:val="0"/>
        <w:ind w:firstLine="567"/>
        <w:jc w:val="both"/>
        <w:rPr>
          <w:sz w:val="28"/>
          <w:szCs w:val="28"/>
        </w:rPr>
      </w:pPr>
      <w:r w:rsidRPr="00221C58">
        <w:rPr>
          <w:sz w:val="28"/>
          <w:szCs w:val="28"/>
        </w:rPr>
        <w:t>-администрация муниципального образования Мостовский район.</w:t>
      </w:r>
    </w:p>
    <w:p w:rsidR="00A25A7A" w:rsidRDefault="00A25A7A" w:rsidP="008A02BD">
      <w:pPr>
        <w:ind w:firstLine="567"/>
        <w:jc w:val="both"/>
        <w:rPr>
          <w:sz w:val="28"/>
          <w:szCs w:val="28"/>
        </w:rPr>
      </w:pPr>
      <w:r w:rsidRPr="00C856DE">
        <w:rPr>
          <w:sz w:val="28"/>
          <w:szCs w:val="28"/>
        </w:rPr>
        <w:t>2.</w:t>
      </w:r>
      <w:r>
        <w:rPr>
          <w:sz w:val="28"/>
          <w:szCs w:val="28"/>
        </w:rPr>
        <w:t>2.5</w:t>
      </w:r>
      <w:r w:rsidRPr="00C856DE">
        <w:rPr>
          <w:sz w:val="28"/>
          <w:szCs w:val="28"/>
        </w:rPr>
        <w:t>.</w:t>
      </w:r>
      <w:r>
        <w:rPr>
          <w:sz w:val="28"/>
          <w:szCs w:val="28"/>
        </w:rPr>
        <w:t xml:space="preserve">  </w:t>
      </w:r>
      <w:r w:rsidRPr="00C856DE">
        <w:rPr>
          <w:sz w:val="28"/>
          <w:szCs w:val="28"/>
        </w:rPr>
        <w:t>В соответствии с пунктом 3 части 1 ста</w:t>
      </w:r>
      <w:r>
        <w:rPr>
          <w:sz w:val="28"/>
          <w:szCs w:val="28"/>
        </w:rPr>
        <w:t xml:space="preserve">тьи 7 Федерального закона от 27 июля </w:t>
      </w:r>
      <w:r w:rsidRPr="00C856DE">
        <w:rPr>
          <w:sz w:val="28"/>
          <w:szCs w:val="28"/>
        </w:rPr>
        <w:t xml:space="preserve">2010 года № 210-ФЗ «Об организации предоставления государственных и муниципальных услуг», органам, предоставляющим </w:t>
      </w:r>
      <w:r w:rsidRPr="00C856DE">
        <w:rPr>
          <w:sz w:val="28"/>
          <w:szCs w:val="28"/>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25A7A" w:rsidRDefault="00A25A7A" w:rsidP="00865166">
      <w:pPr>
        <w:widowControl w:val="0"/>
        <w:autoSpaceDE w:val="0"/>
        <w:autoSpaceDN w:val="0"/>
        <w:adjustRightInd w:val="0"/>
        <w:ind w:firstLine="720"/>
        <w:jc w:val="center"/>
        <w:outlineLvl w:val="2"/>
        <w:rPr>
          <w:sz w:val="28"/>
          <w:szCs w:val="28"/>
        </w:rPr>
      </w:pPr>
    </w:p>
    <w:p w:rsidR="00A25A7A" w:rsidRPr="00FA31A5" w:rsidRDefault="00A25A7A" w:rsidP="00865166">
      <w:pPr>
        <w:widowControl w:val="0"/>
        <w:autoSpaceDE w:val="0"/>
        <w:autoSpaceDN w:val="0"/>
        <w:adjustRightInd w:val="0"/>
        <w:ind w:firstLine="720"/>
        <w:jc w:val="center"/>
        <w:outlineLvl w:val="2"/>
        <w:rPr>
          <w:sz w:val="28"/>
          <w:szCs w:val="28"/>
        </w:rPr>
      </w:pPr>
      <w:r w:rsidRPr="00FA31A5">
        <w:rPr>
          <w:sz w:val="28"/>
          <w:szCs w:val="28"/>
        </w:rPr>
        <w:t>Подраздел 2.3. ОПИСАНИЕ РЕЗУЛЬТАТА</w:t>
      </w:r>
    </w:p>
    <w:p w:rsidR="00A25A7A" w:rsidRPr="00EF3678" w:rsidRDefault="00A25A7A" w:rsidP="00865166">
      <w:pPr>
        <w:widowControl w:val="0"/>
        <w:autoSpaceDE w:val="0"/>
        <w:autoSpaceDN w:val="0"/>
        <w:adjustRightInd w:val="0"/>
        <w:ind w:firstLine="720"/>
        <w:jc w:val="center"/>
        <w:outlineLvl w:val="2"/>
        <w:rPr>
          <w:sz w:val="28"/>
          <w:szCs w:val="28"/>
        </w:rPr>
      </w:pPr>
      <w:r w:rsidRPr="00FA31A5">
        <w:rPr>
          <w:sz w:val="28"/>
          <w:szCs w:val="28"/>
        </w:rPr>
        <w:t>ПРЕДОСТАВЛЕНИЯ МУНИЦИПАЛЬНОЙ УСЛУГИ</w:t>
      </w:r>
    </w:p>
    <w:p w:rsidR="00A25A7A" w:rsidRPr="00EF3678" w:rsidRDefault="00A25A7A" w:rsidP="00865166">
      <w:pPr>
        <w:ind w:firstLine="851"/>
        <w:jc w:val="both"/>
        <w:rPr>
          <w:sz w:val="28"/>
          <w:szCs w:val="28"/>
        </w:rPr>
      </w:pPr>
    </w:p>
    <w:p w:rsidR="00A25A7A" w:rsidRPr="0085480A" w:rsidRDefault="00A25A7A" w:rsidP="002E50BC">
      <w:pPr>
        <w:tabs>
          <w:tab w:val="left" w:pos="1260"/>
          <w:tab w:val="num" w:pos="1440"/>
        </w:tabs>
        <w:ind w:firstLine="709"/>
        <w:jc w:val="both"/>
        <w:rPr>
          <w:sz w:val="28"/>
          <w:szCs w:val="28"/>
        </w:rPr>
      </w:pPr>
      <w:r>
        <w:rPr>
          <w:sz w:val="28"/>
          <w:szCs w:val="28"/>
        </w:rPr>
        <w:t xml:space="preserve">2.3.1. </w:t>
      </w:r>
      <w:r w:rsidRPr="0085480A">
        <w:rPr>
          <w:sz w:val="28"/>
          <w:szCs w:val="28"/>
        </w:rPr>
        <w:t>Результатом предоставления муниципальной услуги являются:</w:t>
      </w:r>
    </w:p>
    <w:p w:rsidR="00A25A7A" w:rsidRDefault="00A25A7A" w:rsidP="002E50BC">
      <w:pPr>
        <w:pStyle w:val="affff5"/>
        <w:spacing w:before="0" w:after="0"/>
        <w:ind w:firstLine="709"/>
        <w:jc w:val="both"/>
        <w:rPr>
          <w:sz w:val="28"/>
          <w:szCs w:val="28"/>
        </w:rPr>
      </w:pPr>
      <w:r>
        <w:rPr>
          <w:sz w:val="28"/>
          <w:szCs w:val="28"/>
        </w:rPr>
        <w:t xml:space="preserve">- постановление администрации муниципального образования Мостовский район о выдаче </w:t>
      </w:r>
      <w:r w:rsidRPr="0085480A">
        <w:rPr>
          <w:sz w:val="28"/>
          <w:szCs w:val="28"/>
        </w:rPr>
        <w:t>разрешени</w:t>
      </w:r>
      <w:r>
        <w:rPr>
          <w:sz w:val="28"/>
          <w:szCs w:val="28"/>
        </w:rPr>
        <w:t xml:space="preserve">я </w:t>
      </w:r>
      <w:r w:rsidRPr="0085480A">
        <w:rPr>
          <w:sz w:val="28"/>
          <w:szCs w:val="28"/>
        </w:rP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Default="00A25A7A" w:rsidP="002E50BC">
      <w:pPr>
        <w:pStyle w:val="affff5"/>
        <w:spacing w:before="0" w:after="0"/>
        <w:ind w:firstLine="709"/>
        <w:jc w:val="both"/>
        <w:rPr>
          <w:sz w:val="28"/>
          <w:szCs w:val="28"/>
        </w:rPr>
      </w:pPr>
      <w:r>
        <w:rPr>
          <w:sz w:val="28"/>
          <w:szCs w:val="28"/>
        </w:rPr>
        <w:t xml:space="preserve">-письмо </w:t>
      </w:r>
      <w:r w:rsidRPr="00F937CB">
        <w:rPr>
          <w:sz w:val="28"/>
          <w:szCs w:val="28"/>
        </w:rPr>
        <w:t>об отказе в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2.3.2. Документ, подтверждающий предоставление муниципальной услуги, может быть:</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 направлен заявителю в форме электронного документа, подписанн</w:t>
      </w:r>
      <w:r>
        <w:rPr>
          <w:sz w:val="28"/>
          <w:szCs w:val="28"/>
        </w:rPr>
        <w:t>ого в установленном порядке, в «</w:t>
      </w:r>
      <w:r w:rsidRPr="008D0D88">
        <w:rPr>
          <w:sz w:val="28"/>
          <w:szCs w:val="28"/>
        </w:rPr>
        <w:t xml:space="preserve">личный </w:t>
      </w:r>
      <w:r>
        <w:rPr>
          <w:sz w:val="28"/>
          <w:szCs w:val="28"/>
        </w:rPr>
        <w:t xml:space="preserve">кабинет» </w:t>
      </w:r>
      <w:r w:rsidRPr="008D0D88">
        <w:rPr>
          <w:sz w:val="28"/>
          <w:szCs w:val="28"/>
        </w:rPr>
        <w:t>заявителя на Портале (только для запросов, поданных в электронной форме с использованием Портала);</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 выдан заявителю (его уполномоченному представителю) лично в форме документа на бумажном носителе в Администрации, в  МФЦ.</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2.3.3. Форма и способ получения документа и (или) информации, подтверждающей результат предоставления муниципальной услуги, указываются заявителем в ходатайстве.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w:t>
      </w:r>
      <w:r>
        <w:rPr>
          <w:sz w:val="28"/>
          <w:szCs w:val="28"/>
        </w:rPr>
        <w:t>вления муниципальной услуги, в «личный кабинет»</w:t>
      </w:r>
      <w:r w:rsidRPr="008D0D88">
        <w:rPr>
          <w:sz w:val="28"/>
          <w:szCs w:val="28"/>
        </w:rPr>
        <w:t xml:space="preserve"> заявителя на Портале осуществляется только в случае обращения заявителем за государственной услугой через Портал.</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2.3.6. Результаты предоставления муниципальной услуги по экстерриториальному принципу в виде электронных документов и (или) </w:t>
      </w:r>
      <w:r w:rsidRPr="008D0D88">
        <w:rPr>
          <w:sz w:val="28"/>
          <w:szCs w:val="28"/>
        </w:rPr>
        <w:lastRenderedPageBreak/>
        <w:t xml:space="preserve">электронных образов документов заверяются главой </w:t>
      </w:r>
      <w:r>
        <w:rPr>
          <w:sz w:val="28"/>
          <w:szCs w:val="28"/>
        </w:rPr>
        <w:t>муниципального образования Мостовский район</w:t>
      </w:r>
      <w:r w:rsidRPr="008D0D88">
        <w:rPr>
          <w:sz w:val="28"/>
          <w:szCs w:val="28"/>
        </w:rPr>
        <w:t>.</w:t>
      </w:r>
    </w:p>
    <w:p w:rsidR="00A25A7A" w:rsidRDefault="00A25A7A" w:rsidP="003F0CD5">
      <w:pPr>
        <w:tabs>
          <w:tab w:val="left" w:pos="0"/>
        </w:tabs>
        <w:suppressAutoHyphens/>
        <w:autoSpaceDE w:val="0"/>
        <w:ind w:firstLine="567"/>
        <w:jc w:val="both"/>
        <w:rPr>
          <w:sz w:val="28"/>
          <w:szCs w:val="28"/>
        </w:rPr>
      </w:pPr>
      <w:r w:rsidRPr="008D0D88">
        <w:rPr>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Pr>
          <w:sz w:val="28"/>
          <w:szCs w:val="28"/>
        </w:rPr>
        <w:t>Муниципального образования Мостовский район</w:t>
      </w:r>
      <w:r w:rsidRPr="008D0D88">
        <w:rPr>
          <w:sz w:val="28"/>
          <w:szCs w:val="28"/>
        </w:rPr>
        <w:t>.</w:t>
      </w:r>
    </w:p>
    <w:p w:rsidR="00A25A7A" w:rsidRPr="00375785" w:rsidRDefault="00A25A7A" w:rsidP="003F0CD5">
      <w:pPr>
        <w:tabs>
          <w:tab w:val="left" w:pos="0"/>
        </w:tabs>
        <w:suppressAutoHyphens/>
        <w:autoSpaceDE w:val="0"/>
        <w:ind w:firstLine="567"/>
        <w:jc w:val="both"/>
        <w:rPr>
          <w:sz w:val="28"/>
          <w:szCs w:val="28"/>
        </w:rPr>
      </w:pPr>
      <w:r w:rsidRPr="00CC6F2C">
        <w:rPr>
          <w:sz w:val="28"/>
          <w:szCs w:val="28"/>
        </w:rPr>
        <w:t>В течение десяти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r>
        <w:rPr>
          <w:sz w:val="28"/>
          <w:szCs w:val="28"/>
        </w:rPr>
        <w:t>.</w:t>
      </w:r>
    </w:p>
    <w:p w:rsidR="00A25A7A" w:rsidRPr="00EF3678" w:rsidRDefault="00A25A7A" w:rsidP="00590ABF">
      <w:pPr>
        <w:widowControl w:val="0"/>
        <w:autoSpaceDE w:val="0"/>
        <w:autoSpaceDN w:val="0"/>
        <w:adjustRightInd w:val="0"/>
        <w:ind w:firstLine="726"/>
        <w:jc w:val="center"/>
        <w:outlineLvl w:val="2"/>
        <w:rPr>
          <w:sz w:val="28"/>
          <w:szCs w:val="28"/>
        </w:rPr>
      </w:pPr>
      <w:r w:rsidRPr="00EF3678">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25A7A" w:rsidRPr="00EF3678" w:rsidRDefault="00A25A7A" w:rsidP="00590ABF">
      <w:pPr>
        <w:widowControl w:val="0"/>
        <w:autoSpaceDE w:val="0"/>
        <w:autoSpaceDN w:val="0"/>
        <w:adjustRightInd w:val="0"/>
        <w:ind w:firstLine="726"/>
        <w:jc w:val="center"/>
        <w:outlineLvl w:val="2"/>
        <w:rPr>
          <w:sz w:val="28"/>
          <w:szCs w:val="28"/>
        </w:rPr>
      </w:pPr>
      <w:r w:rsidRPr="00EF3678">
        <w:rPr>
          <w:sz w:val="28"/>
          <w:szCs w:val="28"/>
        </w:rPr>
        <w:t xml:space="preserve">МУНИЦИПАЛЬНОЙ УСЛУГИ, СРОК ПРИОСТАНОВЛЕНИЯ </w:t>
      </w:r>
    </w:p>
    <w:p w:rsidR="00A25A7A" w:rsidRPr="00EF3678" w:rsidRDefault="00A25A7A" w:rsidP="003E655C">
      <w:pPr>
        <w:widowControl w:val="0"/>
        <w:autoSpaceDE w:val="0"/>
        <w:autoSpaceDN w:val="0"/>
        <w:adjustRightInd w:val="0"/>
        <w:ind w:firstLine="726"/>
        <w:jc w:val="center"/>
        <w:outlineLvl w:val="2"/>
        <w:rPr>
          <w:sz w:val="28"/>
          <w:szCs w:val="28"/>
        </w:rPr>
      </w:pPr>
      <w:r w:rsidRPr="00EF3678">
        <w:rPr>
          <w:sz w:val="28"/>
          <w:szCs w:val="28"/>
        </w:rPr>
        <w:t>ПРЕДОСТАВЛЕНИЯ МУНИЦИПАЛЬНОЙ УСЛУГИ, СРОК ВЫДАЧИ ДОКУМЕНТОВ, ЯВЛЯЮЩИХСЯ РЕЗУЛЬТАТОМ</w:t>
      </w:r>
    </w:p>
    <w:p w:rsidR="00A25A7A" w:rsidRDefault="00A25A7A" w:rsidP="003E655C">
      <w:pPr>
        <w:tabs>
          <w:tab w:val="left" w:pos="0"/>
        </w:tabs>
        <w:suppressAutoHyphens/>
        <w:autoSpaceDE w:val="0"/>
        <w:ind w:firstLine="567"/>
        <w:jc w:val="center"/>
        <w:rPr>
          <w:sz w:val="28"/>
          <w:szCs w:val="28"/>
        </w:rPr>
      </w:pPr>
      <w:r w:rsidRPr="00EF3678">
        <w:rPr>
          <w:sz w:val="28"/>
          <w:szCs w:val="28"/>
        </w:rPr>
        <w:t>ПРЕДОСТАВЛЕНИЯ МУНИЦИПАЛЬНОЙ УСЛУГИ</w:t>
      </w:r>
    </w:p>
    <w:p w:rsidR="00A25A7A" w:rsidRPr="0085480A" w:rsidRDefault="00A25A7A" w:rsidP="008A02BD">
      <w:pPr>
        <w:autoSpaceDE w:val="0"/>
        <w:autoSpaceDN w:val="0"/>
        <w:adjustRightInd w:val="0"/>
        <w:ind w:firstLine="709"/>
        <w:jc w:val="both"/>
        <w:rPr>
          <w:sz w:val="28"/>
          <w:szCs w:val="28"/>
        </w:rPr>
      </w:pPr>
      <w:r w:rsidRPr="0085480A">
        <w:rPr>
          <w:sz w:val="28"/>
          <w:szCs w:val="28"/>
        </w:rPr>
        <w:t>2.4.1. Срок пред</w:t>
      </w:r>
      <w:r>
        <w:rPr>
          <w:sz w:val="28"/>
          <w:szCs w:val="28"/>
        </w:rPr>
        <w:t xml:space="preserve">оставления муниципальной услуги </w:t>
      </w:r>
      <w:r w:rsidRPr="006F5F2E">
        <w:rPr>
          <w:sz w:val="28"/>
          <w:szCs w:val="28"/>
        </w:rPr>
        <w:t>30 дней</w:t>
      </w:r>
      <w:r>
        <w:rPr>
          <w:sz w:val="28"/>
          <w:szCs w:val="28"/>
        </w:rPr>
        <w:t xml:space="preserve"> со дня поступления заявления.</w:t>
      </w:r>
    </w:p>
    <w:p w:rsidR="00A25A7A" w:rsidRPr="0085480A" w:rsidRDefault="00A25A7A" w:rsidP="002E50BC">
      <w:pPr>
        <w:autoSpaceDE w:val="0"/>
        <w:autoSpaceDN w:val="0"/>
        <w:adjustRightInd w:val="0"/>
        <w:ind w:firstLine="709"/>
        <w:jc w:val="both"/>
        <w:rPr>
          <w:sz w:val="28"/>
          <w:szCs w:val="28"/>
        </w:rPr>
      </w:pPr>
      <w:r w:rsidRPr="0085480A">
        <w:rPr>
          <w:sz w:val="28"/>
          <w:szCs w:val="28"/>
        </w:rPr>
        <w:t>2.4.2. Срок приостановления предоставления муниципальной услуги законодательством не предусмотрен.</w:t>
      </w:r>
    </w:p>
    <w:p w:rsidR="00A25A7A" w:rsidRDefault="00A25A7A" w:rsidP="003F0CD5">
      <w:pPr>
        <w:widowControl w:val="0"/>
        <w:autoSpaceDE w:val="0"/>
        <w:autoSpaceDN w:val="0"/>
        <w:adjustRightInd w:val="0"/>
        <w:ind w:firstLine="726"/>
        <w:jc w:val="center"/>
        <w:outlineLvl w:val="2"/>
        <w:rPr>
          <w:sz w:val="28"/>
          <w:szCs w:val="28"/>
        </w:rPr>
      </w:pPr>
      <w:r w:rsidRPr="00EF3678">
        <w:rPr>
          <w:sz w:val="28"/>
          <w:szCs w:val="28"/>
        </w:rPr>
        <w:t xml:space="preserve">Подраздел 2.5. ПЕРЕЧЕНЬ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A25A7A" w:rsidRPr="003F0CD5" w:rsidRDefault="00A25A7A" w:rsidP="002E50BC">
      <w:pPr>
        <w:widowControl w:val="0"/>
        <w:autoSpaceDE w:val="0"/>
        <w:autoSpaceDN w:val="0"/>
        <w:adjustRightInd w:val="0"/>
        <w:ind w:firstLine="726"/>
        <w:jc w:val="both"/>
        <w:outlineLvl w:val="2"/>
        <w:rPr>
          <w:sz w:val="27"/>
          <w:szCs w:val="27"/>
        </w:rPr>
      </w:pPr>
      <w:r w:rsidRPr="008D0D88">
        <w:rPr>
          <w:sz w:val="28"/>
          <w:szCs w:val="28"/>
        </w:rPr>
        <w:t xml:space="preserve">Предоставление Администрацией муниципальной услуги осуществляется </w:t>
      </w:r>
      <w:r w:rsidRPr="003F0CD5">
        <w:rPr>
          <w:sz w:val="27"/>
          <w:szCs w:val="27"/>
        </w:rPr>
        <w:t>в соответствии со следующими нормативными правовыми актами:</w:t>
      </w:r>
    </w:p>
    <w:p w:rsidR="00A25A7A" w:rsidRPr="0085480A" w:rsidRDefault="00A25A7A" w:rsidP="002E50BC">
      <w:pPr>
        <w:ind w:firstLine="709"/>
        <w:jc w:val="both"/>
        <w:rPr>
          <w:sz w:val="28"/>
          <w:szCs w:val="28"/>
        </w:rPr>
      </w:pPr>
      <w:r w:rsidRPr="0085480A">
        <w:rPr>
          <w:sz w:val="28"/>
          <w:szCs w:val="28"/>
        </w:rPr>
        <w:t xml:space="preserve">Конституцией Российской Федерации от </w:t>
      </w:r>
      <w:r>
        <w:rPr>
          <w:sz w:val="28"/>
          <w:szCs w:val="28"/>
        </w:rPr>
        <w:t>12 декабря 19</w:t>
      </w:r>
      <w:r w:rsidRPr="0085480A">
        <w:rPr>
          <w:sz w:val="28"/>
          <w:szCs w:val="28"/>
        </w:rPr>
        <w:t>93</w:t>
      </w:r>
      <w:r>
        <w:rPr>
          <w:sz w:val="28"/>
          <w:szCs w:val="28"/>
        </w:rPr>
        <w:t xml:space="preserve"> года</w:t>
      </w:r>
      <w:r w:rsidRPr="0085480A">
        <w:rPr>
          <w:sz w:val="28"/>
          <w:szCs w:val="28"/>
        </w:rPr>
        <w:t xml:space="preserve">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A25A7A" w:rsidRPr="0085480A" w:rsidRDefault="00A25A7A" w:rsidP="002E50BC">
      <w:pPr>
        <w:autoSpaceDE w:val="0"/>
        <w:autoSpaceDN w:val="0"/>
        <w:adjustRightInd w:val="0"/>
        <w:ind w:firstLine="709"/>
        <w:jc w:val="both"/>
        <w:rPr>
          <w:sz w:val="28"/>
          <w:szCs w:val="28"/>
        </w:rPr>
      </w:pPr>
      <w:r w:rsidRPr="0085480A">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85480A">
        <w:rPr>
          <w:bCs/>
          <w:sz w:val="28"/>
          <w:szCs w:val="28"/>
        </w:rPr>
        <w:t xml:space="preserve">Собрание законодательства </w:t>
      </w:r>
      <w:r w:rsidRPr="0085480A">
        <w:rPr>
          <w:sz w:val="28"/>
          <w:szCs w:val="28"/>
        </w:rPr>
        <w:t>Российской Федерации</w:t>
      </w:r>
      <w:r w:rsidRPr="0085480A">
        <w:rPr>
          <w:bCs/>
          <w:sz w:val="28"/>
          <w:szCs w:val="28"/>
        </w:rPr>
        <w:t>», 7 мая 2012 года, № 19, ст. 2338; о</w:t>
      </w:r>
      <w:r w:rsidRPr="0085480A">
        <w:rPr>
          <w:sz w:val="28"/>
          <w:szCs w:val="28"/>
        </w:rPr>
        <w:t xml:space="preserve">фициальный интернет-портал правовой информации: </w:t>
      </w:r>
      <w:hyperlink r:id="rId14" w:history="1">
        <w:r w:rsidRPr="002E50BC">
          <w:rPr>
            <w:rStyle w:val="afffd"/>
            <w:color w:val="auto"/>
            <w:sz w:val="28"/>
            <w:szCs w:val="28"/>
            <w:u w:val="none"/>
          </w:rPr>
          <w:t>www.pravo.gov.ru</w:t>
        </w:r>
      </w:hyperlink>
      <w:r w:rsidRPr="002E50BC">
        <w:rPr>
          <w:sz w:val="28"/>
          <w:szCs w:val="28"/>
          <w:u w:val="single"/>
        </w:rPr>
        <w:t>);</w:t>
      </w:r>
    </w:p>
    <w:p w:rsidR="00A25A7A" w:rsidRPr="0085480A" w:rsidRDefault="00A25A7A" w:rsidP="002E50BC">
      <w:pPr>
        <w:ind w:firstLine="709"/>
        <w:jc w:val="both"/>
        <w:rPr>
          <w:sz w:val="28"/>
          <w:szCs w:val="28"/>
        </w:rPr>
      </w:pPr>
      <w:r w:rsidRPr="0085480A">
        <w:rPr>
          <w:sz w:val="28"/>
          <w:szCs w:val="28"/>
        </w:rPr>
        <w:t>Земельным коде</w:t>
      </w:r>
      <w:r>
        <w:rPr>
          <w:sz w:val="28"/>
          <w:szCs w:val="28"/>
        </w:rPr>
        <w:t xml:space="preserve">ксом Российской Федерации от 25 октября </w:t>
      </w:r>
      <w:r w:rsidRPr="0085480A">
        <w:rPr>
          <w:sz w:val="28"/>
          <w:szCs w:val="28"/>
        </w:rPr>
        <w:t xml:space="preserve">2001 </w:t>
      </w:r>
      <w:r>
        <w:rPr>
          <w:sz w:val="28"/>
          <w:szCs w:val="28"/>
        </w:rPr>
        <w:t xml:space="preserve">года       </w:t>
      </w:r>
      <w:r w:rsidRPr="0085480A">
        <w:rPr>
          <w:sz w:val="28"/>
          <w:szCs w:val="28"/>
        </w:rPr>
        <w:t>№ 136-ФЗ</w:t>
      </w:r>
      <w:r w:rsidRPr="0085480A">
        <w:t xml:space="preserve"> (</w:t>
      </w:r>
      <w:r w:rsidRPr="0085480A">
        <w:rPr>
          <w:sz w:val="28"/>
          <w:szCs w:val="28"/>
        </w:rPr>
        <w:t>текст опубликован в «Российской газете» от 30 октября 2001 года № 211-212);</w:t>
      </w:r>
    </w:p>
    <w:p w:rsidR="00A25A7A" w:rsidRPr="0085480A" w:rsidRDefault="00A25A7A" w:rsidP="002E50BC">
      <w:pPr>
        <w:ind w:firstLine="709"/>
        <w:jc w:val="both"/>
        <w:rPr>
          <w:sz w:val="28"/>
          <w:szCs w:val="28"/>
        </w:rPr>
      </w:pPr>
      <w:r w:rsidRPr="0085480A">
        <w:rPr>
          <w:sz w:val="28"/>
          <w:szCs w:val="28"/>
        </w:rPr>
        <w:t>Градостроительным кодексом Российской Федерации (текст опубликован в «Российской газете» от 30 декабря 2004 года № 290);</w:t>
      </w:r>
    </w:p>
    <w:p w:rsidR="00A25A7A" w:rsidRPr="0085480A" w:rsidRDefault="00A25A7A" w:rsidP="002E50BC">
      <w:pPr>
        <w:ind w:firstLine="709"/>
        <w:jc w:val="both"/>
        <w:rPr>
          <w:sz w:val="28"/>
          <w:szCs w:val="28"/>
        </w:rPr>
      </w:pPr>
      <w:r>
        <w:rPr>
          <w:sz w:val="28"/>
          <w:szCs w:val="28"/>
        </w:rPr>
        <w:t>Ф</w:t>
      </w:r>
      <w:r w:rsidRPr="0085480A">
        <w:rPr>
          <w:sz w:val="28"/>
          <w:szCs w:val="28"/>
        </w:rPr>
        <w:t>едеральным законом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A25A7A" w:rsidRPr="0085480A" w:rsidRDefault="00A25A7A" w:rsidP="002E50BC">
      <w:pPr>
        <w:autoSpaceDE w:val="0"/>
        <w:autoSpaceDN w:val="0"/>
        <w:adjustRightInd w:val="0"/>
        <w:ind w:firstLine="709"/>
        <w:jc w:val="both"/>
        <w:rPr>
          <w:sz w:val="28"/>
          <w:szCs w:val="28"/>
        </w:rPr>
      </w:pPr>
      <w:r w:rsidRPr="0085480A">
        <w:rPr>
          <w:sz w:val="28"/>
          <w:szCs w:val="28"/>
        </w:rPr>
        <w:lastRenderedPageBreak/>
        <w:t xml:space="preserve">Федеральным законом </w:t>
      </w:r>
      <w:r>
        <w:rPr>
          <w:sz w:val="28"/>
          <w:szCs w:val="28"/>
        </w:rPr>
        <w:t xml:space="preserve"> </w:t>
      </w:r>
      <w:r w:rsidRPr="0085480A">
        <w:rPr>
          <w:sz w:val="28"/>
          <w:szCs w:val="28"/>
        </w:rPr>
        <w:t>от 25 июня 2002 года № 73-ФЗ «Об объектах культурного наследия (памятниках истории и культуры) народов Российской Федерации», текст опубликован в «Парламентской газете» от 29 июня 2002 года № 120-121);</w:t>
      </w:r>
    </w:p>
    <w:p w:rsidR="00A25A7A" w:rsidRPr="0085480A" w:rsidRDefault="00A25A7A" w:rsidP="002E50BC">
      <w:pPr>
        <w:ind w:firstLine="709"/>
        <w:jc w:val="both"/>
        <w:rPr>
          <w:sz w:val="28"/>
          <w:szCs w:val="28"/>
        </w:rPr>
      </w:pPr>
      <w:r w:rsidRPr="0085480A">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25A7A" w:rsidRDefault="00A25A7A" w:rsidP="002E50BC">
      <w:pPr>
        <w:autoSpaceDE w:val="0"/>
        <w:autoSpaceDN w:val="0"/>
        <w:adjustRightInd w:val="0"/>
        <w:ind w:firstLine="709"/>
        <w:jc w:val="both"/>
        <w:rPr>
          <w:sz w:val="28"/>
          <w:szCs w:val="28"/>
        </w:rPr>
      </w:pPr>
      <w:r w:rsidRPr="009C4F78">
        <w:rPr>
          <w:sz w:val="28"/>
          <w:szCs w:val="28"/>
        </w:rPr>
        <w:t>Федеральный</w:t>
      </w:r>
      <w:r>
        <w:rPr>
          <w:sz w:val="28"/>
          <w:szCs w:val="28"/>
        </w:rPr>
        <w:t xml:space="preserve"> закон от 13 июля 2015 года 218-ФЗ «</w:t>
      </w:r>
      <w:r w:rsidRPr="005C4AE1">
        <w:rPr>
          <w:sz w:val="28"/>
          <w:szCs w:val="28"/>
        </w:rPr>
        <w:t>О государст</w:t>
      </w:r>
      <w:r>
        <w:rPr>
          <w:sz w:val="28"/>
          <w:szCs w:val="28"/>
        </w:rPr>
        <w:t xml:space="preserve">венной регистрации недвижимости» </w:t>
      </w:r>
      <w:r w:rsidRPr="00420760">
        <w:rPr>
          <w:sz w:val="28"/>
          <w:szCs w:val="28"/>
        </w:rPr>
        <w:t>(источник официального опубликования</w:t>
      </w:r>
      <w:r>
        <w:rPr>
          <w:sz w:val="28"/>
          <w:szCs w:val="28"/>
        </w:rPr>
        <w:t xml:space="preserve"> «</w:t>
      </w:r>
      <w:r w:rsidRPr="00420760">
        <w:rPr>
          <w:sz w:val="28"/>
          <w:szCs w:val="28"/>
        </w:rPr>
        <w:t>Российская газета</w:t>
      </w:r>
      <w:r>
        <w:rPr>
          <w:sz w:val="28"/>
          <w:szCs w:val="28"/>
        </w:rPr>
        <w:t>»</w:t>
      </w:r>
      <w:r w:rsidRPr="00420760">
        <w:rPr>
          <w:sz w:val="28"/>
          <w:szCs w:val="28"/>
        </w:rPr>
        <w:t xml:space="preserve"> от 17 июля 2015 г. </w:t>
      </w:r>
      <w:r>
        <w:rPr>
          <w:sz w:val="28"/>
          <w:szCs w:val="28"/>
        </w:rPr>
        <w:t>№</w:t>
      </w:r>
      <w:r w:rsidRPr="00420760">
        <w:rPr>
          <w:sz w:val="28"/>
          <w:szCs w:val="28"/>
        </w:rPr>
        <w:t xml:space="preserve"> 156,  Собрание законодательства Российской Федерации от 20 июля 2015 г. </w:t>
      </w:r>
      <w:r>
        <w:rPr>
          <w:sz w:val="28"/>
          <w:szCs w:val="28"/>
        </w:rPr>
        <w:t>№</w:t>
      </w:r>
      <w:r w:rsidRPr="00420760">
        <w:rPr>
          <w:sz w:val="28"/>
          <w:szCs w:val="28"/>
        </w:rPr>
        <w:t xml:space="preserve"> 29 (часть I) ст. 4344);</w:t>
      </w:r>
    </w:p>
    <w:p w:rsidR="00A25A7A" w:rsidRPr="0085480A" w:rsidRDefault="00A25A7A" w:rsidP="002E50BC">
      <w:pPr>
        <w:autoSpaceDE w:val="0"/>
        <w:autoSpaceDN w:val="0"/>
        <w:adjustRightInd w:val="0"/>
        <w:ind w:firstLine="709"/>
        <w:jc w:val="both"/>
        <w:rPr>
          <w:sz w:val="28"/>
          <w:szCs w:val="28"/>
        </w:rPr>
      </w:pPr>
      <w:r w:rsidRPr="0085480A">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w:t>
      </w:r>
    </w:p>
    <w:p w:rsidR="00A25A7A" w:rsidRPr="0085480A" w:rsidRDefault="00A25A7A" w:rsidP="002E50BC">
      <w:pPr>
        <w:autoSpaceDE w:val="0"/>
        <w:autoSpaceDN w:val="0"/>
        <w:adjustRightInd w:val="0"/>
        <w:ind w:firstLine="709"/>
        <w:jc w:val="both"/>
        <w:rPr>
          <w:sz w:val="28"/>
          <w:szCs w:val="28"/>
        </w:rPr>
      </w:pPr>
      <w:r w:rsidRPr="0085480A">
        <w:rPr>
          <w:sz w:val="28"/>
          <w:szCs w:val="28"/>
        </w:rPr>
        <w:t>Федеральным законом от 6 апреля 2011 года № 63-ФЗ «Об электронной подписи» («Собрание законодательства Российской Федерации», 2011, № 15,ст. 2036; № 27,ст. 3880);</w:t>
      </w:r>
    </w:p>
    <w:p w:rsidR="00A25A7A" w:rsidRPr="0085480A" w:rsidRDefault="00A25A7A" w:rsidP="002E50BC">
      <w:pPr>
        <w:autoSpaceDE w:val="0"/>
        <w:autoSpaceDN w:val="0"/>
        <w:adjustRightInd w:val="0"/>
        <w:ind w:firstLine="709"/>
        <w:jc w:val="both"/>
        <w:rPr>
          <w:sz w:val="28"/>
          <w:szCs w:val="28"/>
        </w:rPr>
      </w:pPr>
      <w:r>
        <w:rPr>
          <w:rStyle w:val="link"/>
          <w:sz w:val="28"/>
          <w:szCs w:val="28"/>
        </w:rPr>
        <w:t>п</w:t>
      </w:r>
      <w:r w:rsidRPr="0085480A">
        <w:rPr>
          <w:rStyle w:val="link"/>
          <w:sz w:val="28"/>
          <w:szCs w:val="28"/>
        </w:rPr>
        <w:t>остановлением</w:t>
      </w:r>
      <w:r w:rsidRPr="0085480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 «Российская газета», № 200, 31.08.2012);</w:t>
      </w:r>
    </w:p>
    <w:p w:rsidR="00A25A7A" w:rsidRPr="0085480A" w:rsidRDefault="00A25A7A" w:rsidP="002E50BC">
      <w:pPr>
        <w:autoSpaceDE w:val="0"/>
        <w:autoSpaceDN w:val="0"/>
        <w:adjustRightInd w:val="0"/>
        <w:ind w:firstLine="709"/>
        <w:jc w:val="both"/>
        <w:rPr>
          <w:sz w:val="28"/>
          <w:szCs w:val="28"/>
        </w:rPr>
      </w:pPr>
      <w:r>
        <w:rPr>
          <w:sz w:val="28"/>
          <w:szCs w:val="28"/>
        </w:rPr>
        <w:t>п</w:t>
      </w:r>
      <w:r w:rsidRPr="0085480A">
        <w:rPr>
          <w:sz w:val="28"/>
          <w:szCs w:val="28"/>
        </w:rPr>
        <w:t>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A25A7A" w:rsidRPr="0085480A" w:rsidRDefault="00A25A7A" w:rsidP="00340328">
      <w:pPr>
        <w:ind w:firstLine="709"/>
        <w:jc w:val="both"/>
        <w:rPr>
          <w:sz w:val="28"/>
          <w:szCs w:val="28"/>
        </w:rPr>
      </w:pPr>
      <w:r>
        <w:rPr>
          <w:sz w:val="28"/>
          <w:szCs w:val="28"/>
        </w:rPr>
        <w:t>п</w:t>
      </w:r>
      <w:r w:rsidRPr="0085480A">
        <w:rPr>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w:t>
      </w:r>
      <w:r>
        <w:rPr>
          <w:sz w:val="28"/>
          <w:szCs w:val="28"/>
        </w:rPr>
        <w:t xml:space="preserve">х услуг» («Российская газета», </w:t>
      </w:r>
      <w:r w:rsidRPr="0085480A">
        <w:rPr>
          <w:sz w:val="28"/>
          <w:szCs w:val="28"/>
        </w:rPr>
        <w:t xml:space="preserve">№ 148, 02.07.2012, </w:t>
      </w:r>
      <w:r>
        <w:rPr>
          <w:sz w:val="28"/>
          <w:szCs w:val="28"/>
        </w:rPr>
        <w:t xml:space="preserve"> </w:t>
      </w:r>
      <w:r w:rsidRPr="0085480A">
        <w:rPr>
          <w:sz w:val="28"/>
          <w:szCs w:val="28"/>
        </w:rPr>
        <w:t>«Собрание законодательства Российской Федерации», 2 июля 2012, № 27, ст. 3744);</w:t>
      </w:r>
    </w:p>
    <w:p w:rsidR="00A25A7A" w:rsidRPr="0085480A" w:rsidRDefault="00A25A7A" w:rsidP="002E50BC">
      <w:pPr>
        <w:ind w:firstLine="709"/>
        <w:jc w:val="both"/>
        <w:rPr>
          <w:sz w:val="28"/>
          <w:szCs w:val="28"/>
        </w:rPr>
      </w:pPr>
      <w:r>
        <w:rPr>
          <w:sz w:val="28"/>
          <w:szCs w:val="28"/>
        </w:rPr>
        <w:t>п</w:t>
      </w:r>
      <w:r w:rsidRPr="0085480A">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25A7A" w:rsidRPr="0085480A" w:rsidRDefault="00A25A7A" w:rsidP="002E50BC">
      <w:pPr>
        <w:ind w:firstLine="709"/>
        <w:jc w:val="both"/>
        <w:rPr>
          <w:sz w:val="28"/>
          <w:szCs w:val="28"/>
        </w:rPr>
      </w:pPr>
      <w:r>
        <w:rPr>
          <w:sz w:val="28"/>
          <w:szCs w:val="28"/>
        </w:rPr>
        <w:lastRenderedPageBreak/>
        <w:t>п</w:t>
      </w:r>
      <w:r w:rsidRPr="0085480A">
        <w:rPr>
          <w:sz w:val="28"/>
          <w:szCs w:val="28"/>
        </w:rPr>
        <w:t>остановлением Правительства Р</w:t>
      </w:r>
      <w:r>
        <w:rPr>
          <w:sz w:val="28"/>
          <w:szCs w:val="28"/>
        </w:rPr>
        <w:t xml:space="preserve">оссийской </w:t>
      </w:r>
      <w:r w:rsidRPr="0085480A">
        <w:rPr>
          <w:sz w:val="28"/>
          <w:szCs w:val="28"/>
        </w:rPr>
        <w:t>Ф</w:t>
      </w:r>
      <w:r>
        <w:rPr>
          <w:sz w:val="28"/>
          <w:szCs w:val="28"/>
        </w:rPr>
        <w:t>едерации</w:t>
      </w:r>
      <w:r w:rsidRPr="0085480A">
        <w:rPr>
          <w:sz w:val="28"/>
          <w:szCs w:val="28"/>
        </w:rPr>
        <w:t xml:space="preserve"> от 26 марта 2016 года № 236 «О требованиях к предоставлению в электронной форме государст</w:t>
      </w:r>
      <w:r>
        <w:rPr>
          <w:sz w:val="28"/>
          <w:szCs w:val="28"/>
        </w:rPr>
        <w:t>венных и муниципальных услуг» («</w:t>
      </w:r>
      <w:r w:rsidRPr="0085480A">
        <w:rPr>
          <w:sz w:val="28"/>
          <w:szCs w:val="28"/>
        </w:rPr>
        <w:t>Официальный инте</w:t>
      </w:r>
      <w:r>
        <w:rPr>
          <w:sz w:val="28"/>
          <w:szCs w:val="28"/>
        </w:rPr>
        <w:t>рнет-портал правовой информации»</w:t>
      </w:r>
      <w:r w:rsidRPr="0085480A">
        <w:rPr>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A25A7A" w:rsidRPr="0085480A" w:rsidRDefault="00A25A7A" w:rsidP="002E50BC">
      <w:pPr>
        <w:autoSpaceDE w:val="0"/>
        <w:autoSpaceDN w:val="0"/>
        <w:adjustRightInd w:val="0"/>
        <w:ind w:firstLine="709"/>
        <w:jc w:val="both"/>
        <w:rPr>
          <w:sz w:val="28"/>
          <w:szCs w:val="28"/>
        </w:rPr>
      </w:pPr>
      <w:r>
        <w:rPr>
          <w:sz w:val="28"/>
          <w:szCs w:val="28"/>
        </w:rPr>
        <w:t>З</w:t>
      </w:r>
      <w:r w:rsidRPr="0085480A">
        <w:rPr>
          <w:sz w:val="28"/>
          <w:szCs w:val="28"/>
        </w:rPr>
        <w:t>аконом</w:t>
      </w:r>
      <w:r>
        <w:rPr>
          <w:sz w:val="28"/>
          <w:szCs w:val="28"/>
        </w:rPr>
        <w:t xml:space="preserve"> </w:t>
      </w:r>
      <w:r w:rsidRPr="0085480A">
        <w:rPr>
          <w:sz w:val="28"/>
          <w:szCs w:val="28"/>
        </w:rPr>
        <w:t>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A25A7A" w:rsidRPr="0085480A" w:rsidRDefault="00A25A7A" w:rsidP="002E50BC">
      <w:pPr>
        <w:autoSpaceDE w:val="0"/>
        <w:autoSpaceDN w:val="0"/>
        <w:adjustRightInd w:val="0"/>
        <w:ind w:firstLine="709"/>
        <w:jc w:val="both"/>
        <w:rPr>
          <w:sz w:val="28"/>
          <w:szCs w:val="28"/>
        </w:rPr>
      </w:pPr>
      <w:r>
        <w:rPr>
          <w:sz w:val="28"/>
          <w:szCs w:val="28"/>
        </w:rPr>
        <w:t>З</w:t>
      </w:r>
      <w:r w:rsidRPr="0085480A">
        <w:rPr>
          <w:sz w:val="28"/>
          <w:szCs w:val="28"/>
        </w:rPr>
        <w:t>аконом Краснодарского края от 21 июля 2008 года № 1540-КЗ «Градостроительный кодекс Краснодарского края»(текст опубликован в газете «Кубанские новости» от 24 июля 2008 года № 122);</w:t>
      </w:r>
    </w:p>
    <w:p w:rsidR="00A25A7A" w:rsidRPr="0085480A" w:rsidRDefault="00A25A7A" w:rsidP="002E50BC">
      <w:pPr>
        <w:ind w:firstLine="709"/>
        <w:jc w:val="both"/>
        <w:rPr>
          <w:sz w:val="28"/>
          <w:szCs w:val="28"/>
        </w:rPr>
      </w:pPr>
      <w:r>
        <w:rPr>
          <w:sz w:val="28"/>
          <w:szCs w:val="28"/>
        </w:rPr>
        <w:t>З</w:t>
      </w:r>
      <w:r w:rsidRPr="0085480A">
        <w:rPr>
          <w:sz w:val="28"/>
          <w:szCs w:val="28"/>
        </w:rPr>
        <w:t>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25A7A" w:rsidRPr="00614156" w:rsidRDefault="00A25A7A" w:rsidP="006D7143">
      <w:pPr>
        <w:tabs>
          <w:tab w:val="left" w:pos="0"/>
        </w:tabs>
        <w:suppressAutoHyphens/>
        <w:autoSpaceDE w:val="0"/>
        <w:ind w:firstLine="567"/>
        <w:jc w:val="both"/>
        <w:rPr>
          <w:sz w:val="28"/>
          <w:szCs w:val="28"/>
        </w:rPr>
      </w:pPr>
      <w:r w:rsidRPr="00614156">
        <w:rPr>
          <w:sz w:val="28"/>
          <w:szCs w:val="28"/>
        </w:rPr>
        <w:t>Уставом муниципального образования Мостовский район.</w:t>
      </w:r>
    </w:p>
    <w:p w:rsidR="00A25A7A" w:rsidRPr="003F0CD5" w:rsidRDefault="00A25A7A" w:rsidP="00BA38B0">
      <w:pPr>
        <w:widowControl w:val="0"/>
        <w:autoSpaceDE w:val="0"/>
        <w:autoSpaceDN w:val="0"/>
        <w:adjustRightInd w:val="0"/>
        <w:outlineLvl w:val="2"/>
        <w:rPr>
          <w:sz w:val="27"/>
          <w:szCs w:val="27"/>
        </w:rPr>
      </w:pPr>
    </w:p>
    <w:p w:rsidR="00A25A7A" w:rsidRPr="003F0CD5" w:rsidRDefault="00A25A7A" w:rsidP="00590ABF">
      <w:pPr>
        <w:widowControl w:val="0"/>
        <w:autoSpaceDE w:val="0"/>
        <w:autoSpaceDN w:val="0"/>
        <w:adjustRightInd w:val="0"/>
        <w:ind w:firstLine="726"/>
        <w:jc w:val="center"/>
        <w:outlineLvl w:val="2"/>
        <w:rPr>
          <w:sz w:val="27"/>
          <w:szCs w:val="27"/>
        </w:rPr>
      </w:pPr>
      <w:r w:rsidRPr="003F0CD5">
        <w:rPr>
          <w:sz w:val="27"/>
          <w:szCs w:val="27"/>
        </w:rPr>
        <w:t xml:space="preserve">Подраздел 2.6. ИСЧЕРПЫВАЮЩИЙ ПЕРЕЧЕНЬ ДОКУМЕНТОВ, </w:t>
      </w:r>
    </w:p>
    <w:p w:rsidR="00A25A7A" w:rsidRPr="003F0CD5" w:rsidRDefault="00A25A7A" w:rsidP="00590ABF">
      <w:pPr>
        <w:widowControl w:val="0"/>
        <w:autoSpaceDE w:val="0"/>
        <w:autoSpaceDN w:val="0"/>
        <w:adjustRightInd w:val="0"/>
        <w:ind w:firstLine="726"/>
        <w:jc w:val="center"/>
        <w:outlineLvl w:val="2"/>
        <w:rPr>
          <w:sz w:val="27"/>
          <w:szCs w:val="27"/>
        </w:rPr>
      </w:pPr>
      <w:r w:rsidRPr="003F0CD5">
        <w:rPr>
          <w:sz w:val="27"/>
          <w:szCs w:val="27"/>
        </w:rPr>
        <w:t>НЕОБХОДИМЫХ В С</w:t>
      </w:r>
      <w:smartTag w:uri="urn:schemas-microsoft-com:office:smarttags" w:element="PersonName">
        <w:r w:rsidRPr="003F0CD5">
          <w:rPr>
            <w:sz w:val="27"/>
            <w:szCs w:val="27"/>
          </w:rPr>
          <w:t>ОО</w:t>
        </w:r>
      </w:smartTag>
      <w:r w:rsidRPr="003F0CD5">
        <w:rPr>
          <w:sz w:val="27"/>
          <w:szCs w:val="27"/>
        </w:rPr>
        <w:t xml:space="preserve">ТВЕТСТВИИ С НОРМАТИВНЫМИ </w:t>
      </w:r>
    </w:p>
    <w:p w:rsidR="00A25A7A" w:rsidRPr="003F0CD5" w:rsidRDefault="00A25A7A" w:rsidP="00590ABF">
      <w:pPr>
        <w:widowControl w:val="0"/>
        <w:autoSpaceDE w:val="0"/>
        <w:autoSpaceDN w:val="0"/>
        <w:adjustRightInd w:val="0"/>
        <w:ind w:firstLine="726"/>
        <w:jc w:val="center"/>
        <w:outlineLvl w:val="2"/>
        <w:rPr>
          <w:sz w:val="27"/>
          <w:szCs w:val="27"/>
        </w:rPr>
      </w:pPr>
      <w:r w:rsidRPr="003F0CD5">
        <w:rPr>
          <w:sz w:val="27"/>
          <w:szCs w:val="27"/>
        </w:rPr>
        <w:t xml:space="preserve">ПРАВОВЫМИ АКТАМИ ДЛЯ ПРЕДОСТАВЛЕНИЯ </w:t>
      </w:r>
    </w:p>
    <w:p w:rsidR="00A25A7A" w:rsidRPr="003F0CD5" w:rsidRDefault="00A25A7A" w:rsidP="00590ABF">
      <w:pPr>
        <w:widowControl w:val="0"/>
        <w:autoSpaceDE w:val="0"/>
        <w:autoSpaceDN w:val="0"/>
        <w:adjustRightInd w:val="0"/>
        <w:ind w:firstLine="726"/>
        <w:jc w:val="center"/>
        <w:outlineLvl w:val="2"/>
        <w:rPr>
          <w:sz w:val="27"/>
          <w:szCs w:val="27"/>
        </w:rPr>
      </w:pPr>
      <w:r w:rsidRPr="003F0CD5">
        <w:rPr>
          <w:sz w:val="27"/>
          <w:szCs w:val="27"/>
        </w:rPr>
        <w:t xml:space="preserve">МУНИЦИПАЛЬНОЙ УСЛУГИ И УСЛУГ, КОТОРЫЕ ЯВЛЯЮТСЯ </w:t>
      </w:r>
    </w:p>
    <w:p w:rsidR="00A25A7A" w:rsidRPr="003F0CD5" w:rsidRDefault="00A25A7A" w:rsidP="00590ABF">
      <w:pPr>
        <w:widowControl w:val="0"/>
        <w:autoSpaceDE w:val="0"/>
        <w:autoSpaceDN w:val="0"/>
        <w:adjustRightInd w:val="0"/>
        <w:ind w:firstLine="726"/>
        <w:jc w:val="center"/>
        <w:outlineLvl w:val="2"/>
        <w:rPr>
          <w:sz w:val="27"/>
          <w:szCs w:val="27"/>
        </w:rPr>
      </w:pPr>
      <w:r w:rsidRPr="003F0CD5">
        <w:rPr>
          <w:sz w:val="27"/>
          <w:szCs w:val="27"/>
        </w:rPr>
        <w:t xml:space="preserve">НЕОБХОДИМЫМИ И ОБЯЗАТЕЛЬНЫМИ ДЛЯ ПРЕДОСТАВЛЕНИЯ МУНИЦИПАЛЬНОЙ УСЛУГИ, ПОДЛЕЖАЩИХ ПРЕДСТАВЛЕНИЮ </w:t>
      </w:r>
    </w:p>
    <w:p w:rsidR="00A25A7A" w:rsidRPr="003F0CD5" w:rsidRDefault="00A25A7A" w:rsidP="00636316">
      <w:pPr>
        <w:widowControl w:val="0"/>
        <w:autoSpaceDE w:val="0"/>
        <w:autoSpaceDN w:val="0"/>
        <w:adjustRightInd w:val="0"/>
        <w:ind w:firstLine="726"/>
        <w:jc w:val="center"/>
        <w:outlineLvl w:val="2"/>
        <w:rPr>
          <w:sz w:val="27"/>
          <w:szCs w:val="27"/>
        </w:rPr>
      </w:pPr>
      <w:r w:rsidRPr="003F0CD5">
        <w:rPr>
          <w:sz w:val="27"/>
          <w:szCs w:val="27"/>
        </w:rPr>
        <w:t>ЗАЯВИТЕЛЕМ, СПОСОБЫ ИХ ПОЛУЧЕНИЯ ЗАЯВИТЕЛЕМ, В ТОМ ЧИСЛЕ В ЭЛЕКТРОННОЙ ФОРМЕ, ПОРЯДОК ИХ ПРЕДСТАВЛЕНИЯ</w:t>
      </w:r>
    </w:p>
    <w:p w:rsidR="00A25A7A" w:rsidRPr="003F0CD5" w:rsidRDefault="00A25A7A" w:rsidP="006D7143">
      <w:pPr>
        <w:tabs>
          <w:tab w:val="left" w:pos="0"/>
        </w:tabs>
        <w:suppressAutoHyphens/>
        <w:autoSpaceDE w:val="0"/>
        <w:rPr>
          <w:sz w:val="27"/>
          <w:szCs w:val="27"/>
        </w:rPr>
      </w:pPr>
    </w:p>
    <w:p w:rsidR="00A25A7A" w:rsidRPr="0085480A" w:rsidRDefault="00A25A7A" w:rsidP="002E50BC">
      <w:pPr>
        <w:ind w:firstLine="709"/>
        <w:jc w:val="both"/>
        <w:rPr>
          <w:sz w:val="28"/>
          <w:szCs w:val="28"/>
        </w:rPr>
      </w:pPr>
      <w:r w:rsidRPr="0085480A">
        <w:rPr>
          <w:sz w:val="28"/>
          <w:szCs w:val="28"/>
        </w:rPr>
        <w:t>2.6.1. Для получения муниципальной услуги заявителем представляются следующие документы:</w:t>
      </w:r>
    </w:p>
    <w:p w:rsidR="00A25A7A" w:rsidRPr="0085480A" w:rsidRDefault="00A25A7A" w:rsidP="002E50BC">
      <w:pPr>
        <w:ind w:firstLine="709"/>
        <w:jc w:val="both"/>
        <w:rPr>
          <w:sz w:val="28"/>
          <w:szCs w:val="28"/>
        </w:rPr>
      </w:pPr>
      <w:r w:rsidRPr="0085480A">
        <w:rPr>
          <w:sz w:val="28"/>
          <w:szCs w:val="28"/>
        </w:rPr>
        <w:t>1) Заявление по форме согласно приложению № 1 к настоящему Регла</w:t>
      </w:r>
      <w:r>
        <w:rPr>
          <w:sz w:val="28"/>
          <w:szCs w:val="28"/>
        </w:rPr>
        <w:t>менту.</w:t>
      </w:r>
    </w:p>
    <w:p w:rsidR="00A25A7A" w:rsidRPr="0085480A" w:rsidRDefault="00A25A7A" w:rsidP="002E50BC">
      <w:pPr>
        <w:suppressAutoHyphens/>
        <w:autoSpaceDE w:val="0"/>
        <w:autoSpaceDN w:val="0"/>
        <w:adjustRightInd w:val="0"/>
        <w:ind w:firstLine="709"/>
        <w:jc w:val="both"/>
        <w:rPr>
          <w:sz w:val="28"/>
          <w:szCs w:val="28"/>
        </w:rPr>
      </w:pPr>
      <w:r w:rsidRPr="0085480A">
        <w:rPr>
          <w:sz w:val="28"/>
          <w:szCs w:val="28"/>
        </w:rPr>
        <w:t>2) Документ, удостоверяющий личность заявителя, либо его представителя.</w:t>
      </w:r>
    </w:p>
    <w:p w:rsidR="00A25A7A" w:rsidRPr="0085480A" w:rsidRDefault="00A25A7A" w:rsidP="002E50BC">
      <w:pPr>
        <w:suppressAutoHyphens/>
        <w:autoSpaceDE w:val="0"/>
        <w:autoSpaceDN w:val="0"/>
        <w:adjustRightInd w:val="0"/>
        <w:ind w:firstLine="709"/>
        <w:jc w:val="both"/>
        <w:rPr>
          <w:sz w:val="28"/>
          <w:szCs w:val="28"/>
        </w:rPr>
      </w:pPr>
      <w:r w:rsidRPr="0085480A">
        <w:rPr>
          <w:sz w:val="28"/>
          <w:szCs w:val="28"/>
        </w:rPr>
        <w:t>3) Документ, удостоверяющий права (полномочия) представителя заявителя;</w:t>
      </w:r>
    </w:p>
    <w:p w:rsidR="00A25A7A" w:rsidRDefault="00A25A7A" w:rsidP="002E50BC">
      <w:pPr>
        <w:ind w:firstLine="708"/>
        <w:jc w:val="both"/>
        <w:rPr>
          <w:sz w:val="28"/>
          <w:szCs w:val="28"/>
        </w:rPr>
      </w:pPr>
      <w:r>
        <w:rPr>
          <w:sz w:val="28"/>
          <w:szCs w:val="28"/>
        </w:rPr>
        <w:t>4</w:t>
      </w:r>
      <w:r w:rsidRPr="0085480A">
        <w:rPr>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25A7A" w:rsidRDefault="00A25A7A" w:rsidP="00E659A0">
      <w:pPr>
        <w:autoSpaceDE w:val="0"/>
        <w:autoSpaceDN w:val="0"/>
        <w:adjustRightInd w:val="0"/>
        <w:ind w:firstLine="540"/>
        <w:jc w:val="both"/>
        <w:rPr>
          <w:sz w:val="28"/>
          <w:szCs w:val="28"/>
        </w:rPr>
      </w:pPr>
      <w:bookmarkStart w:id="4" w:name="Par0"/>
      <w:bookmarkEnd w:id="4"/>
      <w:r w:rsidRPr="006F5F2E">
        <w:rPr>
          <w:sz w:val="28"/>
          <w:szCs w:val="28"/>
        </w:rPr>
        <w:t xml:space="preserve">2.6.2. К заявлению могут быть приложены иные документы, подтверждающие основания для использования земель или земельного участка в целях, предусмотренных </w:t>
      </w:r>
      <w:hyperlink r:id="rId15" w:history="1">
        <w:r w:rsidRPr="006F5F2E">
          <w:rPr>
            <w:sz w:val="28"/>
            <w:szCs w:val="28"/>
          </w:rPr>
          <w:t>пунктом 1 статьи 39.34</w:t>
        </w:r>
      </w:hyperlink>
      <w:r w:rsidRPr="006F5F2E">
        <w:rPr>
          <w:sz w:val="28"/>
          <w:szCs w:val="28"/>
        </w:rPr>
        <w:t xml:space="preserve"> Земельного кодекса Российской Федерации.</w:t>
      </w:r>
    </w:p>
    <w:p w:rsidR="00A25A7A" w:rsidRPr="0085480A" w:rsidRDefault="00A25A7A" w:rsidP="002E50BC">
      <w:pPr>
        <w:suppressAutoHyphens/>
        <w:autoSpaceDE w:val="0"/>
        <w:autoSpaceDN w:val="0"/>
        <w:adjustRightInd w:val="0"/>
        <w:ind w:firstLine="709"/>
        <w:jc w:val="both"/>
        <w:rPr>
          <w:sz w:val="28"/>
          <w:szCs w:val="28"/>
        </w:rPr>
      </w:pPr>
      <w:r w:rsidRPr="0085480A">
        <w:rPr>
          <w:sz w:val="28"/>
          <w:szCs w:val="28"/>
        </w:rPr>
        <w:lastRenderedPageBreak/>
        <w:t>Сличение подлинников документов с копиями проводит должностное лицо уполномоченного органа, работник МФЦ.</w:t>
      </w:r>
    </w:p>
    <w:p w:rsidR="00A25A7A" w:rsidRDefault="00A25A7A" w:rsidP="00590ABF">
      <w:pPr>
        <w:widowControl w:val="0"/>
        <w:autoSpaceDE w:val="0"/>
        <w:autoSpaceDN w:val="0"/>
        <w:adjustRightInd w:val="0"/>
        <w:ind w:firstLine="720"/>
        <w:jc w:val="center"/>
        <w:outlineLvl w:val="2"/>
        <w:rPr>
          <w:sz w:val="28"/>
          <w:szCs w:val="28"/>
        </w:rPr>
      </w:pPr>
    </w:p>
    <w:p w:rsidR="00A25A7A" w:rsidRPr="00EF3678" w:rsidRDefault="00A25A7A" w:rsidP="00590ABF">
      <w:pPr>
        <w:widowControl w:val="0"/>
        <w:autoSpaceDE w:val="0"/>
        <w:autoSpaceDN w:val="0"/>
        <w:adjustRightInd w:val="0"/>
        <w:ind w:firstLine="720"/>
        <w:jc w:val="center"/>
        <w:outlineLvl w:val="2"/>
        <w:rPr>
          <w:sz w:val="28"/>
          <w:szCs w:val="28"/>
        </w:rPr>
      </w:pPr>
      <w:r w:rsidRPr="00EF3678">
        <w:rPr>
          <w:sz w:val="28"/>
          <w:szCs w:val="28"/>
        </w:rPr>
        <w:t xml:space="preserve">Подраздел 2.7. ИСЧЕРПЫВАЮЩИЙ ПЕРЕЧЕНЬ ДОКУМЕНТОВ, </w:t>
      </w:r>
    </w:p>
    <w:p w:rsidR="00A25A7A" w:rsidRPr="00EF3678" w:rsidRDefault="00A25A7A" w:rsidP="00590ABF">
      <w:pPr>
        <w:widowControl w:val="0"/>
        <w:autoSpaceDE w:val="0"/>
        <w:autoSpaceDN w:val="0"/>
        <w:adjustRightInd w:val="0"/>
        <w:ind w:firstLine="720"/>
        <w:jc w:val="center"/>
        <w:outlineLvl w:val="2"/>
        <w:rPr>
          <w:sz w:val="28"/>
          <w:szCs w:val="28"/>
        </w:rPr>
      </w:pPr>
      <w:r w:rsidRPr="00EF3678">
        <w:rPr>
          <w:sz w:val="28"/>
          <w:szCs w:val="28"/>
        </w:rPr>
        <w:t>НЕОБХОДИМЫХ В С</w:t>
      </w:r>
      <w:smartTag w:uri="urn:schemas-microsoft-com:office:smarttags" w:element="PersonName">
        <w:r w:rsidRPr="00EF3678">
          <w:rPr>
            <w:sz w:val="28"/>
            <w:szCs w:val="28"/>
          </w:rPr>
          <w:t>ОО</w:t>
        </w:r>
      </w:smartTag>
      <w:r w:rsidRPr="00EF3678">
        <w:rPr>
          <w:sz w:val="28"/>
          <w:szCs w:val="28"/>
        </w:rPr>
        <w:t>ТВЕТСТВИИ</w:t>
      </w:r>
      <w:r>
        <w:rPr>
          <w:sz w:val="28"/>
          <w:szCs w:val="28"/>
        </w:rPr>
        <w:t xml:space="preserve"> </w:t>
      </w:r>
      <w:r w:rsidRPr="00EF3678">
        <w:rPr>
          <w:sz w:val="28"/>
          <w:szCs w:val="28"/>
        </w:rPr>
        <w:t xml:space="preserve">С НОРМАТИВНЫМИ </w:t>
      </w:r>
    </w:p>
    <w:p w:rsidR="00A25A7A" w:rsidRPr="00EF3678" w:rsidRDefault="00A25A7A" w:rsidP="00590ABF">
      <w:pPr>
        <w:widowControl w:val="0"/>
        <w:autoSpaceDE w:val="0"/>
        <w:autoSpaceDN w:val="0"/>
        <w:adjustRightInd w:val="0"/>
        <w:ind w:firstLine="720"/>
        <w:jc w:val="center"/>
        <w:outlineLvl w:val="2"/>
        <w:rPr>
          <w:sz w:val="28"/>
          <w:szCs w:val="28"/>
        </w:rPr>
      </w:pPr>
      <w:r w:rsidRPr="00EF3678">
        <w:rPr>
          <w:sz w:val="28"/>
          <w:szCs w:val="28"/>
        </w:rPr>
        <w:t xml:space="preserve">ПРАВОВЫМИ АКТАМИ ДЛЯ ПРЕДОСТАВЛЕНИЯ </w:t>
      </w:r>
    </w:p>
    <w:p w:rsidR="00A25A7A" w:rsidRPr="00EF3678" w:rsidRDefault="00A25A7A" w:rsidP="00590ABF">
      <w:pPr>
        <w:widowControl w:val="0"/>
        <w:autoSpaceDE w:val="0"/>
        <w:autoSpaceDN w:val="0"/>
        <w:adjustRightInd w:val="0"/>
        <w:ind w:firstLine="720"/>
        <w:jc w:val="center"/>
        <w:outlineLvl w:val="2"/>
        <w:rPr>
          <w:sz w:val="28"/>
          <w:szCs w:val="28"/>
        </w:rPr>
      </w:pPr>
      <w:r w:rsidRPr="00EF3678">
        <w:rPr>
          <w:sz w:val="28"/>
          <w:szCs w:val="28"/>
        </w:rPr>
        <w:t>МУНИЦИПАЛЬНОЙ УСЛУГИ, КОТОРЫЕ НАХОДЯТСЯ В</w:t>
      </w:r>
    </w:p>
    <w:p w:rsidR="00A25A7A" w:rsidRPr="00EF3678" w:rsidRDefault="00A25A7A" w:rsidP="00590ABF">
      <w:pPr>
        <w:widowControl w:val="0"/>
        <w:autoSpaceDE w:val="0"/>
        <w:autoSpaceDN w:val="0"/>
        <w:adjustRightInd w:val="0"/>
        <w:ind w:firstLine="720"/>
        <w:jc w:val="center"/>
        <w:outlineLvl w:val="2"/>
        <w:rPr>
          <w:sz w:val="28"/>
          <w:szCs w:val="28"/>
        </w:rPr>
      </w:pPr>
      <w:r w:rsidRPr="00EF3678">
        <w:rPr>
          <w:sz w:val="28"/>
          <w:szCs w:val="28"/>
        </w:rPr>
        <w:t xml:space="preserve">РАСПОРЯЖЕНИИ ГОСУДАРСТВЕННЫХ ОРГАНОВ, ОРГАНОВ МЕСТНОГО САМОУПРАВЛЕНИЯ МУНИЦИПАЛЬНЫХ </w:t>
      </w:r>
    </w:p>
    <w:p w:rsidR="00A25A7A" w:rsidRPr="00EF3678" w:rsidRDefault="00A25A7A" w:rsidP="00590ABF">
      <w:pPr>
        <w:widowControl w:val="0"/>
        <w:autoSpaceDE w:val="0"/>
        <w:autoSpaceDN w:val="0"/>
        <w:adjustRightInd w:val="0"/>
        <w:ind w:firstLine="720"/>
        <w:jc w:val="center"/>
        <w:outlineLvl w:val="2"/>
        <w:rPr>
          <w:sz w:val="28"/>
          <w:szCs w:val="28"/>
        </w:rPr>
      </w:pPr>
      <w:r w:rsidRPr="00EF3678">
        <w:rPr>
          <w:sz w:val="28"/>
          <w:szCs w:val="28"/>
        </w:rPr>
        <w:t xml:space="preserve">ОБРАЗОВАНИЙ КРАСНОДАРСКОГО КРАЯ И ИНЫХ ОРГАНОВ, УЧАСТВУЮЩИХ В ПРЕДОСТАВЛЕНИИ ГОСУДАРСТВЕННЫХ ИЛИ </w:t>
      </w:r>
    </w:p>
    <w:p w:rsidR="00A25A7A" w:rsidRDefault="00A25A7A" w:rsidP="00590ABF">
      <w:pPr>
        <w:widowControl w:val="0"/>
        <w:autoSpaceDE w:val="0"/>
        <w:autoSpaceDN w:val="0"/>
        <w:adjustRightInd w:val="0"/>
        <w:ind w:firstLine="720"/>
        <w:jc w:val="center"/>
        <w:outlineLvl w:val="2"/>
        <w:rPr>
          <w:sz w:val="28"/>
          <w:szCs w:val="28"/>
        </w:rPr>
      </w:pPr>
      <w:r w:rsidRPr="00EF367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25A7A" w:rsidRPr="00F937CB" w:rsidRDefault="00A25A7A" w:rsidP="00BA38B0">
      <w:pPr>
        <w:widowControl w:val="0"/>
        <w:autoSpaceDE w:val="0"/>
        <w:autoSpaceDN w:val="0"/>
        <w:adjustRightInd w:val="0"/>
        <w:outlineLvl w:val="2"/>
        <w:rPr>
          <w:sz w:val="28"/>
          <w:szCs w:val="28"/>
        </w:rPr>
      </w:pPr>
    </w:p>
    <w:p w:rsidR="00A25A7A" w:rsidRPr="0085480A" w:rsidRDefault="00A25A7A" w:rsidP="002E50BC">
      <w:pPr>
        <w:widowControl w:val="0"/>
        <w:autoSpaceDE w:val="0"/>
        <w:autoSpaceDN w:val="0"/>
        <w:adjustRightInd w:val="0"/>
        <w:ind w:firstLine="720"/>
        <w:jc w:val="both"/>
        <w:outlineLvl w:val="2"/>
        <w:rPr>
          <w:sz w:val="28"/>
          <w:szCs w:val="28"/>
        </w:rPr>
      </w:pPr>
      <w:r w:rsidRPr="0085480A">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25A7A" w:rsidRPr="0085480A" w:rsidRDefault="00A25A7A" w:rsidP="002E50BC">
      <w:pPr>
        <w:autoSpaceDE w:val="0"/>
        <w:autoSpaceDN w:val="0"/>
        <w:adjustRightInd w:val="0"/>
        <w:ind w:firstLine="709"/>
        <w:jc w:val="both"/>
        <w:rPr>
          <w:sz w:val="28"/>
          <w:szCs w:val="28"/>
        </w:rPr>
      </w:pPr>
      <w:r>
        <w:rPr>
          <w:sz w:val="28"/>
          <w:szCs w:val="28"/>
        </w:rPr>
        <w:t>-в</w:t>
      </w:r>
      <w:r w:rsidRPr="0085480A">
        <w:rPr>
          <w:sz w:val="28"/>
          <w:szCs w:val="28"/>
        </w:rPr>
        <w:t>ыписка из Единого государственного реестра юридических лиц (если заявителем является юридическое лицо).</w:t>
      </w:r>
    </w:p>
    <w:p w:rsidR="00A25A7A" w:rsidRPr="00CB54AD" w:rsidRDefault="00A25A7A" w:rsidP="002E50BC">
      <w:pPr>
        <w:ind w:firstLine="709"/>
        <w:jc w:val="both"/>
        <w:rPr>
          <w:sz w:val="28"/>
          <w:szCs w:val="28"/>
        </w:rPr>
      </w:pPr>
      <w:r w:rsidRPr="00CB54AD">
        <w:rPr>
          <w:sz w:val="28"/>
          <w:szCs w:val="28"/>
        </w:rPr>
        <w:t xml:space="preserve">-выписка из Единого государственного реестра недвижимости об основных характеристиках и </w:t>
      </w:r>
      <w:r>
        <w:rPr>
          <w:sz w:val="28"/>
          <w:szCs w:val="28"/>
        </w:rPr>
        <w:t xml:space="preserve">зарегистрированных </w:t>
      </w:r>
      <w:r w:rsidRPr="00CB54AD">
        <w:rPr>
          <w:sz w:val="28"/>
          <w:szCs w:val="28"/>
        </w:rPr>
        <w:t>правах (об испрашиваемом земельном участке) или уведомление об отсутствии в ЕГРН запрашиваемых сведений;</w:t>
      </w:r>
    </w:p>
    <w:p w:rsidR="00A25A7A" w:rsidRPr="0085480A" w:rsidRDefault="00A25A7A" w:rsidP="002E50BC">
      <w:pPr>
        <w:autoSpaceDE w:val="0"/>
        <w:autoSpaceDN w:val="0"/>
        <w:adjustRightInd w:val="0"/>
        <w:ind w:firstLine="851"/>
        <w:jc w:val="both"/>
        <w:rPr>
          <w:sz w:val="28"/>
          <w:szCs w:val="28"/>
        </w:rPr>
      </w:pPr>
      <w:r>
        <w:rPr>
          <w:sz w:val="28"/>
          <w:szCs w:val="28"/>
        </w:rPr>
        <w:t>-к</w:t>
      </w:r>
      <w:r w:rsidRPr="0085480A">
        <w:rPr>
          <w:sz w:val="28"/>
          <w:szCs w:val="28"/>
        </w:rPr>
        <w:t>опия лицензии, удостоверяющей право проведения работ по геологическому изучению недр.</w:t>
      </w:r>
      <w:bookmarkStart w:id="5" w:name="sub_54"/>
    </w:p>
    <w:bookmarkEnd w:id="5"/>
    <w:p w:rsidR="00A25A7A" w:rsidRPr="0085480A" w:rsidRDefault="00A25A7A" w:rsidP="002E50BC">
      <w:pPr>
        <w:widowControl w:val="0"/>
        <w:autoSpaceDE w:val="0"/>
        <w:autoSpaceDN w:val="0"/>
        <w:adjustRightInd w:val="0"/>
        <w:ind w:left="131" w:firstLine="720"/>
        <w:jc w:val="both"/>
        <w:outlineLvl w:val="2"/>
        <w:rPr>
          <w:sz w:val="28"/>
          <w:szCs w:val="28"/>
        </w:rPr>
      </w:pPr>
      <w:r w:rsidRPr="0085480A">
        <w:rPr>
          <w:sz w:val="28"/>
          <w:szCs w:val="28"/>
        </w:rPr>
        <w:t xml:space="preserve">2.7.2. Заявитель вправе по своей инициативе представить документы, указанные в пункте 2.7.1 настоящего Регламента, а также иные документы, подтверждающие основания для использования земель или земельного участка в целях, предусмотренных </w:t>
      </w:r>
      <w:hyperlink r:id="rId16" w:history="1">
        <w:r w:rsidRPr="0085480A">
          <w:rPr>
            <w:sz w:val="28"/>
            <w:szCs w:val="28"/>
          </w:rPr>
          <w:t>пунктом 1 статьи 39.34</w:t>
        </w:r>
      </w:hyperlink>
      <w:r w:rsidRPr="0085480A">
        <w:rPr>
          <w:sz w:val="28"/>
          <w:szCs w:val="28"/>
        </w:rPr>
        <w:t xml:space="preserve"> Земельного кодекса Российской Федерации.</w:t>
      </w:r>
    </w:p>
    <w:p w:rsidR="00A25A7A" w:rsidRDefault="00A25A7A" w:rsidP="00FD5ADE">
      <w:pPr>
        <w:tabs>
          <w:tab w:val="left" w:pos="0"/>
        </w:tabs>
        <w:suppressAutoHyphens/>
        <w:autoSpaceDE w:val="0"/>
        <w:ind w:firstLine="567"/>
        <w:jc w:val="both"/>
        <w:rPr>
          <w:sz w:val="28"/>
          <w:szCs w:val="28"/>
        </w:rPr>
      </w:pPr>
    </w:p>
    <w:p w:rsidR="00A25A7A" w:rsidRDefault="00A25A7A" w:rsidP="00FD5ADE">
      <w:pPr>
        <w:tabs>
          <w:tab w:val="left" w:pos="0"/>
        </w:tabs>
        <w:suppressAutoHyphens/>
        <w:autoSpaceDE w:val="0"/>
        <w:ind w:firstLine="567"/>
        <w:jc w:val="both"/>
        <w:rPr>
          <w:sz w:val="28"/>
          <w:szCs w:val="28"/>
        </w:rPr>
      </w:pPr>
      <w:r w:rsidRPr="00EF3678">
        <w:rPr>
          <w:sz w:val="28"/>
          <w:szCs w:val="28"/>
        </w:rPr>
        <w:t>Подраздел 2.8. УКАЗАНИЕ НА ЗАПРЕТ ТРЕБОВАТЬ ОТ ЗАЯВИТЕЛЯ</w:t>
      </w:r>
    </w:p>
    <w:p w:rsidR="00A25A7A" w:rsidRDefault="00A25A7A" w:rsidP="00FD5ADE">
      <w:pPr>
        <w:tabs>
          <w:tab w:val="left" w:pos="0"/>
        </w:tabs>
        <w:suppressAutoHyphens/>
        <w:autoSpaceDE w:val="0"/>
        <w:ind w:firstLine="567"/>
        <w:jc w:val="both"/>
        <w:rPr>
          <w:sz w:val="28"/>
          <w:szCs w:val="28"/>
        </w:rPr>
      </w:pPr>
    </w:p>
    <w:p w:rsidR="00A25A7A" w:rsidRPr="008A4409" w:rsidRDefault="00A25A7A" w:rsidP="003E79C7">
      <w:pPr>
        <w:autoSpaceDE w:val="0"/>
        <w:autoSpaceDN w:val="0"/>
        <w:adjustRightInd w:val="0"/>
        <w:ind w:firstLine="851"/>
        <w:jc w:val="both"/>
        <w:outlineLvl w:val="1"/>
        <w:rPr>
          <w:sz w:val="28"/>
          <w:szCs w:val="28"/>
        </w:rPr>
      </w:pPr>
      <w:r w:rsidRPr="008A4409">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25A7A" w:rsidRPr="008A4409" w:rsidRDefault="00A25A7A" w:rsidP="003E79C7">
      <w:pPr>
        <w:autoSpaceDE w:val="0"/>
        <w:autoSpaceDN w:val="0"/>
        <w:adjustRightInd w:val="0"/>
        <w:ind w:firstLine="851"/>
        <w:jc w:val="both"/>
        <w:outlineLvl w:val="1"/>
        <w:rPr>
          <w:sz w:val="28"/>
          <w:szCs w:val="28"/>
        </w:rPr>
      </w:pPr>
      <w:r w:rsidRPr="008A4409">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8A4409">
        <w:rPr>
          <w:sz w:val="28"/>
          <w:szCs w:val="28"/>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25A7A" w:rsidRDefault="00A25A7A" w:rsidP="00D14749">
      <w:pPr>
        <w:widowControl w:val="0"/>
        <w:autoSpaceDE w:val="0"/>
        <w:autoSpaceDN w:val="0"/>
        <w:adjustRightInd w:val="0"/>
        <w:outlineLvl w:val="2"/>
        <w:rPr>
          <w:sz w:val="28"/>
          <w:szCs w:val="28"/>
        </w:rPr>
      </w:pPr>
    </w:p>
    <w:p w:rsidR="00A25A7A" w:rsidRPr="00EF3678" w:rsidRDefault="00A25A7A" w:rsidP="002D1848">
      <w:pPr>
        <w:widowControl w:val="0"/>
        <w:autoSpaceDE w:val="0"/>
        <w:autoSpaceDN w:val="0"/>
        <w:adjustRightInd w:val="0"/>
        <w:ind w:firstLine="720"/>
        <w:jc w:val="center"/>
        <w:outlineLvl w:val="2"/>
        <w:rPr>
          <w:sz w:val="28"/>
          <w:szCs w:val="28"/>
        </w:rPr>
      </w:pPr>
      <w:r w:rsidRPr="00EF3678">
        <w:rPr>
          <w:sz w:val="28"/>
          <w:szCs w:val="28"/>
        </w:rPr>
        <w:t>Подраздел 2.9. ИСЧЕРПЫВАЮЩИЙ ПЕРЕЧЕНЬ ОСНОВАНИЙ ДЛЯ ОТКАЗА В ПРИЕМЕ ДОКУМЕНТОВ, НЕОБХОДИМЫХ ДЛЯ</w:t>
      </w:r>
    </w:p>
    <w:p w:rsidR="00A25A7A" w:rsidRPr="00EF3678" w:rsidRDefault="00A25A7A" w:rsidP="00D14749">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p>
    <w:p w:rsidR="00A25A7A" w:rsidRPr="008A4409" w:rsidRDefault="00A25A7A" w:rsidP="003E79C7">
      <w:pPr>
        <w:autoSpaceDE w:val="0"/>
        <w:autoSpaceDN w:val="0"/>
        <w:adjustRightInd w:val="0"/>
        <w:ind w:firstLine="709"/>
        <w:jc w:val="both"/>
        <w:rPr>
          <w:sz w:val="28"/>
          <w:szCs w:val="28"/>
        </w:rPr>
      </w:pPr>
      <w:r w:rsidRPr="008A4409">
        <w:rPr>
          <w:sz w:val="28"/>
          <w:szCs w:val="28"/>
        </w:rPr>
        <w:t>2.9.1. Основанием для отказа в приеме документов, необходимых для предоставления муниципальной услуги, является:</w:t>
      </w:r>
    </w:p>
    <w:p w:rsidR="00A25A7A" w:rsidRPr="008A4409" w:rsidRDefault="00A25A7A" w:rsidP="003E79C7">
      <w:pPr>
        <w:autoSpaceDE w:val="0"/>
        <w:autoSpaceDN w:val="0"/>
        <w:adjustRightInd w:val="0"/>
        <w:ind w:firstLine="709"/>
        <w:jc w:val="both"/>
        <w:rPr>
          <w:sz w:val="28"/>
          <w:szCs w:val="28"/>
        </w:rPr>
      </w:pPr>
      <w:r w:rsidRPr="008A4409">
        <w:rPr>
          <w:sz w:val="28"/>
          <w:szCs w:val="28"/>
        </w:rPr>
        <w:t>предоставление не в полном объеме документов, указанных в п. 2.6.1. Регламента;</w:t>
      </w:r>
    </w:p>
    <w:p w:rsidR="00A25A7A" w:rsidRPr="008A4409" w:rsidRDefault="00A25A7A" w:rsidP="003E79C7">
      <w:pPr>
        <w:autoSpaceDE w:val="0"/>
        <w:autoSpaceDN w:val="0"/>
        <w:adjustRightInd w:val="0"/>
        <w:ind w:firstLine="709"/>
        <w:jc w:val="both"/>
        <w:rPr>
          <w:sz w:val="28"/>
          <w:szCs w:val="28"/>
        </w:rPr>
      </w:pPr>
      <w:r w:rsidRPr="008A44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25A7A" w:rsidRPr="008A4409" w:rsidRDefault="00A25A7A" w:rsidP="003E79C7">
      <w:pPr>
        <w:autoSpaceDE w:val="0"/>
        <w:autoSpaceDN w:val="0"/>
        <w:adjustRightInd w:val="0"/>
        <w:ind w:firstLine="709"/>
        <w:jc w:val="both"/>
        <w:rPr>
          <w:sz w:val="28"/>
          <w:szCs w:val="28"/>
        </w:rPr>
      </w:pPr>
      <w:r w:rsidRPr="008A4409">
        <w:rPr>
          <w:sz w:val="28"/>
          <w:szCs w:val="28"/>
        </w:rPr>
        <w:t xml:space="preserve">несоблюдение установленных законом условий признания действительности электронной подписи. </w:t>
      </w:r>
    </w:p>
    <w:p w:rsidR="00A25A7A" w:rsidRPr="008A4409" w:rsidRDefault="00A25A7A" w:rsidP="003E79C7">
      <w:pPr>
        <w:autoSpaceDE w:val="0"/>
        <w:autoSpaceDN w:val="0"/>
        <w:adjustRightInd w:val="0"/>
        <w:ind w:firstLine="709"/>
        <w:jc w:val="both"/>
        <w:rPr>
          <w:sz w:val="28"/>
          <w:szCs w:val="28"/>
        </w:rPr>
      </w:pPr>
      <w:r w:rsidRPr="008A44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25A7A" w:rsidRPr="008A4409" w:rsidRDefault="00A25A7A" w:rsidP="003E79C7">
      <w:pPr>
        <w:autoSpaceDE w:val="0"/>
        <w:autoSpaceDN w:val="0"/>
        <w:adjustRightInd w:val="0"/>
        <w:ind w:firstLine="709"/>
        <w:jc w:val="both"/>
        <w:rPr>
          <w:sz w:val="28"/>
          <w:szCs w:val="28"/>
        </w:rPr>
      </w:pPr>
      <w:r w:rsidRPr="008A440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25A7A" w:rsidRPr="008A4409" w:rsidRDefault="00A25A7A" w:rsidP="003E79C7">
      <w:pPr>
        <w:autoSpaceDE w:val="0"/>
        <w:autoSpaceDN w:val="0"/>
        <w:adjustRightInd w:val="0"/>
        <w:ind w:firstLine="709"/>
        <w:jc w:val="both"/>
        <w:rPr>
          <w:sz w:val="28"/>
          <w:szCs w:val="28"/>
        </w:rPr>
      </w:pPr>
      <w:r w:rsidRPr="008A4409">
        <w:rPr>
          <w:sz w:val="28"/>
          <w:szCs w:val="28"/>
        </w:rPr>
        <w:t>Не может быть отказано заявителю в приеме дополнительных документов при наличии намерения их сдать.</w:t>
      </w:r>
    </w:p>
    <w:p w:rsidR="00A25A7A" w:rsidRPr="008A4409" w:rsidRDefault="00A25A7A" w:rsidP="003E79C7">
      <w:pPr>
        <w:autoSpaceDE w:val="0"/>
        <w:autoSpaceDN w:val="0"/>
        <w:adjustRightInd w:val="0"/>
        <w:ind w:firstLine="709"/>
        <w:jc w:val="both"/>
        <w:rPr>
          <w:sz w:val="28"/>
          <w:szCs w:val="28"/>
        </w:rPr>
      </w:pPr>
      <w:r w:rsidRPr="008A4409">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25A7A" w:rsidRPr="008A4409" w:rsidRDefault="00A25A7A" w:rsidP="003E79C7">
      <w:pPr>
        <w:autoSpaceDE w:val="0"/>
        <w:autoSpaceDN w:val="0"/>
        <w:adjustRightInd w:val="0"/>
        <w:ind w:firstLine="709"/>
        <w:jc w:val="both"/>
        <w:rPr>
          <w:sz w:val="28"/>
          <w:szCs w:val="28"/>
        </w:rPr>
      </w:pPr>
      <w:r w:rsidRPr="008A44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25A7A" w:rsidRDefault="00A25A7A" w:rsidP="002D1848">
      <w:pPr>
        <w:widowControl w:val="0"/>
        <w:autoSpaceDE w:val="0"/>
        <w:autoSpaceDN w:val="0"/>
        <w:adjustRightInd w:val="0"/>
        <w:ind w:firstLine="720"/>
        <w:jc w:val="center"/>
        <w:outlineLvl w:val="2"/>
        <w:rPr>
          <w:sz w:val="28"/>
          <w:szCs w:val="28"/>
        </w:rPr>
      </w:pPr>
    </w:p>
    <w:p w:rsidR="00A25A7A" w:rsidRPr="00EF3678" w:rsidRDefault="00A25A7A" w:rsidP="002D1848">
      <w:pPr>
        <w:widowControl w:val="0"/>
        <w:autoSpaceDE w:val="0"/>
        <w:autoSpaceDN w:val="0"/>
        <w:adjustRightInd w:val="0"/>
        <w:ind w:firstLine="720"/>
        <w:jc w:val="center"/>
        <w:outlineLvl w:val="2"/>
        <w:rPr>
          <w:sz w:val="28"/>
          <w:szCs w:val="28"/>
        </w:rPr>
      </w:pPr>
      <w:r w:rsidRPr="00EF3678">
        <w:rPr>
          <w:sz w:val="28"/>
          <w:szCs w:val="28"/>
        </w:rPr>
        <w:t>Подраздел 2.10. ИСЧЕРПЫВАЮЩИЙ ПЕРЕЧЕНЬ ОСНОВАНИЙ ДЛЯ ПРИОСТАНОВЛЕНИЯ ИЛИ ОТКАЗА В ПРЕДОСТАВЛЕНИИ</w:t>
      </w:r>
    </w:p>
    <w:p w:rsidR="00A25A7A" w:rsidRDefault="00A25A7A" w:rsidP="002D1848">
      <w:pPr>
        <w:widowControl w:val="0"/>
        <w:autoSpaceDE w:val="0"/>
        <w:autoSpaceDN w:val="0"/>
        <w:adjustRightInd w:val="0"/>
        <w:ind w:firstLine="720"/>
        <w:jc w:val="center"/>
        <w:outlineLvl w:val="2"/>
        <w:rPr>
          <w:sz w:val="28"/>
          <w:szCs w:val="28"/>
        </w:rPr>
      </w:pPr>
      <w:r w:rsidRPr="00EF3678">
        <w:rPr>
          <w:sz w:val="28"/>
          <w:szCs w:val="28"/>
        </w:rPr>
        <w:t>МУНИЦИПАЛЬНОЙ УСЛУГИ</w:t>
      </w:r>
    </w:p>
    <w:p w:rsidR="00A25A7A" w:rsidRPr="00F937CB" w:rsidRDefault="00A25A7A" w:rsidP="002E7635">
      <w:pPr>
        <w:autoSpaceDE w:val="0"/>
        <w:autoSpaceDN w:val="0"/>
        <w:adjustRightInd w:val="0"/>
        <w:ind w:firstLine="709"/>
        <w:jc w:val="both"/>
        <w:rPr>
          <w:sz w:val="28"/>
          <w:szCs w:val="28"/>
        </w:rPr>
      </w:pPr>
    </w:p>
    <w:p w:rsidR="00A25A7A" w:rsidRPr="0085480A" w:rsidRDefault="00A25A7A" w:rsidP="00AC5CEA">
      <w:pPr>
        <w:autoSpaceDE w:val="0"/>
        <w:autoSpaceDN w:val="0"/>
        <w:adjustRightInd w:val="0"/>
        <w:ind w:firstLine="709"/>
        <w:jc w:val="both"/>
        <w:rPr>
          <w:sz w:val="28"/>
          <w:szCs w:val="28"/>
        </w:rPr>
      </w:pPr>
      <w:r w:rsidRPr="0085480A">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25A7A" w:rsidRPr="0085480A" w:rsidRDefault="00A25A7A" w:rsidP="00AC5CEA">
      <w:pPr>
        <w:pStyle w:val="211"/>
        <w:ind w:firstLine="709"/>
        <w:rPr>
          <w:color w:val="auto"/>
          <w:szCs w:val="28"/>
        </w:rPr>
      </w:pPr>
      <w:r w:rsidRPr="0085480A">
        <w:rPr>
          <w:color w:val="auto"/>
          <w:szCs w:val="28"/>
        </w:rPr>
        <w:lastRenderedPageBreak/>
        <w:t>2.10.2. Основанием для отказа в предоставлении муниципальной услуги являются:</w:t>
      </w:r>
    </w:p>
    <w:p w:rsidR="00A25A7A" w:rsidRDefault="00A25A7A" w:rsidP="00FA4CA6">
      <w:pPr>
        <w:autoSpaceDE w:val="0"/>
        <w:autoSpaceDN w:val="0"/>
        <w:adjustRightInd w:val="0"/>
        <w:ind w:firstLine="720"/>
        <w:jc w:val="both"/>
        <w:rPr>
          <w:sz w:val="28"/>
          <w:szCs w:val="28"/>
        </w:rPr>
      </w:pPr>
      <w:r w:rsidRPr="0085480A">
        <w:rPr>
          <w:sz w:val="28"/>
          <w:szCs w:val="28"/>
        </w:rPr>
        <w:t xml:space="preserve">1) </w:t>
      </w:r>
      <w:r>
        <w:rPr>
          <w:sz w:val="28"/>
          <w:szCs w:val="28"/>
        </w:rPr>
        <w:t>О</w:t>
      </w:r>
      <w:r w:rsidRPr="00231E6E">
        <w:rPr>
          <w:sz w:val="28"/>
          <w:szCs w:val="28"/>
        </w:rPr>
        <w:t>бращение (в письменном виде) заявителя с просьбой о прекращении муниципальной услуги</w:t>
      </w:r>
      <w:r>
        <w:rPr>
          <w:sz w:val="28"/>
          <w:szCs w:val="28"/>
        </w:rPr>
        <w:t>.</w:t>
      </w:r>
    </w:p>
    <w:p w:rsidR="00A25A7A" w:rsidRPr="006F5F2E" w:rsidRDefault="00A25A7A" w:rsidP="00E659A0">
      <w:pPr>
        <w:autoSpaceDE w:val="0"/>
        <w:autoSpaceDN w:val="0"/>
        <w:adjustRightInd w:val="0"/>
        <w:ind w:firstLine="720"/>
        <w:jc w:val="both"/>
        <w:rPr>
          <w:sz w:val="28"/>
          <w:szCs w:val="28"/>
        </w:rPr>
      </w:pPr>
      <w:r w:rsidRPr="006F5F2E">
        <w:rPr>
          <w:sz w:val="28"/>
          <w:szCs w:val="28"/>
        </w:rPr>
        <w:t xml:space="preserve">2) Заявление подано с нарушением требований, установленных </w:t>
      </w:r>
      <w:hyperlink r:id="rId17" w:history="1">
        <w:r w:rsidRPr="006F5F2E">
          <w:rPr>
            <w:sz w:val="28"/>
            <w:szCs w:val="28"/>
          </w:rPr>
          <w:t>пунктом 2.6.1.</w:t>
        </w:r>
      </w:hyperlink>
      <w:r w:rsidRPr="006F5F2E">
        <w:rPr>
          <w:sz w:val="28"/>
          <w:szCs w:val="28"/>
        </w:rPr>
        <w:t xml:space="preserve"> настоящего Регламента;</w:t>
      </w:r>
    </w:p>
    <w:p w:rsidR="00A25A7A" w:rsidRPr="0085480A" w:rsidRDefault="00A25A7A" w:rsidP="00FA4CA6">
      <w:pPr>
        <w:autoSpaceDE w:val="0"/>
        <w:autoSpaceDN w:val="0"/>
        <w:adjustRightInd w:val="0"/>
        <w:ind w:firstLine="720"/>
        <w:jc w:val="both"/>
        <w:rPr>
          <w:sz w:val="28"/>
          <w:szCs w:val="28"/>
        </w:rPr>
      </w:pPr>
      <w:r>
        <w:rPr>
          <w:sz w:val="28"/>
          <w:szCs w:val="28"/>
        </w:rPr>
        <w:t>3</w:t>
      </w:r>
      <w:r w:rsidRPr="0085480A">
        <w:rPr>
          <w:sz w:val="28"/>
          <w:szCs w:val="28"/>
        </w:rPr>
        <w:t>) 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A25A7A" w:rsidRPr="0085480A" w:rsidRDefault="00A25A7A" w:rsidP="00AC5CEA">
      <w:pPr>
        <w:tabs>
          <w:tab w:val="left" w:pos="1260"/>
          <w:tab w:val="num" w:pos="1440"/>
        </w:tabs>
        <w:ind w:firstLine="709"/>
        <w:jc w:val="both"/>
        <w:rPr>
          <w:sz w:val="28"/>
          <w:szCs w:val="28"/>
        </w:rPr>
      </w:pPr>
      <w:r>
        <w:rPr>
          <w:sz w:val="28"/>
          <w:szCs w:val="28"/>
        </w:rPr>
        <w:t>4</w:t>
      </w:r>
      <w:r w:rsidRPr="0085480A">
        <w:rPr>
          <w:sz w:val="28"/>
          <w:szCs w:val="28"/>
        </w:rPr>
        <w:t>) Земельный участок, на использование которого испрашивается разрешение, предоставлен физическому или юридическому лицу.</w:t>
      </w:r>
    </w:p>
    <w:p w:rsidR="00A25A7A" w:rsidRPr="0085480A" w:rsidRDefault="00A25A7A" w:rsidP="00AC5CEA">
      <w:pPr>
        <w:tabs>
          <w:tab w:val="left" w:pos="1260"/>
          <w:tab w:val="num" w:pos="1440"/>
        </w:tabs>
        <w:ind w:firstLine="709"/>
        <w:jc w:val="both"/>
        <w:rPr>
          <w:sz w:val="28"/>
          <w:szCs w:val="28"/>
        </w:rPr>
      </w:pPr>
      <w:r w:rsidRPr="0085480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25A7A" w:rsidRPr="0085480A" w:rsidRDefault="00A25A7A" w:rsidP="00AC5CEA">
      <w:pPr>
        <w:tabs>
          <w:tab w:val="left" w:pos="1260"/>
          <w:tab w:val="num" w:pos="1440"/>
        </w:tabs>
        <w:ind w:firstLine="709"/>
        <w:jc w:val="both"/>
        <w:rPr>
          <w:sz w:val="28"/>
          <w:szCs w:val="28"/>
        </w:rPr>
      </w:pPr>
      <w:r w:rsidRPr="0085480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5A7A" w:rsidRDefault="00A25A7A" w:rsidP="009D3740">
      <w:pPr>
        <w:widowControl w:val="0"/>
        <w:autoSpaceDE w:val="0"/>
        <w:autoSpaceDN w:val="0"/>
        <w:adjustRightInd w:val="0"/>
        <w:ind w:firstLine="720"/>
        <w:jc w:val="center"/>
        <w:outlineLvl w:val="2"/>
        <w:rPr>
          <w:sz w:val="28"/>
          <w:szCs w:val="28"/>
        </w:rPr>
      </w:pPr>
    </w:p>
    <w:p w:rsidR="00A25A7A" w:rsidRPr="00D24E06" w:rsidRDefault="00A25A7A" w:rsidP="009D3740">
      <w:pPr>
        <w:widowControl w:val="0"/>
        <w:autoSpaceDE w:val="0"/>
        <w:autoSpaceDN w:val="0"/>
        <w:adjustRightInd w:val="0"/>
        <w:ind w:firstLine="720"/>
        <w:jc w:val="center"/>
        <w:outlineLvl w:val="2"/>
        <w:rPr>
          <w:sz w:val="28"/>
          <w:szCs w:val="28"/>
        </w:rPr>
      </w:pPr>
      <w:r w:rsidRPr="00D24E06">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A25A7A" w:rsidRDefault="00A25A7A" w:rsidP="004E146E">
      <w:pPr>
        <w:widowControl w:val="0"/>
        <w:autoSpaceDE w:val="0"/>
        <w:autoSpaceDN w:val="0"/>
        <w:adjustRightInd w:val="0"/>
        <w:ind w:firstLine="720"/>
        <w:jc w:val="center"/>
        <w:outlineLvl w:val="2"/>
        <w:rPr>
          <w:sz w:val="28"/>
          <w:szCs w:val="28"/>
        </w:rPr>
      </w:pPr>
      <w:r w:rsidRPr="00C856DE">
        <w:rPr>
          <w:sz w:val="28"/>
          <w:szCs w:val="28"/>
        </w:rPr>
        <w:t>МУНИЦИПАЛЬНОЙ УСЛУГИ</w:t>
      </w:r>
    </w:p>
    <w:p w:rsidR="00A25A7A" w:rsidRPr="00C856DE" w:rsidRDefault="00A25A7A" w:rsidP="004E146E">
      <w:pPr>
        <w:widowControl w:val="0"/>
        <w:autoSpaceDE w:val="0"/>
        <w:autoSpaceDN w:val="0"/>
        <w:adjustRightInd w:val="0"/>
        <w:ind w:firstLine="720"/>
        <w:jc w:val="center"/>
        <w:outlineLvl w:val="2"/>
        <w:rPr>
          <w:sz w:val="28"/>
          <w:szCs w:val="28"/>
        </w:rPr>
      </w:pPr>
    </w:p>
    <w:p w:rsidR="00A25A7A" w:rsidRPr="00CD22A7" w:rsidRDefault="00A25A7A" w:rsidP="000400A2">
      <w:pPr>
        <w:autoSpaceDE w:val="0"/>
        <w:autoSpaceDN w:val="0"/>
        <w:adjustRightInd w:val="0"/>
        <w:spacing w:line="19" w:lineRule="atLeast"/>
        <w:ind w:firstLine="709"/>
        <w:jc w:val="both"/>
        <w:rPr>
          <w:sz w:val="28"/>
          <w:szCs w:val="28"/>
        </w:rPr>
      </w:pPr>
      <w:r w:rsidRPr="00CD22A7">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25A7A" w:rsidRDefault="00A25A7A" w:rsidP="00FD5ADE">
      <w:pPr>
        <w:tabs>
          <w:tab w:val="left" w:pos="0"/>
        </w:tabs>
        <w:suppressAutoHyphens/>
        <w:autoSpaceDE w:val="0"/>
        <w:ind w:firstLine="567"/>
        <w:jc w:val="both"/>
        <w:rPr>
          <w:sz w:val="28"/>
          <w:szCs w:val="28"/>
        </w:rPr>
      </w:pPr>
    </w:p>
    <w:p w:rsidR="00A25A7A" w:rsidRPr="00EF3678" w:rsidRDefault="00A25A7A" w:rsidP="009D3740">
      <w:pPr>
        <w:widowControl w:val="0"/>
        <w:autoSpaceDE w:val="0"/>
        <w:autoSpaceDN w:val="0"/>
        <w:adjustRightInd w:val="0"/>
        <w:ind w:firstLine="720"/>
        <w:jc w:val="center"/>
        <w:outlineLvl w:val="2"/>
        <w:rPr>
          <w:sz w:val="28"/>
          <w:szCs w:val="28"/>
        </w:rPr>
      </w:pPr>
      <w:r w:rsidRPr="00EF367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25A7A" w:rsidRPr="00EF3678" w:rsidRDefault="00A25A7A" w:rsidP="009D3740">
      <w:pPr>
        <w:pStyle w:val="ConsNormal"/>
        <w:widowControl/>
        <w:ind w:firstLine="851"/>
        <w:jc w:val="center"/>
        <w:rPr>
          <w:rFonts w:ascii="Times New Roman" w:hAnsi="Times New Roman" w:cs="Times New Roman"/>
          <w:b/>
          <w:sz w:val="28"/>
          <w:szCs w:val="28"/>
        </w:rPr>
      </w:pPr>
    </w:p>
    <w:p w:rsidR="00A25A7A" w:rsidRDefault="00A25A7A" w:rsidP="009D3740">
      <w:pPr>
        <w:tabs>
          <w:tab w:val="left" w:pos="0"/>
        </w:tabs>
        <w:suppressAutoHyphens/>
        <w:autoSpaceDE w:val="0"/>
        <w:ind w:firstLine="567"/>
        <w:jc w:val="both"/>
        <w:rPr>
          <w:sz w:val="28"/>
          <w:szCs w:val="28"/>
        </w:rPr>
      </w:pPr>
      <w:r w:rsidRPr="00EF367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sz w:val="28"/>
          <w:szCs w:val="28"/>
        </w:rPr>
        <w:t>.</w:t>
      </w:r>
    </w:p>
    <w:p w:rsidR="00A25A7A" w:rsidRPr="00EF3678" w:rsidRDefault="00A25A7A" w:rsidP="009D3740">
      <w:pPr>
        <w:widowControl w:val="0"/>
        <w:autoSpaceDE w:val="0"/>
        <w:autoSpaceDN w:val="0"/>
        <w:adjustRightInd w:val="0"/>
        <w:ind w:firstLine="720"/>
        <w:jc w:val="center"/>
        <w:outlineLvl w:val="2"/>
        <w:rPr>
          <w:sz w:val="28"/>
          <w:szCs w:val="28"/>
        </w:rPr>
      </w:pPr>
      <w:r w:rsidRPr="00EF3678">
        <w:rPr>
          <w:sz w:val="28"/>
          <w:szCs w:val="28"/>
        </w:rPr>
        <w:t xml:space="preserve">Подраздел 2.13. ПОРЯДОК, РАЗМЕР И ОСНОВАНИЯ ВЗИМАНИЯ ПЛАТЫ ЗА ПРЕДОСТАВЛЕНИЕ УСЛУГ, КОТОРЫЕ ЯВЛЯЮТСЯ </w:t>
      </w:r>
    </w:p>
    <w:p w:rsidR="00A25A7A" w:rsidRPr="00EF3678" w:rsidRDefault="00A25A7A" w:rsidP="009D3740">
      <w:pPr>
        <w:widowControl w:val="0"/>
        <w:autoSpaceDE w:val="0"/>
        <w:autoSpaceDN w:val="0"/>
        <w:adjustRightInd w:val="0"/>
        <w:ind w:firstLine="720"/>
        <w:jc w:val="center"/>
        <w:outlineLvl w:val="2"/>
        <w:rPr>
          <w:sz w:val="28"/>
          <w:szCs w:val="28"/>
        </w:rPr>
      </w:pPr>
      <w:r w:rsidRPr="00EF3678">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25A7A" w:rsidRPr="00EF3678" w:rsidRDefault="00A25A7A" w:rsidP="009D3740">
      <w:pPr>
        <w:pStyle w:val="ConsNormal"/>
        <w:widowControl/>
        <w:ind w:firstLine="851"/>
        <w:jc w:val="center"/>
        <w:rPr>
          <w:rFonts w:ascii="Times New Roman" w:hAnsi="Times New Roman" w:cs="Times New Roman"/>
          <w:b/>
          <w:sz w:val="16"/>
          <w:szCs w:val="16"/>
        </w:rPr>
      </w:pPr>
    </w:p>
    <w:p w:rsidR="00A25A7A" w:rsidRPr="00EF3678" w:rsidRDefault="00A25A7A" w:rsidP="009D3740">
      <w:pPr>
        <w:pStyle w:val="ConsPlusNormal"/>
        <w:ind w:firstLine="709"/>
        <w:jc w:val="both"/>
        <w:rPr>
          <w:rFonts w:ascii="Times New Roman" w:hAnsi="Times New Roman"/>
          <w:sz w:val="28"/>
          <w:szCs w:val="28"/>
        </w:rPr>
      </w:pPr>
      <w:r w:rsidRPr="00EF3678">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25A7A" w:rsidRPr="00EF3678" w:rsidRDefault="00A25A7A" w:rsidP="009D3740">
      <w:pPr>
        <w:widowControl w:val="0"/>
        <w:autoSpaceDE w:val="0"/>
        <w:autoSpaceDN w:val="0"/>
        <w:adjustRightInd w:val="0"/>
        <w:ind w:firstLine="720"/>
        <w:jc w:val="center"/>
        <w:outlineLvl w:val="2"/>
        <w:rPr>
          <w:sz w:val="28"/>
          <w:szCs w:val="28"/>
        </w:rPr>
      </w:pPr>
      <w:r w:rsidRPr="00EF3678">
        <w:rPr>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5A7A" w:rsidRPr="00EF3678" w:rsidRDefault="00A25A7A" w:rsidP="009D3740">
      <w:pPr>
        <w:autoSpaceDE w:val="0"/>
        <w:autoSpaceDN w:val="0"/>
        <w:adjustRightInd w:val="0"/>
        <w:ind w:firstLine="851"/>
        <w:jc w:val="center"/>
        <w:outlineLvl w:val="1"/>
        <w:rPr>
          <w:b/>
          <w:sz w:val="16"/>
          <w:szCs w:val="16"/>
        </w:rPr>
      </w:pPr>
    </w:p>
    <w:p w:rsidR="00A25A7A" w:rsidRDefault="00A25A7A" w:rsidP="009D3740">
      <w:pPr>
        <w:autoSpaceDE w:val="0"/>
        <w:autoSpaceDN w:val="0"/>
        <w:adjustRightInd w:val="0"/>
        <w:ind w:firstLine="709"/>
        <w:jc w:val="both"/>
        <w:outlineLvl w:val="1"/>
        <w:rPr>
          <w:sz w:val="28"/>
          <w:szCs w:val="28"/>
        </w:rPr>
      </w:pPr>
      <w:r w:rsidRPr="00EF3678">
        <w:rPr>
          <w:sz w:val="28"/>
          <w:szCs w:val="28"/>
        </w:rPr>
        <w:t>Срок ожидания в очереди при подаче заявления о предоставлении муниципальной услуги и документов, указанных в подразделе 2.6</w:t>
      </w:r>
      <w:r>
        <w:rPr>
          <w:sz w:val="28"/>
          <w:szCs w:val="28"/>
        </w:rPr>
        <w:t xml:space="preserve"> раздела 2 административного р</w:t>
      </w:r>
      <w:r w:rsidRPr="00EF3678">
        <w:rPr>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A25A7A" w:rsidRPr="00EF3678" w:rsidRDefault="00A25A7A" w:rsidP="009D3740">
      <w:pPr>
        <w:autoSpaceDE w:val="0"/>
        <w:autoSpaceDN w:val="0"/>
        <w:adjustRightInd w:val="0"/>
        <w:ind w:firstLine="709"/>
        <w:jc w:val="both"/>
        <w:outlineLvl w:val="1"/>
        <w:rPr>
          <w:sz w:val="28"/>
          <w:szCs w:val="28"/>
        </w:rPr>
      </w:pPr>
    </w:p>
    <w:p w:rsidR="00A25A7A" w:rsidRPr="00D24E06" w:rsidRDefault="00A25A7A" w:rsidP="009D3740">
      <w:pPr>
        <w:widowControl w:val="0"/>
        <w:autoSpaceDE w:val="0"/>
        <w:autoSpaceDN w:val="0"/>
        <w:adjustRightInd w:val="0"/>
        <w:ind w:firstLine="720"/>
        <w:jc w:val="center"/>
        <w:outlineLvl w:val="2"/>
        <w:rPr>
          <w:sz w:val="28"/>
          <w:szCs w:val="28"/>
        </w:rPr>
      </w:pPr>
      <w:r w:rsidRPr="00D24E06">
        <w:rPr>
          <w:sz w:val="28"/>
          <w:szCs w:val="28"/>
        </w:rPr>
        <w:t xml:space="preserve">Подраздел 2.15. СРОК И ПОРЯДОК РЕГИСТРАЦИИ ЗАПРОСА </w:t>
      </w:r>
    </w:p>
    <w:p w:rsidR="00A25A7A" w:rsidRPr="00D24E06" w:rsidRDefault="00A25A7A" w:rsidP="009D3740">
      <w:pPr>
        <w:widowControl w:val="0"/>
        <w:autoSpaceDE w:val="0"/>
        <w:autoSpaceDN w:val="0"/>
        <w:adjustRightInd w:val="0"/>
        <w:ind w:firstLine="720"/>
        <w:jc w:val="center"/>
        <w:outlineLvl w:val="2"/>
        <w:rPr>
          <w:sz w:val="28"/>
          <w:szCs w:val="28"/>
        </w:rPr>
      </w:pPr>
      <w:r w:rsidRPr="00D24E06">
        <w:rPr>
          <w:sz w:val="28"/>
          <w:szCs w:val="28"/>
        </w:rPr>
        <w:t xml:space="preserve">ЗАЯВИТЕЛЯ О ПРЕДОСТАВЛЕНИИ МУНИЦИПАЛЬНОЙ УСЛУГИ </w:t>
      </w:r>
    </w:p>
    <w:p w:rsidR="00A25A7A" w:rsidRPr="00D24E06" w:rsidRDefault="00A25A7A" w:rsidP="009D3740">
      <w:pPr>
        <w:widowControl w:val="0"/>
        <w:autoSpaceDE w:val="0"/>
        <w:autoSpaceDN w:val="0"/>
        <w:adjustRightInd w:val="0"/>
        <w:ind w:firstLine="720"/>
        <w:jc w:val="center"/>
        <w:outlineLvl w:val="2"/>
        <w:rPr>
          <w:sz w:val="28"/>
          <w:szCs w:val="28"/>
        </w:rPr>
      </w:pPr>
      <w:r w:rsidRPr="00D24E06">
        <w:rPr>
          <w:sz w:val="28"/>
          <w:szCs w:val="28"/>
        </w:rPr>
        <w:t xml:space="preserve">И УСЛУГИ, ПРЕДОСТАВЛЯЕМОЙ ОРГАНИЗАЦИЕЙ, </w:t>
      </w:r>
    </w:p>
    <w:p w:rsidR="00A25A7A" w:rsidRPr="00D24E06" w:rsidRDefault="00A25A7A" w:rsidP="009D3740">
      <w:pPr>
        <w:widowControl w:val="0"/>
        <w:autoSpaceDE w:val="0"/>
        <w:autoSpaceDN w:val="0"/>
        <w:adjustRightInd w:val="0"/>
        <w:ind w:firstLine="720"/>
        <w:jc w:val="center"/>
        <w:outlineLvl w:val="2"/>
        <w:rPr>
          <w:sz w:val="28"/>
          <w:szCs w:val="28"/>
        </w:rPr>
      </w:pPr>
      <w:r w:rsidRPr="00D24E06">
        <w:rPr>
          <w:sz w:val="28"/>
          <w:szCs w:val="28"/>
        </w:rPr>
        <w:t>УЧАСТВУЮЩЕЙ В ПРЕДОСТАВЛЕНИИ МУНИЦИПАЛЬНОЙ УСЛУГИ, В ТОМ ЧИСЛЕ В ЭЛЕКТРОННОЙ ФОРМЕ</w:t>
      </w:r>
    </w:p>
    <w:p w:rsidR="00A25A7A" w:rsidRPr="00D24E06" w:rsidRDefault="00A25A7A" w:rsidP="009D3740">
      <w:pPr>
        <w:autoSpaceDE w:val="0"/>
        <w:autoSpaceDN w:val="0"/>
        <w:adjustRightInd w:val="0"/>
        <w:ind w:firstLine="851"/>
        <w:jc w:val="both"/>
        <w:rPr>
          <w:sz w:val="28"/>
          <w:szCs w:val="28"/>
        </w:rPr>
      </w:pPr>
    </w:p>
    <w:p w:rsidR="00A25A7A" w:rsidRPr="00F937CB" w:rsidRDefault="00A25A7A" w:rsidP="002E7635">
      <w:pPr>
        <w:autoSpaceDE w:val="0"/>
        <w:autoSpaceDN w:val="0"/>
        <w:adjustRightInd w:val="0"/>
        <w:ind w:firstLine="709"/>
        <w:jc w:val="both"/>
        <w:rPr>
          <w:sz w:val="28"/>
          <w:szCs w:val="28"/>
        </w:rPr>
      </w:pPr>
      <w:r w:rsidRPr="00F937CB">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услуги,осуществляется в день их поступления.</w:t>
      </w:r>
    </w:p>
    <w:p w:rsidR="00A25A7A" w:rsidRPr="00F937CB" w:rsidRDefault="00A25A7A" w:rsidP="002E7635">
      <w:pPr>
        <w:autoSpaceDE w:val="0"/>
        <w:autoSpaceDN w:val="0"/>
        <w:adjustRightInd w:val="0"/>
        <w:ind w:firstLine="709"/>
        <w:jc w:val="both"/>
        <w:rPr>
          <w:sz w:val="28"/>
          <w:szCs w:val="28"/>
        </w:rPr>
      </w:pPr>
      <w:r w:rsidRPr="00F937CB">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25A7A" w:rsidRPr="00F937CB" w:rsidRDefault="00A25A7A" w:rsidP="002E7635">
      <w:pPr>
        <w:autoSpaceDE w:val="0"/>
        <w:autoSpaceDN w:val="0"/>
        <w:adjustRightInd w:val="0"/>
        <w:ind w:firstLine="709"/>
        <w:jc w:val="both"/>
        <w:rPr>
          <w:sz w:val="28"/>
          <w:szCs w:val="28"/>
        </w:rPr>
      </w:pPr>
      <w:r w:rsidRPr="00F937CB">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25A7A" w:rsidRDefault="00A25A7A" w:rsidP="009D3740">
      <w:pPr>
        <w:widowControl w:val="0"/>
        <w:autoSpaceDE w:val="0"/>
        <w:autoSpaceDN w:val="0"/>
        <w:adjustRightInd w:val="0"/>
        <w:jc w:val="center"/>
        <w:outlineLvl w:val="2"/>
        <w:rPr>
          <w:sz w:val="28"/>
          <w:szCs w:val="28"/>
        </w:rPr>
      </w:pPr>
    </w:p>
    <w:p w:rsidR="00A25A7A" w:rsidRPr="00EF3678" w:rsidRDefault="00A25A7A" w:rsidP="009D3740">
      <w:pPr>
        <w:widowControl w:val="0"/>
        <w:autoSpaceDE w:val="0"/>
        <w:autoSpaceDN w:val="0"/>
        <w:adjustRightInd w:val="0"/>
        <w:jc w:val="center"/>
        <w:outlineLvl w:val="2"/>
        <w:rPr>
          <w:sz w:val="28"/>
          <w:szCs w:val="28"/>
        </w:rPr>
      </w:pPr>
      <w:r w:rsidRPr="00EF3678">
        <w:rPr>
          <w:sz w:val="28"/>
          <w:szCs w:val="28"/>
        </w:rPr>
        <w:t xml:space="preserve">Подраздел 2.16. ТРЕБОВАНИЯ К ПОМЕЩЕНИЯМ, В КОТОРЫХ </w:t>
      </w:r>
    </w:p>
    <w:p w:rsidR="00A25A7A" w:rsidRPr="00EF3678" w:rsidRDefault="00A25A7A" w:rsidP="009D3740">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p>
    <w:p w:rsidR="00A25A7A" w:rsidRPr="00EF3678" w:rsidRDefault="00A25A7A" w:rsidP="009D3740">
      <w:pPr>
        <w:widowControl w:val="0"/>
        <w:autoSpaceDE w:val="0"/>
        <w:autoSpaceDN w:val="0"/>
        <w:adjustRightInd w:val="0"/>
        <w:jc w:val="center"/>
        <w:outlineLvl w:val="2"/>
        <w:rPr>
          <w:sz w:val="28"/>
          <w:szCs w:val="28"/>
        </w:rPr>
      </w:pPr>
      <w:r w:rsidRPr="00EF3678">
        <w:rPr>
          <w:sz w:val="28"/>
          <w:szCs w:val="28"/>
        </w:rPr>
        <w:t xml:space="preserve">ПРЕДОСТАВЛЯЕМАЯ ОРГАНИЗАЦИЕЙ, УЧАСТВУЮЩЕЙ </w:t>
      </w:r>
    </w:p>
    <w:p w:rsidR="00A25A7A" w:rsidRPr="00EF3678" w:rsidRDefault="00A25A7A" w:rsidP="009D3740">
      <w:pPr>
        <w:widowControl w:val="0"/>
        <w:autoSpaceDE w:val="0"/>
        <w:autoSpaceDN w:val="0"/>
        <w:adjustRightInd w:val="0"/>
        <w:jc w:val="center"/>
        <w:outlineLvl w:val="2"/>
        <w:rPr>
          <w:sz w:val="28"/>
          <w:szCs w:val="28"/>
        </w:rPr>
      </w:pPr>
      <w:r w:rsidRPr="00EF3678">
        <w:rPr>
          <w:sz w:val="28"/>
          <w:szCs w:val="28"/>
        </w:rPr>
        <w:t xml:space="preserve">В ПРЕДОСТАВЛЕНИИ МУНИЦИПАЛЬНОЙ УСЛУГИ, К МЕСТУ </w:t>
      </w:r>
    </w:p>
    <w:p w:rsidR="00A25A7A" w:rsidRPr="00EF3678" w:rsidRDefault="00A25A7A" w:rsidP="009D3740">
      <w:pPr>
        <w:widowControl w:val="0"/>
        <w:autoSpaceDE w:val="0"/>
        <w:autoSpaceDN w:val="0"/>
        <w:adjustRightInd w:val="0"/>
        <w:jc w:val="center"/>
        <w:outlineLvl w:val="2"/>
        <w:rPr>
          <w:sz w:val="28"/>
          <w:szCs w:val="28"/>
        </w:rPr>
      </w:pPr>
      <w:r w:rsidRPr="00EF3678">
        <w:rPr>
          <w:sz w:val="28"/>
          <w:szCs w:val="28"/>
        </w:rPr>
        <w:t xml:space="preserve">ОЖИДАНИЯ И ПРИЕМА ЗАЯВИТЕЛЕЙ, РАЗМЕЩЕНИЮ </w:t>
      </w:r>
    </w:p>
    <w:p w:rsidR="00A25A7A" w:rsidRPr="00EF3678" w:rsidRDefault="00A25A7A" w:rsidP="009D3740">
      <w:pPr>
        <w:widowControl w:val="0"/>
        <w:autoSpaceDE w:val="0"/>
        <w:autoSpaceDN w:val="0"/>
        <w:adjustRightInd w:val="0"/>
        <w:jc w:val="center"/>
        <w:outlineLvl w:val="2"/>
        <w:rPr>
          <w:sz w:val="28"/>
          <w:szCs w:val="28"/>
        </w:rPr>
      </w:pPr>
      <w:r w:rsidRPr="00EF367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25A7A" w:rsidRPr="00EF3678" w:rsidRDefault="00A25A7A" w:rsidP="009D3740">
      <w:pPr>
        <w:widowControl w:val="0"/>
        <w:autoSpaceDE w:val="0"/>
        <w:autoSpaceDN w:val="0"/>
        <w:adjustRightInd w:val="0"/>
        <w:jc w:val="center"/>
        <w:outlineLvl w:val="2"/>
        <w:rPr>
          <w:sz w:val="28"/>
          <w:szCs w:val="28"/>
        </w:rPr>
      </w:pPr>
      <w:r w:rsidRPr="00EF3678">
        <w:rPr>
          <w:sz w:val="28"/>
          <w:szCs w:val="28"/>
        </w:rPr>
        <w:t>УКАЗАННЫХ ОБЪЕКТОВ В С</w:t>
      </w:r>
      <w:smartTag w:uri="urn:schemas-microsoft-com:office:smarttags" w:element="PersonName">
        <w:r w:rsidRPr="00EF3678">
          <w:rPr>
            <w:sz w:val="28"/>
            <w:szCs w:val="28"/>
          </w:rPr>
          <w:t>ОО</w:t>
        </w:r>
      </w:smartTag>
      <w:r w:rsidRPr="00EF3678">
        <w:rPr>
          <w:sz w:val="28"/>
          <w:szCs w:val="28"/>
        </w:rPr>
        <w:t xml:space="preserve">ТВЕТСТВИИ С </w:t>
      </w:r>
      <w:hyperlink r:id="rId18"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A25A7A" w:rsidRDefault="00A25A7A" w:rsidP="00FD5ADE">
      <w:pPr>
        <w:tabs>
          <w:tab w:val="left" w:pos="0"/>
        </w:tabs>
        <w:suppressAutoHyphens/>
        <w:autoSpaceDE w:val="0"/>
        <w:ind w:firstLine="567"/>
        <w:jc w:val="both"/>
        <w:rPr>
          <w:sz w:val="28"/>
          <w:szCs w:val="28"/>
        </w:rPr>
      </w:pPr>
    </w:p>
    <w:p w:rsidR="00A25A7A" w:rsidRPr="00EF3678" w:rsidRDefault="00A25A7A" w:rsidP="009D3740">
      <w:pPr>
        <w:autoSpaceDE w:val="0"/>
        <w:autoSpaceDN w:val="0"/>
        <w:adjustRightInd w:val="0"/>
        <w:ind w:firstLine="709"/>
        <w:jc w:val="both"/>
        <w:rPr>
          <w:sz w:val="28"/>
          <w:szCs w:val="28"/>
        </w:rPr>
      </w:pPr>
      <w:r w:rsidRPr="00EF3678">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25A7A" w:rsidRPr="00EF3678" w:rsidRDefault="00A25A7A" w:rsidP="009D3740">
      <w:pPr>
        <w:autoSpaceDE w:val="0"/>
        <w:autoSpaceDN w:val="0"/>
        <w:adjustRightInd w:val="0"/>
        <w:ind w:firstLine="709"/>
        <w:jc w:val="both"/>
        <w:rPr>
          <w:sz w:val="28"/>
          <w:szCs w:val="28"/>
        </w:rPr>
      </w:pPr>
      <w:r w:rsidRPr="00EF367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25A7A" w:rsidRPr="00EF3678" w:rsidRDefault="00A25A7A" w:rsidP="009D3740">
      <w:pPr>
        <w:autoSpaceDE w:val="0"/>
        <w:autoSpaceDN w:val="0"/>
        <w:adjustRightInd w:val="0"/>
        <w:ind w:firstLine="709"/>
        <w:jc w:val="both"/>
        <w:rPr>
          <w:sz w:val="28"/>
          <w:szCs w:val="28"/>
        </w:rPr>
      </w:pPr>
      <w:r w:rsidRPr="00EF3678">
        <w:rPr>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25A7A" w:rsidRPr="00EF3678" w:rsidRDefault="00A25A7A" w:rsidP="009D3740">
      <w:pPr>
        <w:autoSpaceDE w:val="0"/>
        <w:autoSpaceDN w:val="0"/>
        <w:adjustRightInd w:val="0"/>
        <w:ind w:firstLine="709"/>
        <w:jc w:val="both"/>
        <w:rPr>
          <w:sz w:val="28"/>
          <w:szCs w:val="28"/>
        </w:rPr>
      </w:pPr>
      <w:r w:rsidRPr="00EF367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25A7A" w:rsidRPr="00EF3678" w:rsidRDefault="00A25A7A" w:rsidP="009D3740">
      <w:pPr>
        <w:autoSpaceDE w:val="0"/>
        <w:autoSpaceDN w:val="0"/>
        <w:adjustRightInd w:val="0"/>
        <w:ind w:firstLine="709"/>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25A7A" w:rsidRPr="00EF3678" w:rsidRDefault="00A25A7A" w:rsidP="009D3740">
      <w:pPr>
        <w:autoSpaceDE w:val="0"/>
        <w:autoSpaceDN w:val="0"/>
        <w:adjustRightInd w:val="0"/>
        <w:ind w:firstLine="709"/>
        <w:jc w:val="both"/>
        <w:rPr>
          <w:sz w:val="28"/>
          <w:szCs w:val="28"/>
        </w:rPr>
      </w:pPr>
      <w:r w:rsidRPr="00EF367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25A7A" w:rsidRPr="00EF3678" w:rsidRDefault="00A25A7A" w:rsidP="009D3740">
      <w:pPr>
        <w:autoSpaceDE w:val="0"/>
        <w:autoSpaceDN w:val="0"/>
        <w:adjustRightInd w:val="0"/>
        <w:ind w:firstLine="709"/>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25A7A" w:rsidRPr="00EF3678" w:rsidRDefault="00A25A7A" w:rsidP="009D3740">
      <w:pPr>
        <w:autoSpaceDE w:val="0"/>
        <w:autoSpaceDN w:val="0"/>
        <w:adjustRightInd w:val="0"/>
        <w:ind w:firstLine="709"/>
        <w:jc w:val="both"/>
        <w:rPr>
          <w:sz w:val="28"/>
          <w:szCs w:val="28"/>
        </w:rPr>
      </w:pPr>
      <w:r w:rsidRPr="00EF367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25A7A" w:rsidRPr="00EF3678" w:rsidRDefault="00A25A7A" w:rsidP="009D3740">
      <w:pPr>
        <w:autoSpaceDE w:val="0"/>
        <w:autoSpaceDN w:val="0"/>
        <w:adjustRightInd w:val="0"/>
        <w:ind w:firstLine="709"/>
        <w:jc w:val="both"/>
        <w:rPr>
          <w:sz w:val="28"/>
          <w:szCs w:val="28"/>
        </w:rPr>
      </w:pPr>
      <w:r w:rsidRPr="00EF36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5A7A" w:rsidRPr="00EF3678" w:rsidRDefault="00A25A7A" w:rsidP="009D3740">
      <w:pPr>
        <w:autoSpaceDE w:val="0"/>
        <w:autoSpaceDN w:val="0"/>
        <w:adjustRightInd w:val="0"/>
        <w:ind w:firstLine="709"/>
        <w:jc w:val="both"/>
        <w:rPr>
          <w:sz w:val="28"/>
          <w:szCs w:val="28"/>
        </w:rPr>
      </w:pPr>
      <w:r w:rsidRPr="00EF367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25A7A" w:rsidRPr="00EF3678" w:rsidRDefault="00A25A7A" w:rsidP="009D3740">
      <w:pPr>
        <w:autoSpaceDE w:val="0"/>
        <w:autoSpaceDN w:val="0"/>
        <w:adjustRightInd w:val="0"/>
        <w:ind w:firstLine="709"/>
        <w:jc w:val="both"/>
        <w:rPr>
          <w:sz w:val="28"/>
          <w:szCs w:val="28"/>
        </w:rPr>
      </w:pPr>
      <w:r w:rsidRPr="00EF367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25A7A" w:rsidRPr="00EF3678" w:rsidRDefault="00A25A7A" w:rsidP="009D3740">
      <w:pPr>
        <w:autoSpaceDE w:val="0"/>
        <w:autoSpaceDN w:val="0"/>
        <w:adjustRightInd w:val="0"/>
        <w:ind w:firstLine="709"/>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25A7A" w:rsidRPr="00EF3678" w:rsidRDefault="00A25A7A" w:rsidP="009D3740">
      <w:pPr>
        <w:autoSpaceDE w:val="0"/>
        <w:autoSpaceDN w:val="0"/>
        <w:adjustRightInd w:val="0"/>
        <w:ind w:firstLine="709"/>
        <w:jc w:val="both"/>
        <w:rPr>
          <w:sz w:val="28"/>
          <w:szCs w:val="28"/>
        </w:rPr>
      </w:pPr>
      <w:r w:rsidRPr="00EF367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EF3678">
        <w:rPr>
          <w:sz w:val="28"/>
          <w:szCs w:val="28"/>
        </w:rPr>
        <w:lastRenderedPageBreak/>
        <w:t>очередями заявителей. Порядок использования электронной системы управления предус</w:t>
      </w:r>
      <w:r>
        <w:rPr>
          <w:sz w:val="28"/>
          <w:szCs w:val="28"/>
        </w:rPr>
        <w:t>мотрен регламентом</w:t>
      </w:r>
      <w:r w:rsidRPr="00EF3678">
        <w:rPr>
          <w:sz w:val="28"/>
          <w:szCs w:val="28"/>
        </w:rPr>
        <w:t>, утвержденным приказом директора МФЦ.</w:t>
      </w:r>
    </w:p>
    <w:p w:rsidR="00A25A7A" w:rsidRPr="00EF3678" w:rsidRDefault="00A25A7A" w:rsidP="009D3740">
      <w:pPr>
        <w:autoSpaceDE w:val="0"/>
        <w:autoSpaceDN w:val="0"/>
        <w:adjustRightInd w:val="0"/>
        <w:ind w:firstLine="709"/>
        <w:jc w:val="both"/>
        <w:rPr>
          <w:sz w:val="28"/>
          <w:szCs w:val="28"/>
        </w:rPr>
      </w:pPr>
      <w:r w:rsidRPr="00EF367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25A7A" w:rsidRPr="00EF3678" w:rsidRDefault="00A25A7A" w:rsidP="009D3740">
      <w:pPr>
        <w:autoSpaceDE w:val="0"/>
        <w:autoSpaceDN w:val="0"/>
        <w:adjustRightInd w:val="0"/>
        <w:ind w:firstLine="709"/>
        <w:jc w:val="both"/>
        <w:rPr>
          <w:sz w:val="28"/>
          <w:szCs w:val="28"/>
        </w:rPr>
      </w:pPr>
      <w:r w:rsidRPr="00EF367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25A7A" w:rsidRPr="00EF3678" w:rsidRDefault="00A25A7A" w:rsidP="009D3740">
      <w:pPr>
        <w:autoSpaceDE w:val="0"/>
        <w:autoSpaceDN w:val="0"/>
        <w:adjustRightInd w:val="0"/>
        <w:ind w:firstLine="709"/>
        <w:jc w:val="both"/>
        <w:rPr>
          <w:sz w:val="28"/>
          <w:szCs w:val="28"/>
        </w:rPr>
      </w:pPr>
      <w:r w:rsidRPr="00EF3678">
        <w:rPr>
          <w:sz w:val="28"/>
          <w:szCs w:val="28"/>
        </w:rPr>
        <w:t>Информационные стенды размещаются на видном, доступном месте.</w:t>
      </w:r>
    </w:p>
    <w:p w:rsidR="00A25A7A" w:rsidRPr="00EF3678" w:rsidRDefault="00A25A7A" w:rsidP="009D3740">
      <w:pPr>
        <w:autoSpaceDE w:val="0"/>
        <w:autoSpaceDN w:val="0"/>
        <w:adjustRightInd w:val="0"/>
        <w:ind w:firstLine="709"/>
        <w:jc w:val="both"/>
        <w:rPr>
          <w:sz w:val="28"/>
          <w:szCs w:val="28"/>
        </w:rPr>
      </w:pPr>
      <w:r w:rsidRPr="00EF3678">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25A7A" w:rsidRPr="00EF3678" w:rsidRDefault="00A25A7A" w:rsidP="009D3740">
      <w:pPr>
        <w:autoSpaceDE w:val="0"/>
        <w:autoSpaceDN w:val="0"/>
        <w:adjustRightInd w:val="0"/>
        <w:ind w:firstLine="709"/>
        <w:jc w:val="both"/>
        <w:rPr>
          <w:sz w:val="28"/>
          <w:szCs w:val="28"/>
        </w:rPr>
      </w:pPr>
      <w:r w:rsidRPr="00EF367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25A7A" w:rsidRPr="00EF3678" w:rsidRDefault="00A25A7A" w:rsidP="009D3740">
      <w:pPr>
        <w:autoSpaceDE w:val="0"/>
        <w:autoSpaceDN w:val="0"/>
        <w:adjustRightInd w:val="0"/>
        <w:ind w:firstLine="709"/>
        <w:jc w:val="both"/>
        <w:rPr>
          <w:sz w:val="28"/>
          <w:szCs w:val="28"/>
        </w:rPr>
      </w:pPr>
      <w:r w:rsidRPr="00EF3678">
        <w:rPr>
          <w:sz w:val="28"/>
          <w:szCs w:val="28"/>
        </w:rPr>
        <w:t>комфортное расположение заявителя и должностного лица уполномоченного органа;</w:t>
      </w:r>
    </w:p>
    <w:p w:rsidR="00A25A7A" w:rsidRPr="00EF3678" w:rsidRDefault="00A25A7A" w:rsidP="009D3740">
      <w:pPr>
        <w:autoSpaceDE w:val="0"/>
        <w:autoSpaceDN w:val="0"/>
        <w:adjustRightInd w:val="0"/>
        <w:ind w:firstLine="709"/>
        <w:jc w:val="both"/>
        <w:rPr>
          <w:sz w:val="28"/>
          <w:szCs w:val="28"/>
        </w:rPr>
      </w:pPr>
      <w:r w:rsidRPr="00EF3678">
        <w:rPr>
          <w:sz w:val="28"/>
          <w:szCs w:val="28"/>
        </w:rPr>
        <w:t>возможность и удобство оформления заявителем письменного обращения;</w:t>
      </w:r>
    </w:p>
    <w:p w:rsidR="00A25A7A" w:rsidRPr="00EF3678" w:rsidRDefault="00A25A7A" w:rsidP="009D3740">
      <w:pPr>
        <w:autoSpaceDE w:val="0"/>
        <w:autoSpaceDN w:val="0"/>
        <w:adjustRightInd w:val="0"/>
        <w:ind w:firstLine="709"/>
        <w:jc w:val="both"/>
        <w:rPr>
          <w:sz w:val="28"/>
          <w:szCs w:val="28"/>
        </w:rPr>
      </w:pPr>
      <w:r w:rsidRPr="00EF3678">
        <w:rPr>
          <w:sz w:val="28"/>
          <w:szCs w:val="28"/>
        </w:rPr>
        <w:t>телефонную связь;</w:t>
      </w:r>
    </w:p>
    <w:p w:rsidR="00A25A7A" w:rsidRPr="00EF3678" w:rsidRDefault="00A25A7A" w:rsidP="009D3740">
      <w:pPr>
        <w:autoSpaceDE w:val="0"/>
        <w:autoSpaceDN w:val="0"/>
        <w:adjustRightInd w:val="0"/>
        <w:ind w:firstLine="709"/>
        <w:jc w:val="both"/>
        <w:rPr>
          <w:sz w:val="28"/>
          <w:szCs w:val="28"/>
        </w:rPr>
      </w:pPr>
      <w:r w:rsidRPr="00EF3678">
        <w:rPr>
          <w:sz w:val="28"/>
          <w:szCs w:val="28"/>
        </w:rPr>
        <w:t>возможность копирования документов;</w:t>
      </w:r>
    </w:p>
    <w:p w:rsidR="00A25A7A" w:rsidRPr="00EF3678" w:rsidRDefault="00A25A7A" w:rsidP="009D3740">
      <w:pPr>
        <w:autoSpaceDE w:val="0"/>
        <w:autoSpaceDN w:val="0"/>
        <w:adjustRightInd w:val="0"/>
        <w:ind w:firstLine="709"/>
        <w:jc w:val="both"/>
        <w:rPr>
          <w:sz w:val="28"/>
          <w:szCs w:val="28"/>
        </w:rPr>
      </w:pPr>
      <w:r w:rsidRPr="00EF3678">
        <w:rPr>
          <w:sz w:val="28"/>
          <w:szCs w:val="28"/>
        </w:rPr>
        <w:t>доступ к нормативным правовым актам, регулирующим предоставление муниципальной услуги;</w:t>
      </w:r>
    </w:p>
    <w:p w:rsidR="00A25A7A" w:rsidRPr="00EF3678" w:rsidRDefault="00A25A7A" w:rsidP="009D3740">
      <w:pPr>
        <w:autoSpaceDE w:val="0"/>
        <w:autoSpaceDN w:val="0"/>
        <w:adjustRightInd w:val="0"/>
        <w:ind w:firstLine="709"/>
        <w:jc w:val="both"/>
        <w:rPr>
          <w:sz w:val="28"/>
          <w:szCs w:val="28"/>
        </w:rPr>
      </w:pPr>
      <w:r w:rsidRPr="00EF3678">
        <w:rPr>
          <w:sz w:val="28"/>
          <w:szCs w:val="28"/>
        </w:rPr>
        <w:t>наличие письменных принадлежностей и бумаги формата A4.</w:t>
      </w:r>
    </w:p>
    <w:p w:rsidR="00A25A7A" w:rsidRPr="00EF3678" w:rsidRDefault="00A25A7A" w:rsidP="009D3740">
      <w:pPr>
        <w:autoSpaceDE w:val="0"/>
        <w:autoSpaceDN w:val="0"/>
        <w:adjustRightInd w:val="0"/>
        <w:ind w:firstLine="709"/>
        <w:jc w:val="both"/>
        <w:rPr>
          <w:sz w:val="28"/>
          <w:szCs w:val="28"/>
        </w:rPr>
      </w:pPr>
      <w:r w:rsidRPr="00EF367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5A7A" w:rsidRPr="00EF3678" w:rsidRDefault="00A25A7A" w:rsidP="009D3740">
      <w:pPr>
        <w:autoSpaceDE w:val="0"/>
        <w:autoSpaceDN w:val="0"/>
        <w:adjustRightInd w:val="0"/>
        <w:ind w:firstLine="709"/>
        <w:jc w:val="both"/>
        <w:rPr>
          <w:sz w:val="28"/>
          <w:szCs w:val="28"/>
        </w:rPr>
      </w:pPr>
      <w:r w:rsidRPr="00EF367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25A7A" w:rsidRPr="00EF3678" w:rsidRDefault="00A25A7A" w:rsidP="009D3740">
      <w:pPr>
        <w:autoSpaceDE w:val="0"/>
        <w:autoSpaceDN w:val="0"/>
        <w:adjustRightInd w:val="0"/>
        <w:ind w:firstLine="709"/>
        <w:jc w:val="both"/>
        <w:rPr>
          <w:sz w:val="28"/>
          <w:szCs w:val="28"/>
        </w:rPr>
      </w:pPr>
      <w:r w:rsidRPr="00EF367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25A7A" w:rsidRPr="00EF3678" w:rsidRDefault="00A25A7A" w:rsidP="009D3740">
      <w:pPr>
        <w:autoSpaceDE w:val="0"/>
        <w:autoSpaceDN w:val="0"/>
        <w:adjustRightInd w:val="0"/>
        <w:ind w:firstLine="709"/>
        <w:jc w:val="both"/>
        <w:rPr>
          <w:sz w:val="28"/>
          <w:szCs w:val="28"/>
        </w:rPr>
      </w:pPr>
      <w:r w:rsidRPr="00EF3678">
        <w:rPr>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A25A7A" w:rsidRPr="00EF3678" w:rsidRDefault="00A25A7A" w:rsidP="009D3740">
      <w:pPr>
        <w:autoSpaceDE w:val="0"/>
        <w:autoSpaceDN w:val="0"/>
        <w:adjustRightInd w:val="0"/>
        <w:ind w:firstLine="709"/>
        <w:jc w:val="both"/>
        <w:rPr>
          <w:sz w:val="28"/>
          <w:szCs w:val="28"/>
        </w:rPr>
      </w:pPr>
      <w:r w:rsidRPr="00EF367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25A7A" w:rsidRPr="00EF3678" w:rsidRDefault="00A25A7A" w:rsidP="009D3740">
      <w:pPr>
        <w:autoSpaceDE w:val="0"/>
        <w:autoSpaceDN w:val="0"/>
        <w:adjustRightInd w:val="0"/>
        <w:jc w:val="center"/>
        <w:outlineLvl w:val="1"/>
        <w:rPr>
          <w:sz w:val="28"/>
          <w:szCs w:val="28"/>
        </w:rPr>
      </w:pPr>
      <w:r w:rsidRPr="00EF3678">
        <w:rPr>
          <w:sz w:val="28"/>
          <w:szCs w:val="28"/>
        </w:rPr>
        <w:t xml:space="preserve">Подраздел 2.17. ПОКАЗАТЕЛИ ДОСТУПНОСТИИ КАЧЕСТВА </w:t>
      </w:r>
    </w:p>
    <w:p w:rsidR="00A25A7A" w:rsidRPr="00EF3678" w:rsidRDefault="00A25A7A" w:rsidP="009D3740">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w:t>
      </w:r>
    </w:p>
    <w:p w:rsidR="00A25A7A" w:rsidRPr="00EF3678" w:rsidRDefault="00A25A7A" w:rsidP="009D3740">
      <w:pPr>
        <w:autoSpaceDE w:val="0"/>
        <w:autoSpaceDN w:val="0"/>
        <w:adjustRightInd w:val="0"/>
        <w:jc w:val="center"/>
        <w:outlineLvl w:val="1"/>
        <w:rPr>
          <w:sz w:val="28"/>
          <w:szCs w:val="28"/>
        </w:rPr>
      </w:pPr>
      <w:r w:rsidRPr="00EF3678">
        <w:rPr>
          <w:sz w:val="28"/>
          <w:szCs w:val="28"/>
        </w:rPr>
        <w:t xml:space="preserve">ВЗАИМОДЕЙСТВИЙ ЗАЯВИТЕЛЯ С ДОЛЖНОСТНЫМИ ЛИЦАМИ </w:t>
      </w:r>
    </w:p>
    <w:p w:rsidR="00A25A7A" w:rsidRPr="00EF3678" w:rsidRDefault="00A25A7A" w:rsidP="009D3740">
      <w:pPr>
        <w:autoSpaceDE w:val="0"/>
        <w:autoSpaceDN w:val="0"/>
        <w:adjustRightInd w:val="0"/>
        <w:jc w:val="center"/>
        <w:outlineLvl w:val="1"/>
        <w:rPr>
          <w:sz w:val="28"/>
          <w:szCs w:val="28"/>
        </w:rPr>
      </w:pPr>
      <w:r w:rsidRPr="00EF3678">
        <w:rPr>
          <w:sz w:val="28"/>
          <w:szCs w:val="28"/>
        </w:rPr>
        <w:t xml:space="preserve">ПРИ ПРЕДОСТАВЛЕНИИ МУНИЦИПАЛЬНОЙ УСЛУГИ И ИХ </w:t>
      </w:r>
    </w:p>
    <w:p w:rsidR="00A25A7A" w:rsidRPr="00EF3678" w:rsidRDefault="00A25A7A" w:rsidP="009D3740">
      <w:pPr>
        <w:autoSpaceDE w:val="0"/>
        <w:autoSpaceDN w:val="0"/>
        <w:adjustRightInd w:val="0"/>
        <w:jc w:val="center"/>
        <w:outlineLvl w:val="1"/>
        <w:rPr>
          <w:sz w:val="28"/>
          <w:szCs w:val="28"/>
        </w:rPr>
      </w:pPr>
      <w:r w:rsidRPr="00EF3678">
        <w:rPr>
          <w:sz w:val="28"/>
          <w:szCs w:val="28"/>
        </w:rPr>
        <w:t xml:space="preserve">ПРОДОЛЖИТЕЛЬНОСТЬ, ВОЗМОЖНОСТЬ ПОЛУЧЕНИЯ </w:t>
      </w:r>
    </w:p>
    <w:p w:rsidR="00A25A7A" w:rsidRPr="00EF3678" w:rsidRDefault="00A25A7A" w:rsidP="009D3740">
      <w:pPr>
        <w:autoSpaceDE w:val="0"/>
        <w:autoSpaceDN w:val="0"/>
        <w:adjustRightInd w:val="0"/>
        <w:jc w:val="center"/>
        <w:outlineLvl w:val="1"/>
        <w:rPr>
          <w:sz w:val="28"/>
          <w:szCs w:val="28"/>
        </w:rPr>
      </w:pPr>
      <w:r w:rsidRPr="00EF367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5A7A" w:rsidRPr="00C856DE" w:rsidRDefault="00A25A7A" w:rsidP="00B35177">
      <w:pPr>
        <w:widowControl w:val="0"/>
        <w:autoSpaceDE w:val="0"/>
        <w:autoSpaceDN w:val="0"/>
        <w:adjustRightInd w:val="0"/>
        <w:ind w:firstLine="709"/>
        <w:jc w:val="both"/>
        <w:rPr>
          <w:sz w:val="28"/>
          <w:szCs w:val="28"/>
        </w:rPr>
      </w:pPr>
      <w:r w:rsidRPr="00C856DE">
        <w:rPr>
          <w:sz w:val="28"/>
          <w:szCs w:val="28"/>
        </w:rPr>
        <w:t>Основными показателями доступности и качества муниципальной услуги являются:</w:t>
      </w:r>
    </w:p>
    <w:p w:rsidR="00A25A7A" w:rsidRPr="00C856DE" w:rsidRDefault="00A25A7A" w:rsidP="00B35177">
      <w:pPr>
        <w:tabs>
          <w:tab w:val="num" w:pos="0"/>
          <w:tab w:val="left" w:pos="720"/>
          <w:tab w:val="left" w:pos="1260"/>
        </w:tabs>
        <w:ind w:firstLine="709"/>
        <w:jc w:val="both"/>
        <w:rPr>
          <w:sz w:val="28"/>
          <w:szCs w:val="28"/>
        </w:rPr>
      </w:pPr>
      <w:r w:rsidRPr="00C856D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25A7A" w:rsidRPr="00C856DE" w:rsidRDefault="00A25A7A" w:rsidP="00B35177">
      <w:pPr>
        <w:ind w:firstLine="709"/>
        <w:jc w:val="both"/>
        <w:rPr>
          <w:sz w:val="28"/>
          <w:szCs w:val="28"/>
        </w:rPr>
      </w:pPr>
      <w:r w:rsidRPr="00C856D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25A7A" w:rsidRPr="00C856DE" w:rsidRDefault="00A25A7A" w:rsidP="00B35177">
      <w:pPr>
        <w:ind w:firstLine="709"/>
        <w:jc w:val="both"/>
        <w:rPr>
          <w:sz w:val="28"/>
          <w:szCs w:val="28"/>
        </w:rPr>
      </w:pPr>
      <w:r w:rsidRPr="00C856DE">
        <w:rPr>
          <w:sz w:val="28"/>
          <w:szCs w:val="28"/>
        </w:rPr>
        <w:t>возможность получения информации о ходе предоставления муниципальной услуги, в том числе с использованием Портала;</w:t>
      </w:r>
    </w:p>
    <w:p w:rsidR="00A25A7A" w:rsidRPr="00C856DE" w:rsidRDefault="00A25A7A" w:rsidP="00B35177">
      <w:pPr>
        <w:ind w:firstLine="709"/>
        <w:jc w:val="both"/>
        <w:rPr>
          <w:sz w:val="28"/>
          <w:szCs w:val="28"/>
        </w:rPr>
      </w:pPr>
      <w:r w:rsidRPr="00C856DE">
        <w:rPr>
          <w:sz w:val="28"/>
          <w:szCs w:val="28"/>
        </w:rPr>
        <w:t>установление должностных лиц, ответственных за предоставление муниципальной услуги;</w:t>
      </w:r>
    </w:p>
    <w:p w:rsidR="00A25A7A" w:rsidRPr="00C856DE" w:rsidRDefault="00A25A7A" w:rsidP="00B35177">
      <w:pPr>
        <w:ind w:firstLine="709"/>
        <w:jc w:val="both"/>
        <w:rPr>
          <w:sz w:val="28"/>
          <w:szCs w:val="28"/>
        </w:rPr>
      </w:pPr>
      <w:r w:rsidRPr="00C856DE">
        <w:rPr>
          <w:sz w:val="28"/>
          <w:szCs w:val="28"/>
        </w:rPr>
        <w:t>установление и соблюдение требований к помещениям, в которых предоставляется услуга;</w:t>
      </w:r>
    </w:p>
    <w:p w:rsidR="00A25A7A" w:rsidRPr="00C856DE" w:rsidRDefault="00A25A7A" w:rsidP="00B35177">
      <w:pPr>
        <w:ind w:firstLine="709"/>
        <w:jc w:val="both"/>
        <w:rPr>
          <w:sz w:val="28"/>
          <w:szCs w:val="28"/>
        </w:rPr>
      </w:pPr>
      <w:r w:rsidRPr="00C856D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25A7A" w:rsidRPr="00C856DE" w:rsidRDefault="00A25A7A" w:rsidP="00B35177">
      <w:pPr>
        <w:ind w:firstLine="709"/>
        <w:jc w:val="both"/>
        <w:rPr>
          <w:sz w:val="28"/>
          <w:szCs w:val="28"/>
        </w:rPr>
      </w:pPr>
      <w:r w:rsidRPr="00C856D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25A7A" w:rsidRDefault="00A25A7A" w:rsidP="009D3740">
      <w:pPr>
        <w:widowControl w:val="0"/>
        <w:autoSpaceDE w:val="0"/>
        <w:autoSpaceDN w:val="0"/>
        <w:adjustRightInd w:val="0"/>
        <w:ind w:firstLine="720"/>
        <w:jc w:val="center"/>
        <w:outlineLvl w:val="2"/>
        <w:rPr>
          <w:sz w:val="28"/>
          <w:szCs w:val="28"/>
        </w:rPr>
      </w:pPr>
      <w:r w:rsidRPr="00EF3678">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25A7A" w:rsidRPr="008D0D88" w:rsidRDefault="00A25A7A" w:rsidP="00FD5ADE">
      <w:pPr>
        <w:tabs>
          <w:tab w:val="left" w:pos="0"/>
        </w:tabs>
        <w:suppressAutoHyphens/>
        <w:autoSpaceDE w:val="0"/>
        <w:ind w:firstLine="567"/>
        <w:jc w:val="both"/>
        <w:rPr>
          <w:sz w:val="28"/>
          <w:szCs w:val="28"/>
        </w:rPr>
      </w:pPr>
      <w:r>
        <w:rPr>
          <w:sz w:val="28"/>
          <w:szCs w:val="28"/>
        </w:rPr>
        <w:lastRenderedPageBreak/>
        <w:t>2.18</w:t>
      </w:r>
      <w:r w:rsidRPr="008D0D88">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в Администрацию;</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через МФЦ в Администрацию;</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A25A7A" w:rsidRPr="008D0D88" w:rsidRDefault="00A25A7A" w:rsidP="00FD5ADE">
      <w:pPr>
        <w:tabs>
          <w:tab w:val="left" w:pos="0"/>
        </w:tabs>
        <w:suppressAutoHyphens/>
        <w:autoSpaceDE w:val="0"/>
        <w:ind w:firstLine="567"/>
        <w:jc w:val="both"/>
        <w:rPr>
          <w:sz w:val="28"/>
          <w:szCs w:val="28"/>
        </w:rPr>
      </w:pPr>
      <w:r>
        <w:rPr>
          <w:sz w:val="28"/>
          <w:szCs w:val="28"/>
        </w:rPr>
        <w:t>2.18</w:t>
      </w:r>
      <w:r w:rsidRPr="008D0D88">
        <w:rPr>
          <w:sz w:val="28"/>
          <w:szCs w:val="28"/>
        </w:rPr>
        <w:t>.2. Заявителям обеспечивается возможность получения информации о предоставляемой муниципальной услуге на Портале.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муниципального образования Мостовский район </w:t>
      </w:r>
      <w:r w:rsidRPr="008D0D88">
        <w:rPr>
          <w:sz w:val="28"/>
          <w:szCs w:val="28"/>
        </w:rPr>
        <w:t xml:space="preserve"> Краснодарского края с перечнем оказываемых муниципальных услуг и информацией по каждой услуге.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для оформления документов посредством сети «Интернет» заявителю необходимо пройти процедуру авторизации на Портале;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25A7A" w:rsidRPr="008D0D88" w:rsidRDefault="00A25A7A" w:rsidP="00FD5ADE">
      <w:pPr>
        <w:tabs>
          <w:tab w:val="left" w:pos="0"/>
        </w:tabs>
        <w:suppressAutoHyphens/>
        <w:autoSpaceDE w:val="0"/>
        <w:ind w:firstLine="567"/>
        <w:jc w:val="both"/>
        <w:rPr>
          <w:sz w:val="28"/>
          <w:szCs w:val="28"/>
        </w:rPr>
      </w:pPr>
      <w:r>
        <w:rPr>
          <w:sz w:val="28"/>
          <w:szCs w:val="28"/>
        </w:rPr>
        <w:t>2.18</w:t>
      </w:r>
      <w:r w:rsidRPr="008D0D88">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25A7A" w:rsidRPr="008D0D88" w:rsidRDefault="00A25A7A" w:rsidP="00FD5ADE">
      <w:pPr>
        <w:tabs>
          <w:tab w:val="left" w:pos="0"/>
        </w:tabs>
        <w:suppressAutoHyphens/>
        <w:autoSpaceDE w:val="0"/>
        <w:ind w:firstLine="567"/>
        <w:jc w:val="both"/>
        <w:rPr>
          <w:sz w:val="28"/>
          <w:szCs w:val="28"/>
        </w:rPr>
      </w:pPr>
      <w:r>
        <w:rPr>
          <w:sz w:val="28"/>
          <w:szCs w:val="28"/>
        </w:rPr>
        <w:t>2.18</w:t>
      </w:r>
      <w:r w:rsidRPr="008D0D88">
        <w:rPr>
          <w:sz w:val="28"/>
          <w:szCs w:val="28"/>
        </w:rPr>
        <w:t>.4.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II Регламента, обеспечивается возможность направления заявителю сообщения в электронном виде, подтверждающего их прием и регистрацию.</w:t>
      </w:r>
    </w:p>
    <w:p w:rsidR="00A25A7A" w:rsidRPr="008D0D88" w:rsidRDefault="00A25A7A" w:rsidP="00FD5ADE">
      <w:pPr>
        <w:tabs>
          <w:tab w:val="left" w:pos="0"/>
        </w:tabs>
        <w:suppressAutoHyphens/>
        <w:autoSpaceDE w:val="0"/>
        <w:ind w:firstLine="567"/>
        <w:jc w:val="both"/>
        <w:rPr>
          <w:sz w:val="28"/>
          <w:szCs w:val="28"/>
        </w:rPr>
      </w:pPr>
      <w:r>
        <w:rPr>
          <w:sz w:val="28"/>
          <w:szCs w:val="28"/>
        </w:rPr>
        <w:t>2.18</w:t>
      </w:r>
      <w:r w:rsidRPr="008D0D88">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25A7A" w:rsidRDefault="00A25A7A" w:rsidP="00FD5ADE">
      <w:pPr>
        <w:tabs>
          <w:tab w:val="left" w:pos="0"/>
        </w:tabs>
        <w:suppressAutoHyphens/>
        <w:autoSpaceDE w:val="0"/>
        <w:ind w:firstLine="567"/>
        <w:jc w:val="both"/>
        <w:rPr>
          <w:sz w:val="28"/>
          <w:szCs w:val="28"/>
        </w:rPr>
      </w:pPr>
      <w:r w:rsidRPr="008D0D8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25A7A" w:rsidRDefault="00A25A7A" w:rsidP="000458E8">
      <w:pPr>
        <w:widowControl w:val="0"/>
        <w:autoSpaceDE w:val="0"/>
        <w:autoSpaceDN w:val="0"/>
        <w:adjustRightInd w:val="0"/>
        <w:ind w:firstLine="720"/>
        <w:jc w:val="center"/>
        <w:outlineLvl w:val="1"/>
        <w:rPr>
          <w:sz w:val="28"/>
          <w:szCs w:val="28"/>
        </w:rPr>
      </w:pPr>
    </w:p>
    <w:p w:rsidR="00A25A7A" w:rsidRDefault="00A25A7A" w:rsidP="000458E8">
      <w:pPr>
        <w:widowControl w:val="0"/>
        <w:autoSpaceDE w:val="0"/>
        <w:autoSpaceDN w:val="0"/>
        <w:adjustRightInd w:val="0"/>
        <w:ind w:firstLine="720"/>
        <w:jc w:val="center"/>
        <w:outlineLvl w:val="1"/>
        <w:rPr>
          <w:sz w:val="28"/>
          <w:szCs w:val="28"/>
        </w:rPr>
      </w:pPr>
    </w:p>
    <w:p w:rsidR="00A25A7A" w:rsidRPr="00EF3678" w:rsidRDefault="00A25A7A" w:rsidP="000458E8">
      <w:pPr>
        <w:widowControl w:val="0"/>
        <w:autoSpaceDE w:val="0"/>
        <w:autoSpaceDN w:val="0"/>
        <w:adjustRightInd w:val="0"/>
        <w:ind w:firstLine="720"/>
        <w:jc w:val="center"/>
        <w:outlineLvl w:val="1"/>
        <w:rPr>
          <w:sz w:val="28"/>
          <w:szCs w:val="28"/>
        </w:rPr>
      </w:pPr>
      <w:r w:rsidRPr="00F00BE6">
        <w:rPr>
          <w:sz w:val="28"/>
          <w:szCs w:val="28"/>
        </w:rPr>
        <w:lastRenderedPageBreak/>
        <w:t xml:space="preserve">Раздел III. СОСТАВ, ПОСЛЕДОВАТЕЛЬНОСТЬ И СРОКИ </w:t>
      </w:r>
      <w:r w:rsidRPr="00F00BE6">
        <w:rPr>
          <w:sz w:val="28"/>
          <w:szCs w:val="28"/>
        </w:rPr>
        <w:br/>
        <w:t xml:space="preserve">ВЫПОЛНЕНИЯ АДМИНИСТРАТИВНЫХ ПРОЦЕДУР, ТРЕБОВАНИЯ </w:t>
      </w:r>
      <w:r w:rsidRPr="00F00BE6">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5A7A" w:rsidRPr="00EF3678" w:rsidRDefault="00A25A7A" w:rsidP="000458E8">
      <w:pPr>
        <w:autoSpaceDE w:val="0"/>
        <w:autoSpaceDN w:val="0"/>
        <w:adjustRightInd w:val="0"/>
        <w:jc w:val="both"/>
        <w:outlineLvl w:val="1"/>
        <w:rPr>
          <w:sz w:val="28"/>
          <w:szCs w:val="28"/>
        </w:rPr>
      </w:pPr>
      <w:bookmarkStart w:id="6" w:name="Par343"/>
      <w:bookmarkEnd w:id="6"/>
    </w:p>
    <w:p w:rsidR="00A25A7A" w:rsidRDefault="00A25A7A" w:rsidP="000458E8">
      <w:pPr>
        <w:autoSpaceDE w:val="0"/>
        <w:autoSpaceDN w:val="0"/>
        <w:adjustRightInd w:val="0"/>
        <w:jc w:val="center"/>
        <w:outlineLvl w:val="1"/>
        <w:rPr>
          <w:sz w:val="28"/>
          <w:szCs w:val="28"/>
        </w:rPr>
      </w:pPr>
      <w:r w:rsidRPr="00EF3678">
        <w:rPr>
          <w:sz w:val="28"/>
          <w:szCs w:val="28"/>
        </w:rPr>
        <w:t xml:space="preserve">Подраздел 3.1. СОСТАВ И ПОСЛЕДОВАТЕЛЬНОСТЬ </w:t>
      </w:r>
      <w:r w:rsidRPr="00EF3678">
        <w:rPr>
          <w:sz w:val="28"/>
          <w:szCs w:val="28"/>
        </w:rPr>
        <w:br/>
      </w:r>
      <w:r w:rsidRPr="002701BB">
        <w:rPr>
          <w:sz w:val="28"/>
          <w:szCs w:val="28"/>
        </w:rPr>
        <w:t>АДМИНИСТРАТИВНЫХ ПРОЦЕДУР</w:t>
      </w:r>
    </w:p>
    <w:p w:rsidR="00A25A7A" w:rsidRPr="002701BB" w:rsidRDefault="00A25A7A" w:rsidP="000458E8">
      <w:pPr>
        <w:autoSpaceDE w:val="0"/>
        <w:autoSpaceDN w:val="0"/>
        <w:adjustRightInd w:val="0"/>
        <w:jc w:val="center"/>
        <w:outlineLvl w:val="1"/>
        <w:rPr>
          <w:sz w:val="28"/>
          <w:szCs w:val="28"/>
        </w:rPr>
      </w:pP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3.1.1. Предоставление муниципальной услуги включает в себя следующие административные процедуры:</w:t>
      </w: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1) прием и первичная проверка заявления и приложенных к нему документов;</w:t>
      </w: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4) рассмотрение заявления и принятие  решения о предоставлении (отказе в предоставлении) муниципальной услуги;</w:t>
      </w: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5) передача результата предоставления муниципальной услуги из Администрации в МФЦ (в случае поступления заявления в МФЦ);</w:t>
      </w: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6) выдача заявителю результата предоставления муниципальной услуги.</w:t>
      </w:r>
    </w:p>
    <w:p w:rsidR="00A25A7A" w:rsidRPr="002701BB" w:rsidRDefault="00A25A7A" w:rsidP="00563F7C">
      <w:pPr>
        <w:tabs>
          <w:tab w:val="left" w:pos="709"/>
        </w:tabs>
        <w:suppressAutoHyphens/>
        <w:ind w:firstLine="709"/>
        <w:jc w:val="both"/>
        <w:rPr>
          <w:rFonts w:eastAsia="SimSun"/>
          <w:bCs/>
          <w:sz w:val="28"/>
          <w:szCs w:val="28"/>
        </w:rPr>
      </w:pPr>
      <w:r w:rsidRPr="002701BB">
        <w:rPr>
          <w:rFonts w:eastAsia="SimSun"/>
          <w:bCs/>
          <w:sz w:val="28"/>
          <w:szCs w:val="28"/>
        </w:rPr>
        <w:t>3.1.2. Блок-схема предоставления муниципальной услуги приведена в приложении № 2 к настоящему Регламенту.</w:t>
      </w:r>
    </w:p>
    <w:p w:rsidR="00A25A7A" w:rsidRPr="00BB21B7" w:rsidRDefault="00A25A7A" w:rsidP="002B5260">
      <w:pPr>
        <w:tabs>
          <w:tab w:val="left" w:pos="709"/>
        </w:tabs>
        <w:suppressAutoHyphens/>
        <w:ind w:firstLine="709"/>
        <w:jc w:val="both"/>
        <w:rPr>
          <w:rFonts w:eastAsia="SimSun"/>
          <w:bCs/>
          <w:sz w:val="28"/>
          <w:szCs w:val="28"/>
        </w:rPr>
      </w:pPr>
      <w:r w:rsidRPr="00BB21B7">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25A7A" w:rsidRPr="00BB21B7" w:rsidRDefault="00A25A7A" w:rsidP="002B5260">
      <w:pPr>
        <w:suppressAutoHyphens/>
        <w:autoSpaceDE w:val="0"/>
        <w:autoSpaceDN w:val="0"/>
        <w:adjustRightInd w:val="0"/>
        <w:ind w:firstLine="709"/>
        <w:jc w:val="both"/>
        <w:rPr>
          <w:sz w:val="28"/>
          <w:szCs w:val="28"/>
        </w:rPr>
      </w:pPr>
      <w:r w:rsidRPr="00BB21B7">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5A7A" w:rsidRPr="00BB21B7" w:rsidRDefault="00A25A7A" w:rsidP="002B5260">
      <w:pPr>
        <w:suppressAutoHyphens/>
        <w:ind w:firstLine="709"/>
        <w:jc w:val="both"/>
        <w:rPr>
          <w:sz w:val="28"/>
          <w:szCs w:val="28"/>
        </w:rPr>
      </w:pPr>
    </w:p>
    <w:p w:rsidR="00A25A7A" w:rsidRPr="00583CAB" w:rsidRDefault="00A25A7A" w:rsidP="000458E8">
      <w:pPr>
        <w:autoSpaceDE w:val="0"/>
        <w:autoSpaceDN w:val="0"/>
        <w:adjustRightInd w:val="0"/>
        <w:jc w:val="center"/>
        <w:outlineLvl w:val="1"/>
        <w:rPr>
          <w:sz w:val="28"/>
          <w:szCs w:val="28"/>
        </w:rPr>
      </w:pPr>
      <w:r w:rsidRPr="00583CAB">
        <w:rPr>
          <w:sz w:val="28"/>
          <w:szCs w:val="28"/>
        </w:rPr>
        <w:t xml:space="preserve">Подраздел 3.2. ПОСЛЕДОВАТЕЛЬНОСТЬ ВЫПОЛНЕНИЯ </w:t>
      </w:r>
    </w:p>
    <w:p w:rsidR="00A25A7A" w:rsidRPr="00EF3678" w:rsidRDefault="00A25A7A" w:rsidP="000458E8">
      <w:pPr>
        <w:autoSpaceDE w:val="0"/>
        <w:autoSpaceDN w:val="0"/>
        <w:adjustRightInd w:val="0"/>
        <w:jc w:val="center"/>
        <w:outlineLvl w:val="1"/>
        <w:rPr>
          <w:sz w:val="28"/>
          <w:szCs w:val="28"/>
        </w:rPr>
      </w:pPr>
      <w:r w:rsidRPr="00583CAB">
        <w:rPr>
          <w:sz w:val="28"/>
          <w:szCs w:val="28"/>
        </w:rPr>
        <w:t>АДМИНИСТРАТИВНЫХ ПРОЦЕДУР</w:t>
      </w:r>
    </w:p>
    <w:p w:rsidR="00A25A7A" w:rsidRPr="00EF3678" w:rsidRDefault="00A25A7A" w:rsidP="000458E8">
      <w:pPr>
        <w:autoSpaceDE w:val="0"/>
        <w:autoSpaceDN w:val="0"/>
        <w:adjustRightInd w:val="0"/>
        <w:ind w:firstLine="851"/>
        <w:jc w:val="center"/>
        <w:outlineLvl w:val="1"/>
        <w:rPr>
          <w:b/>
          <w:sz w:val="28"/>
          <w:szCs w:val="28"/>
        </w:rPr>
      </w:pPr>
    </w:p>
    <w:p w:rsidR="00A25A7A" w:rsidRPr="00F937CB" w:rsidRDefault="00A25A7A" w:rsidP="00EC3287">
      <w:pPr>
        <w:ind w:firstLine="709"/>
        <w:jc w:val="both"/>
        <w:rPr>
          <w:sz w:val="28"/>
          <w:szCs w:val="28"/>
        </w:rPr>
      </w:pPr>
      <w:r w:rsidRPr="00F937CB">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25A7A" w:rsidRPr="00F937CB" w:rsidRDefault="00A25A7A" w:rsidP="00EC3287">
      <w:pPr>
        <w:ind w:firstLine="709"/>
        <w:jc w:val="both"/>
        <w:rPr>
          <w:sz w:val="28"/>
          <w:szCs w:val="28"/>
        </w:rPr>
      </w:pPr>
      <w:r w:rsidRPr="00F937CB">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w:t>
      </w:r>
      <w:r>
        <w:rPr>
          <w:sz w:val="28"/>
          <w:szCs w:val="28"/>
        </w:rPr>
        <w:t xml:space="preserve"> подразделе 2.6 раздела 2</w:t>
      </w:r>
      <w:r w:rsidRPr="00F937CB">
        <w:rPr>
          <w:sz w:val="28"/>
          <w:szCs w:val="28"/>
        </w:rPr>
        <w:t xml:space="preserve"> Регламента. </w:t>
      </w:r>
    </w:p>
    <w:p w:rsidR="00A25A7A" w:rsidRPr="00F937CB" w:rsidRDefault="00A25A7A" w:rsidP="00EC3287">
      <w:pPr>
        <w:ind w:firstLine="709"/>
        <w:jc w:val="both"/>
        <w:rPr>
          <w:sz w:val="28"/>
          <w:szCs w:val="28"/>
        </w:rPr>
      </w:pPr>
      <w:r w:rsidRPr="00F937CB">
        <w:rPr>
          <w:sz w:val="28"/>
          <w:szCs w:val="28"/>
        </w:rPr>
        <w:lastRenderedPageBreak/>
        <w:t>3.2.1.1. Порядок приема документов в МФЦ:</w:t>
      </w:r>
    </w:p>
    <w:p w:rsidR="00A25A7A" w:rsidRPr="00F937CB" w:rsidRDefault="00A25A7A" w:rsidP="00EC3287">
      <w:pPr>
        <w:ind w:firstLine="709"/>
        <w:jc w:val="both"/>
        <w:rPr>
          <w:sz w:val="28"/>
          <w:szCs w:val="28"/>
        </w:rPr>
      </w:pPr>
      <w:r w:rsidRPr="00F937CB">
        <w:rPr>
          <w:sz w:val="28"/>
          <w:szCs w:val="28"/>
        </w:rPr>
        <w:t>при приеме заявления и прилагаемых к нему документов работник МФЦ:</w:t>
      </w:r>
    </w:p>
    <w:p w:rsidR="00A25A7A" w:rsidRPr="00F937CB" w:rsidRDefault="00A25A7A" w:rsidP="00EC3287">
      <w:pPr>
        <w:ind w:firstLine="709"/>
        <w:jc w:val="both"/>
        <w:rPr>
          <w:sz w:val="28"/>
          <w:szCs w:val="28"/>
        </w:rPr>
      </w:pPr>
      <w:r w:rsidRPr="00F937C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5A7A" w:rsidRPr="00F937CB" w:rsidRDefault="00A25A7A" w:rsidP="00EC3287">
      <w:pPr>
        <w:ind w:firstLine="709"/>
        <w:jc w:val="both"/>
        <w:rPr>
          <w:sz w:val="28"/>
          <w:szCs w:val="28"/>
        </w:rPr>
      </w:pPr>
      <w:r w:rsidRPr="00F937C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5A7A" w:rsidRPr="00F937CB" w:rsidRDefault="00A25A7A" w:rsidP="00EC3287">
      <w:pPr>
        <w:ind w:firstLine="709"/>
        <w:jc w:val="both"/>
        <w:rPr>
          <w:sz w:val="28"/>
          <w:szCs w:val="28"/>
        </w:rPr>
      </w:pPr>
      <w:r w:rsidRPr="00F937CB">
        <w:rPr>
          <w:sz w:val="28"/>
          <w:szCs w:val="28"/>
        </w:rPr>
        <w:t>проверяет соответствие представленных документов установленным требованиям, удостоверяясь, что:</w:t>
      </w:r>
    </w:p>
    <w:p w:rsidR="00A25A7A" w:rsidRPr="00F937CB" w:rsidRDefault="00A25A7A" w:rsidP="00EC3287">
      <w:pPr>
        <w:ind w:firstLine="709"/>
        <w:jc w:val="both"/>
        <w:rPr>
          <w:sz w:val="28"/>
          <w:szCs w:val="28"/>
        </w:rPr>
      </w:pPr>
      <w:r w:rsidRPr="00F937C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5A7A" w:rsidRPr="00F937CB" w:rsidRDefault="00A25A7A" w:rsidP="00EC3287">
      <w:pPr>
        <w:ind w:firstLine="709"/>
        <w:jc w:val="both"/>
        <w:rPr>
          <w:sz w:val="28"/>
          <w:szCs w:val="28"/>
        </w:rPr>
      </w:pPr>
      <w:r w:rsidRPr="00F937CB">
        <w:rPr>
          <w:sz w:val="28"/>
          <w:szCs w:val="28"/>
        </w:rPr>
        <w:t>тексты документов написаны разборчиво;</w:t>
      </w:r>
    </w:p>
    <w:p w:rsidR="00A25A7A" w:rsidRPr="00F937CB" w:rsidRDefault="00A25A7A" w:rsidP="00EC3287">
      <w:pPr>
        <w:ind w:firstLine="709"/>
        <w:jc w:val="both"/>
        <w:rPr>
          <w:sz w:val="28"/>
          <w:szCs w:val="28"/>
        </w:rPr>
      </w:pPr>
      <w:r w:rsidRPr="00F937CB">
        <w:rPr>
          <w:sz w:val="28"/>
          <w:szCs w:val="28"/>
        </w:rPr>
        <w:t>фамилии, имена и отчества физических лиц, адреса их мест жительства написаны полностью;</w:t>
      </w:r>
    </w:p>
    <w:p w:rsidR="00A25A7A" w:rsidRPr="00F937CB" w:rsidRDefault="00A25A7A" w:rsidP="00EC3287">
      <w:pPr>
        <w:ind w:firstLine="709"/>
        <w:jc w:val="both"/>
        <w:rPr>
          <w:sz w:val="28"/>
          <w:szCs w:val="28"/>
        </w:rPr>
      </w:pPr>
      <w:r w:rsidRPr="00F937CB">
        <w:rPr>
          <w:sz w:val="28"/>
          <w:szCs w:val="28"/>
        </w:rPr>
        <w:t>в документах нет подчисток, приписок, зачеркнутых слов и иных не оговоренных в них исправлений;</w:t>
      </w:r>
    </w:p>
    <w:p w:rsidR="00A25A7A" w:rsidRPr="00F937CB" w:rsidRDefault="00A25A7A" w:rsidP="00EC3287">
      <w:pPr>
        <w:ind w:firstLine="709"/>
        <w:jc w:val="both"/>
        <w:rPr>
          <w:sz w:val="28"/>
          <w:szCs w:val="28"/>
        </w:rPr>
      </w:pPr>
      <w:r w:rsidRPr="00F937CB">
        <w:rPr>
          <w:sz w:val="28"/>
          <w:szCs w:val="28"/>
        </w:rPr>
        <w:t>документы не исполнены карандашом;</w:t>
      </w:r>
    </w:p>
    <w:p w:rsidR="00A25A7A" w:rsidRPr="00F937CB" w:rsidRDefault="00A25A7A" w:rsidP="00EC3287">
      <w:pPr>
        <w:ind w:firstLine="709"/>
        <w:jc w:val="both"/>
        <w:rPr>
          <w:sz w:val="28"/>
          <w:szCs w:val="28"/>
        </w:rPr>
      </w:pPr>
      <w:r w:rsidRPr="00F937CB">
        <w:rPr>
          <w:sz w:val="28"/>
          <w:szCs w:val="28"/>
        </w:rPr>
        <w:t>документы не имеют серьезных повреждений, наличие которых не позволяет однозначно истолковать их содержание;</w:t>
      </w:r>
    </w:p>
    <w:p w:rsidR="00A25A7A" w:rsidRPr="00F937CB" w:rsidRDefault="00A25A7A" w:rsidP="00EC3287">
      <w:pPr>
        <w:ind w:firstLine="709"/>
        <w:jc w:val="both"/>
        <w:rPr>
          <w:sz w:val="28"/>
          <w:szCs w:val="28"/>
        </w:rPr>
      </w:pPr>
      <w:r w:rsidRPr="00F937CB">
        <w:rPr>
          <w:sz w:val="28"/>
          <w:szCs w:val="28"/>
        </w:rPr>
        <w:t>срок действия документов не истек;</w:t>
      </w:r>
    </w:p>
    <w:p w:rsidR="00A25A7A" w:rsidRPr="00F937CB" w:rsidRDefault="00A25A7A" w:rsidP="00EC3287">
      <w:pPr>
        <w:ind w:firstLine="709"/>
        <w:jc w:val="both"/>
        <w:rPr>
          <w:sz w:val="28"/>
          <w:szCs w:val="28"/>
        </w:rPr>
      </w:pPr>
      <w:r w:rsidRPr="00F937CB">
        <w:rPr>
          <w:sz w:val="28"/>
          <w:szCs w:val="28"/>
        </w:rPr>
        <w:t>документы содержат информацию, необходимую для предоставления муниципальной услуги, указанной в заявлении;</w:t>
      </w:r>
    </w:p>
    <w:p w:rsidR="00A25A7A" w:rsidRPr="00F937CB" w:rsidRDefault="00A25A7A" w:rsidP="00EC3287">
      <w:pPr>
        <w:ind w:firstLine="709"/>
        <w:jc w:val="both"/>
        <w:rPr>
          <w:sz w:val="28"/>
          <w:szCs w:val="28"/>
        </w:rPr>
      </w:pPr>
      <w:r w:rsidRPr="00F937CB">
        <w:rPr>
          <w:sz w:val="28"/>
          <w:szCs w:val="28"/>
        </w:rPr>
        <w:t>документы представлены в полном объеме;</w:t>
      </w:r>
    </w:p>
    <w:p w:rsidR="00A25A7A" w:rsidRPr="00F937CB" w:rsidRDefault="00A25A7A" w:rsidP="00EC3287">
      <w:pPr>
        <w:ind w:firstLine="709"/>
        <w:jc w:val="both"/>
        <w:rPr>
          <w:sz w:val="28"/>
          <w:szCs w:val="28"/>
        </w:rPr>
      </w:pPr>
      <w:r w:rsidRPr="00F937CB">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5A7A" w:rsidRPr="00F937CB" w:rsidRDefault="00A25A7A" w:rsidP="00EC3287">
      <w:pPr>
        <w:ind w:firstLine="709"/>
        <w:jc w:val="both"/>
        <w:rPr>
          <w:sz w:val="28"/>
          <w:szCs w:val="28"/>
        </w:rPr>
      </w:pPr>
      <w:r w:rsidRPr="00F937CB">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5A7A" w:rsidRPr="00F937CB" w:rsidRDefault="00A25A7A" w:rsidP="00EC3287">
      <w:pPr>
        <w:ind w:firstLine="709"/>
        <w:jc w:val="both"/>
        <w:rPr>
          <w:sz w:val="28"/>
          <w:szCs w:val="28"/>
        </w:rPr>
      </w:pPr>
      <w:r w:rsidRPr="00F937CB">
        <w:rPr>
          <w:sz w:val="28"/>
          <w:szCs w:val="28"/>
        </w:rPr>
        <w:t>о сроке предоставления муниципальной услуги;</w:t>
      </w:r>
    </w:p>
    <w:p w:rsidR="00A25A7A" w:rsidRPr="00F937CB" w:rsidRDefault="00A25A7A" w:rsidP="00EC3287">
      <w:pPr>
        <w:ind w:firstLine="709"/>
        <w:jc w:val="both"/>
        <w:rPr>
          <w:sz w:val="28"/>
          <w:szCs w:val="28"/>
        </w:rPr>
      </w:pPr>
      <w:r w:rsidRPr="00F937CB">
        <w:rPr>
          <w:sz w:val="28"/>
          <w:szCs w:val="28"/>
        </w:rPr>
        <w:t>о возможности отказа в предоставлении муниципальной услуги.</w:t>
      </w:r>
    </w:p>
    <w:p w:rsidR="00A25A7A" w:rsidRPr="00F937CB" w:rsidRDefault="00A25A7A" w:rsidP="00EC3287">
      <w:pPr>
        <w:ind w:firstLine="709"/>
        <w:jc w:val="both"/>
        <w:rPr>
          <w:sz w:val="28"/>
          <w:szCs w:val="28"/>
        </w:rPr>
      </w:pPr>
      <w:r w:rsidRPr="00F937C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25A7A" w:rsidRPr="00F937CB" w:rsidRDefault="00A25A7A" w:rsidP="00EC3287">
      <w:pPr>
        <w:ind w:firstLine="709"/>
        <w:jc w:val="both"/>
        <w:rPr>
          <w:sz w:val="28"/>
          <w:szCs w:val="28"/>
        </w:rPr>
      </w:pPr>
      <w:r w:rsidRPr="00F937CB">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sz w:val="28"/>
          <w:szCs w:val="28"/>
        </w:rPr>
        <w:t xml:space="preserve">2 </w:t>
      </w:r>
      <w:r w:rsidRPr="00F937CB">
        <w:rPr>
          <w:sz w:val="28"/>
          <w:szCs w:val="28"/>
        </w:rPr>
        <w:t>Регламента, направляются в уполномоченный орган.</w:t>
      </w:r>
    </w:p>
    <w:p w:rsidR="00A25A7A" w:rsidRPr="00F937CB" w:rsidRDefault="00A25A7A" w:rsidP="00EC3287">
      <w:pPr>
        <w:tabs>
          <w:tab w:val="left" w:pos="7560"/>
        </w:tabs>
        <w:ind w:right="-6" w:firstLine="709"/>
        <w:jc w:val="both"/>
        <w:rPr>
          <w:sz w:val="28"/>
          <w:szCs w:val="28"/>
        </w:rPr>
      </w:pPr>
      <w:r w:rsidRPr="00F937C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25A7A" w:rsidRPr="00F937CB" w:rsidRDefault="00A25A7A" w:rsidP="00EC3287">
      <w:pPr>
        <w:ind w:firstLine="709"/>
        <w:jc w:val="both"/>
        <w:rPr>
          <w:sz w:val="28"/>
          <w:szCs w:val="28"/>
        </w:rPr>
      </w:pPr>
      <w:r w:rsidRPr="00F937CB">
        <w:rPr>
          <w:sz w:val="28"/>
          <w:szCs w:val="28"/>
        </w:rPr>
        <w:t xml:space="preserve">В случае поступления заявления и документов, указанных в подразделе 2.6 раздела </w:t>
      </w:r>
      <w:r>
        <w:rPr>
          <w:sz w:val="28"/>
          <w:szCs w:val="28"/>
        </w:rPr>
        <w:t>2</w:t>
      </w:r>
      <w:r w:rsidRPr="00F937CB">
        <w:rPr>
          <w:sz w:val="28"/>
          <w:szCs w:val="28"/>
        </w:rPr>
        <w:t xml:space="preserve"> Регламента, в электронной форме с использованием Портала, </w:t>
      </w:r>
      <w:r w:rsidRPr="00F937CB">
        <w:rPr>
          <w:sz w:val="28"/>
          <w:szCs w:val="28"/>
        </w:rPr>
        <w:lastRenderedPageBreak/>
        <w:t xml:space="preserve">подписанных квалифицированной электронной подписью, должностное лицо уполномоченного органа проверяет действительность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25A7A" w:rsidRPr="00F937CB" w:rsidRDefault="00A25A7A" w:rsidP="00EC3287">
      <w:pPr>
        <w:ind w:firstLine="709"/>
        <w:jc w:val="both"/>
        <w:rPr>
          <w:sz w:val="28"/>
          <w:szCs w:val="28"/>
        </w:rPr>
      </w:pPr>
      <w:r w:rsidRPr="00F937C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25A7A" w:rsidRPr="00F937CB" w:rsidRDefault="00A25A7A" w:rsidP="00EC3287">
      <w:pPr>
        <w:tabs>
          <w:tab w:val="left" w:pos="7560"/>
        </w:tabs>
        <w:ind w:right="-6" w:firstLine="709"/>
        <w:jc w:val="both"/>
        <w:rPr>
          <w:sz w:val="28"/>
          <w:szCs w:val="28"/>
        </w:rPr>
      </w:pPr>
      <w:r w:rsidRPr="00F937CB">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25A7A" w:rsidRPr="00F937CB" w:rsidRDefault="00A25A7A" w:rsidP="00EC3287">
      <w:pPr>
        <w:pStyle w:val="ConsPlusNormal"/>
        <w:ind w:firstLine="709"/>
        <w:jc w:val="both"/>
        <w:rPr>
          <w:rFonts w:ascii="Times New Roman" w:hAnsi="Times New Roman"/>
          <w:sz w:val="28"/>
          <w:szCs w:val="28"/>
        </w:rPr>
      </w:pPr>
      <w:r w:rsidRPr="00F937CB">
        <w:rPr>
          <w:rFonts w:ascii="Times New Roman" w:hAnsi="Times New Roman"/>
          <w:sz w:val="28"/>
          <w:szCs w:val="28"/>
        </w:rPr>
        <w:t>Порядок передачи курьером пакета документов в уполномоченный орган:</w:t>
      </w:r>
    </w:p>
    <w:p w:rsidR="00A25A7A" w:rsidRPr="00F937CB" w:rsidRDefault="00A25A7A" w:rsidP="00EC3287">
      <w:pPr>
        <w:pStyle w:val="ConsPlusNormal"/>
        <w:ind w:firstLine="709"/>
        <w:jc w:val="both"/>
        <w:rPr>
          <w:rFonts w:ascii="Times New Roman" w:hAnsi="Times New Roman"/>
          <w:sz w:val="28"/>
          <w:szCs w:val="28"/>
        </w:rPr>
      </w:pPr>
      <w:r w:rsidRPr="00F937CB">
        <w:rPr>
          <w:rFonts w:ascii="Times New Roman" w:hAnsi="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25A7A" w:rsidRPr="00F937CB" w:rsidRDefault="00A25A7A" w:rsidP="00EC3287">
      <w:pPr>
        <w:pStyle w:val="ConsPlusNormal"/>
        <w:ind w:firstLine="709"/>
        <w:jc w:val="both"/>
        <w:rPr>
          <w:rFonts w:ascii="Times New Roman" w:hAnsi="Times New Roman"/>
          <w:sz w:val="28"/>
          <w:szCs w:val="28"/>
        </w:rPr>
      </w:pPr>
      <w:r w:rsidRPr="00F937CB">
        <w:rPr>
          <w:rFonts w:ascii="Times New Roman" w:hAnsi="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25A7A" w:rsidRPr="00F937CB" w:rsidRDefault="00A25A7A" w:rsidP="00EC3287">
      <w:pPr>
        <w:pStyle w:val="ConsPlusNormal"/>
        <w:ind w:firstLine="709"/>
        <w:jc w:val="both"/>
        <w:rPr>
          <w:rFonts w:ascii="Times New Roman" w:hAnsi="Times New Roman"/>
          <w:sz w:val="28"/>
          <w:szCs w:val="28"/>
        </w:rPr>
      </w:pPr>
      <w:r w:rsidRPr="00F937CB">
        <w:rPr>
          <w:rFonts w:ascii="Times New Roman" w:hAnsi="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5A7A" w:rsidRPr="00C60208" w:rsidRDefault="00A25A7A" w:rsidP="00AC5CEA">
      <w:pPr>
        <w:ind w:firstLine="709"/>
        <w:jc w:val="both"/>
        <w:rPr>
          <w:sz w:val="28"/>
          <w:szCs w:val="28"/>
        </w:rPr>
      </w:pPr>
      <w:r w:rsidRPr="00C60208">
        <w:rPr>
          <w:sz w:val="28"/>
          <w:szCs w:val="28"/>
        </w:rPr>
        <w:t>3.2.3. Формирование и направление запросов в органы (организации), участвующие в предоставлении муниципальной услуги.</w:t>
      </w:r>
    </w:p>
    <w:p w:rsidR="00A25A7A" w:rsidRPr="00C60208" w:rsidRDefault="00A25A7A" w:rsidP="00AC5CEA">
      <w:pPr>
        <w:ind w:firstLine="709"/>
        <w:jc w:val="both"/>
        <w:rPr>
          <w:sz w:val="28"/>
          <w:szCs w:val="28"/>
        </w:rPr>
      </w:pPr>
      <w:r w:rsidRPr="00C60208">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25A7A" w:rsidRPr="00C60208" w:rsidRDefault="00A25A7A" w:rsidP="00AC5CEA">
      <w:pPr>
        <w:ind w:firstLine="709"/>
        <w:jc w:val="both"/>
        <w:rPr>
          <w:sz w:val="28"/>
          <w:szCs w:val="28"/>
        </w:rPr>
      </w:pPr>
      <w:r w:rsidRPr="00C60208">
        <w:rPr>
          <w:sz w:val="28"/>
          <w:szCs w:val="28"/>
        </w:rPr>
        <w:lastRenderedPageBreak/>
        <w:t>Специалист, уполномоченный на производство по заявлению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25A7A" w:rsidRPr="00C60208" w:rsidRDefault="00A25A7A" w:rsidP="00AC5CEA">
      <w:pPr>
        <w:ind w:firstLine="709"/>
        <w:jc w:val="both"/>
        <w:rPr>
          <w:sz w:val="28"/>
          <w:szCs w:val="28"/>
        </w:rPr>
      </w:pPr>
      <w:r w:rsidRPr="00C60208">
        <w:rPr>
          <w:sz w:val="28"/>
          <w:szCs w:val="28"/>
        </w:rPr>
        <w:t>Межведомственные запросы оформляются в соответствии с требованиями, установле</w:t>
      </w:r>
      <w:r>
        <w:rPr>
          <w:sz w:val="28"/>
          <w:szCs w:val="28"/>
        </w:rPr>
        <w:t xml:space="preserve">нными Федеральным законом от 27 июля </w:t>
      </w:r>
      <w:r w:rsidRPr="00C60208">
        <w:rPr>
          <w:sz w:val="28"/>
          <w:szCs w:val="28"/>
        </w:rPr>
        <w:t xml:space="preserve">2010 </w:t>
      </w:r>
      <w:r>
        <w:rPr>
          <w:sz w:val="28"/>
          <w:szCs w:val="28"/>
        </w:rPr>
        <w:t xml:space="preserve">года         </w:t>
      </w:r>
      <w:r w:rsidRPr="00C60208">
        <w:rPr>
          <w:sz w:val="28"/>
          <w:szCs w:val="28"/>
        </w:rPr>
        <w:t>№ 210-ФЗ «Об организации предоставления государственных и муниципальных услуг».</w:t>
      </w:r>
    </w:p>
    <w:p w:rsidR="00A25A7A" w:rsidRPr="00C60208" w:rsidRDefault="00A25A7A" w:rsidP="00AC5CEA">
      <w:pPr>
        <w:ind w:firstLine="709"/>
        <w:jc w:val="both"/>
        <w:rPr>
          <w:sz w:val="28"/>
          <w:szCs w:val="28"/>
        </w:rPr>
      </w:pPr>
      <w:r w:rsidRPr="00C6020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25A7A" w:rsidRPr="00C60208" w:rsidRDefault="00A25A7A" w:rsidP="00AC5CEA">
      <w:pPr>
        <w:ind w:firstLine="709"/>
        <w:jc w:val="both"/>
        <w:rPr>
          <w:sz w:val="28"/>
          <w:szCs w:val="28"/>
        </w:rPr>
      </w:pPr>
      <w:r w:rsidRPr="00C60208">
        <w:rPr>
          <w:sz w:val="28"/>
          <w:szCs w:val="28"/>
        </w:rPr>
        <w:t>Также допускается направление запросов в бумажном виде (по факсу либо посредством курьера).</w:t>
      </w:r>
    </w:p>
    <w:p w:rsidR="00A25A7A" w:rsidRPr="00C60208" w:rsidRDefault="00A25A7A" w:rsidP="00AC5CEA">
      <w:pPr>
        <w:ind w:firstLine="709"/>
        <w:jc w:val="both"/>
        <w:rPr>
          <w:sz w:val="28"/>
          <w:szCs w:val="28"/>
        </w:rPr>
      </w:pPr>
      <w:r w:rsidRPr="00C60208">
        <w:rPr>
          <w:sz w:val="28"/>
          <w:szCs w:val="28"/>
        </w:rPr>
        <w:t>Срок выполнения административной процедуры составляет 5 дней.</w:t>
      </w:r>
    </w:p>
    <w:p w:rsidR="00A25A7A" w:rsidRPr="002B4B9B" w:rsidRDefault="00A25A7A" w:rsidP="00AC5CEA">
      <w:pPr>
        <w:ind w:firstLine="709"/>
        <w:jc w:val="both"/>
        <w:rPr>
          <w:sz w:val="28"/>
          <w:szCs w:val="28"/>
        </w:rPr>
      </w:pPr>
      <w:r w:rsidRPr="00C60208">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25A7A"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2.4.</w:t>
      </w:r>
      <w:r w:rsidRPr="005F1281">
        <w:rPr>
          <w:rFonts w:eastAsia="SimSun"/>
          <w:bCs/>
          <w:sz w:val="28"/>
          <w:szCs w:val="28"/>
        </w:rPr>
        <w:t xml:space="preserve"> Административная процедура «Рассмотрение заявления</w:t>
      </w:r>
      <w:r>
        <w:rPr>
          <w:rFonts w:eastAsia="SimSun"/>
          <w:bCs/>
          <w:sz w:val="28"/>
          <w:szCs w:val="28"/>
        </w:rPr>
        <w:t xml:space="preserve"> и п</w:t>
      </w:r>
      <w:r w:rsidRPr="005F1281">
        <w:rPr>
          <w:rFonts w:eastAsia="SimSun"/>
          <w:bCs/>
          <w:sz w:val="28"/>
          <w:szCs w:val="28"/>
        </w:rPr>
        <w:t xml:space="preserve">ринятие решения о предоставлении </w:t>
      </w:r>
      <w:r>
        <w:rPr>
          <w:rFonts w:eastAsia="SimSun"/>
          <w:bCs/>
          <w:sz w:val="28"/>
          <w:szCs w:val="28"/>
        </w:rPr>
        <w:t xml:space="preserve">(отказе в предоставлении) </w:t>
      </w:r>
      <w:r w:rsidRPr="005F1281">
        <w:rPr>
          <w:rFonts w:eastAsia="SimSun"/>
          <w:bCs/>
          <w:sz w:val="28"/>
          <w:szCs w:val="28"/>
        </w:rPr>
        <w:t>муниципальной услуги».</w:t>
      </w:r>
    </w:p>
    <w:p w:rsidR="00A25A7A" w:rsidRPr="00336485"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 xml:space="preserve"> Основанием для начала исполнения административной процедуры, является </w:t>
      </w:r>
      <w:r w:rsidRPr="00336485">
        <w:rPr>
          <w:rFonts w:eastAsia="SimSun"/>
          <w:bCs/>
          <w:sz w:val="28"/>
          <w:szCs w:val="28"/>
        </w:rPr>
        <w:t>наличие зарегистрированного заявления и поступление пакета документов.</w:t>
      </w:r>
    </w:p>
    <w:p w:rsidR="00A25A7A" w:rsidRPr="00336485" w:rsidRDefault="00A25A7A" w:rsidP="00620CAA">
      <w:pPr>
        <w:tabs>
          <w:tab w:val="left" w:pos="709"/>
        </w:tabs>
        <w:suppressAutoHyphens/>
        <w:ind w:firstLine="709"/>
        <w:jc w:val="both"/>
        <w:rPr>
          <w:rFonts w:eastAsia="SimSun"/>
          <w:bCs/>
          <w:sz w:val="28"/>
          <w:szCs w:val="28"/>
        </w:rPr>
      </w:pPr>
      <w:r w:rsidRPr="00336485">
        <w:rPr>
          <w:rFonts w:eastAsia="SimSun"/>
          <w:bCs/>
          <w:sz w:val="28"/>
          <w:szCs w:val="28"/>
        </w:rPr>
        <w:t xml:space="preserve">Ответственный специалист </w:t>
      </w:r>
      <w:r>
        <w:rPr>
          <w:rFonts w:eastAsia="SimSun"/>
          <w:bCs/>
          <w:sz w:val="28"/>
          <w:szCs w:val="28"/>
        </w:rPr>
        <w:t>Администрации</w:t>
      </w:r>
      <w:r w:rsidRPr="00336485">
        <w:rPr>
          <w:rFonts w:eastAsia="SimSun"/>
          <w:bCs/>
          <w:sz w:val="28"/>
          <w:szCs w:val="28"/>
        </w:rPr>
        <w:t xml:space="preserve"> проводит проверку представленных документов.</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 xml:space="preserve">Специалист, ответственный за </w:t>
      </w:r>
      <w:r>
        <w:rPr>
          <w:rFonts w:eastAsia="SimSun"/>
          <w:bCs/>
          <w:sz w:val="28"/>
          <w:szCs w:val="28"/>
        </w:rPr>
        <w:t>предоставление муниципальной услуги</w:t>
      </w:r>
      <w:r w:rsidRPr="00A84799">
        <w:rPr>
          <w:rFonts w:eastAsia="SimSun"/>
          <w:bCs/>
          <w:sz w:val="28"/>
          <w:szCs w:val="28"/>
        </w:rPr>
        <w:t xml:space="preserve">, проверяет наличие или отсутствие оснований для отказа в предоставлении муниципальной услуги, предусмотренных </w:t>
      </w:r>
      <w:r>
        <w:rPr>
          <w:rFonts w:eastAsia="SimSun"/>
          <w:bCs/>
          <w:sz w:val="28"/>
          <w:szCs w:val="28"/>
        </w:rPr>
        <w:t xml:space="preserve">земельным </w:t>
      </w:r>
      <w:r w:rsidRPr="00A84799">
        <w:rPr>
          <w:rFonts w:eastAsia="SimSun"/>
          <w:bCs/>
          <w:sz w:val="28"/>
          <w:szCs w:val="28"/>
        </w:rPr>
        <w:t>законодательством.</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 xml:space="preserve">Максимальный срок выполнения действий </w:t>
      </w:r>
      <w:r>
        <w:rPr>
          <w:rFonts w:eastAsia="SimSun"/>
          <w:bCs/>
          <w:sz w:val="28"/>
          <w:szCs w:val="28"/>
        </w:rPr>
        <w:t xml:space="preserve">–15 </w:t>
      </w:r>
      <w:r w:rsidRPr="00A84799">
        <w:rPr>
          <w:rFonts w:eastAsia="SimSun"/>
          <w:bCs/>
          <w:sz w:val="28"/>
          <w:szCs w:val="28"/>
        </w:rPr>
        <w:t>д</w:t>
      </w:r>
      <w:r>
        <w:rPr>
          <w:rFonts w:eastAsia="SimSun"/>
          <w:bCs/>
          <w:sz w:val="28"/>
          <w:szCs w:val="28"/>
        </w:rPr>
        <w:t>ней</w:t>
      </w:r>
      <w:r w:rsidRPr="00A84799">
        <w:rPr>
          <w:rFonts w:eastAsia="SimSun"/>
          <w:bCs/>
          <w:sz w:val="28"/>
          <w:szCs w:val="28"/>
        </w:rPr>
        <w:t>.</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 xml:space="preserve">По результатам административной процедуры специалист, ответственный за </w:t>
      </w:r>
      <w:r>
        <w:rPr>
          <w:rFonts w:eastAsia="SimSun"/>
          <w:bCs/>
          <w:sz w:val="28"/>
          <w:szCs w:val="28"/>
        </w:rPr>
        <w:t>предоставление муниципальной услуги</w:t>
      </w:r>
      <w:r w:rsidRPr="00A84799">
        <w:rPr>
          <w:rFonts w:eastAsia="SimSun"/>
          <w:bCs/>
          <w:sz w:val="28"/>
          <w:szCs w:val="28"/>
        </w:rPr>
        <w:t>, принимает решение:</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 об отказе в предо</w:t>
      </w:r>
      <w:r>
        <w:rPr>
          <w:rFonts w:eastAsia="SimSun"/>
          <w:bCs/>
          <w:sz w:val="28"/>
          <w:szCs w:val="28"/>
        </w:rPr>
        <w:t>ставлении муниципальной услуги</w:t>
      </w:r>
      <w:r w:rsidRPr="00A84799">
        <w:rPr>
          <w:rFonts w:eastAsia="SimSun"/>
          <w:bCs/>
          <w:sz w:val="28"/>
          <w:szCs w:val="28"/>
        </w:rPr>
        <w:t>;</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 xml:space="preserve">- о предоставлении муниципальной услуги. </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3.</w:t>
      </w:r>
      <w:r>
        <w:rPr>
          <w:rFonts w:eastAsia="SimSun"/>
          <w:bCs/>
          <w:sz w:val="28"/>
          <w:szCs w:val="28"/>
        </w:rPr>
        <w:t xml:space="preserve">2.4.1. </w:t>
      </w:r>
      <w:r w:rsidRPr="00EC70A1">
        <w:rPr>
          <w:rFonts w:eastAsia="SimSun"/>
          <w:bCs/>
          <w:sz w:val="28"/>
          <w:szCs w:val="28"/>
        </w:rPr>
        <w:t>Принятие решения об отказе в предоставлении муниципальной услуги</w:t>
      </w:r>
      <w:r w:rsidRPr="00A84799">
        <w:rPr>
          <w:rFonts w:eastAsia="SimSun"/>
          <w:bCs/>
          <w:sz w:val="28"/>
          <w:szCs w:val="28"/>
        </w:rPr>
        <w:t>.</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 xml:space="preserve">При установлении </w:t>
      </w:r>
      <w:r>
        <w:rPr>
          <w:rFonts w:eastAsia="SimSun"/>
          <w:bCs/>
          <w:sz w:val="28"/>
          <w:szCs w:val="28"/>
        </w:rPr>
        <w:t>ответственным специалистом</w:t>
      </w:r>
      <w:r w:rsidRPr="00A84799">
        <w:rPr>
          <w:rFonts w:eastAsia="SimSun"/>
          <w:bCs/>
          <w:sz w:val="28"/>
          <w:szCs w:val="28"/>
        </w:rPr>
        <w:t xml:space="preserve"> оснований отказа в предоставлении муниципальной услуги, предусмотренных </w:t>
      </w:r>
      <w:r>
        <w:rPr>
          <w:rFonts w:eastAsia="SimSun"/>
          <w:bCs/>
          <w:sz w:val="28"/>
          <w:szCs w:val="28"/>
        </w:rPr>
        <w:t>Р</w:t>
      </w:r>
      <w:r w:rsidRPr="00A84799">
        <w:rPr>
          <w:rFonts w:eastAsia="SimSun"/>
          <w:bCs/>
          <w:sz w:val="28"/>
          <w:szCs w:val="28"/>
        </w:rPr>
        <w:t>егламентом,</w:t>
      </w:r>
      <w:r>
        <w:rPr>
          <w:rFonts w:eastAsia="SimSun"/>
          <w:bCs/>
          <w:sz w:val="28"/>
          <w:szCs w:val="28"/>
        </w:rPr>
        <w:t xml:space="preserve"> подготавливается письмо об</w:t>
      </w:r>
      <w:r w:rsidRPr="00A84799">
        <w:rPr>
          <w:rFonts w:eastAsia="SimSun"/>
          <w:bCs/>
          <w:sz w:val="28"/>
          <w:szCs w:val="28"/>
        </w:rPr>
        <w:t xml:space="preserve"> отказ</w:t>
      </w:r>
      <w:r>
        <w:rPr>
          <w:rFonts w:eastAsia="SimSun"/>
          <w:bCs/>
          <w:sz w:val="28"/>
          <w:szCs w:val="28"/>
        </w:rPr>
        <w:t>е</w:t>
      </w:r>
      <w:r w:rsidRPr="00A84799">
        <w:rPr>
          <w:rFonts w:eastAsia="SimSun"/>
          <w:bCs/>
          <w:sz w:val="28"/>
          <w:szCs w:val="28"/>
        </w:rPr>
        <w:t xml:space="preserve"> заявителю в предоставлении муниципальной услуги.</w:t>
      </w:r>
    </w:p>
    <w:p w:rsidR="00A25A7A" w:rsidRPr="00A84799" w:rsidRDefault="00A25A7A" w:rsidP="00620CAA">
      <w:pPr>
        <w:tabs>
          <w:tab w:val="left" w:pos="709"/>
        </w:tabs>
        <w:suppressAutoHyphens/>
        <w:ind w:firstLine="709"/>
        <w:jc w:val="both"/>
        <w:rPr>
          <w:rFonts w:eastAsia="SimSun"/>
          <w:bCs/>
          <w:sz w:val="28"/>
          <w:szCs w:val="28"/>
        </w:rPr>
      </w:pPr>
      <w:r w:rsidRPr="00A84799">
        <w:rPr>
          <w:rFonts w:eastAsia="SimSun"/>
          <w:bCs/>
          <w:sz w:val="28"/>
          <w:szCs w:val="28"/>
        </w:rPr>
        <w:t xml:space="preserve">Мотивированный отказ в предоставлении муниципальной услуги подготавливается исполнителем в течение </w:t>
      </w:r>
      <w:r>
        <w:rPr>
          <w:rFonts w:eastAsia="SimSun"/>
          <w:bCs/>
          <w:sz w:val="28"/>
          <w:szCs w:val="28"/>
        </w:rPr>
        <w:t xml:space="preserve">5 </w:t>
      </w:r>
      <w:r w:rsidRPr="00A84799">
        <w:rPr>
          <w:rFonts w:eastAsia="SimSun"/>
          <w:bCs/>
          <w:sz w:val="28"/>
          <w:szCs w:val="28"/>
        </w:rPr>
        <w:t>дней.</w:t>
      </w:r>
    </w:p>
    <w:p w:rsidR="00A25A7A" w:rsidRDefault="00A25A7A" w:rsidP="00620CAA">
      <w:pPr>
        <w:tabs>
          <w:tab w:val="left" w:pos="709"/>
        </w:tabs>
        <w:suppressAutoHyphens/>
        <w:ind w:firstLine="709"/>
        <w:jc w:val="both"/>
        <w:rPr>
          <w:rFonts w:eastAsia="SimSun"/>
          <w:bCs/>
          <w:sz w:val="28"/>
          <w:szCs w:val="28"/>
        </w:rPr>
      </w:pPr>
      <w:r w:rsidRPr="008552FB">
        <w:rPr>
          <w:rFonts w:eastAsia="SimSun"/>
          <w:bCs/>
          <w:sz w:val="28"/>
          <w:szCs w:val="28"/>
        </w:rPr>
        <w:t>Мотивированный отказ подписывается главой муниципального образования Мостовский район или начальником Управления.</w:t>
      </w:r>
    </w:p>
    <w:p w:rsidR="00A25A7A" w:rsidRDefault="00A25A7A" w:rsidP="00620CAA">
      <w:pPr>
        <w:tabs>
          <w:tab w:val="left" w:pos="709"/>
        </w:tabs>
        <w:suppressAutoHyphens/>
        <w:ind w:firstLine="709"/>
        <w:jc w:val="both"/>
        <w:rPr>
          <w:rFonts w:eastAsia="SimSun"/>
          <w:bCs/>
          <w:sz w:val="28"/>
          <w:szCs w:val="28"/>
        </w:rPr>
      </w:pPr>
      <w:r>
        <w:rPr>
          <w:rFonts w:eastAsia="SimSun"/>
          <w:bCs/>
          <w:sz w:val="28"/>
          <w:szCs w:val="28"/>
        </w:rPr>
        <w:lastRenderedPageBreak/>
        <w:t xml:space="preserve">После подписания письменное уведомление об отказе в предоставлении муниципальной услуги регистрируется в журнале исходящей корреспонденции </w:t>
      </w:r>
      <w:r w:rsidRPr="008552FB">
        <w:rPr>
          <w:rFonts w:eastAsia="SimSun"/>
          <w:bCs/>
          <w:sz w:val="28"/>
          <w:szCs w:val="28"/>
        </w:rPr>
        <w:t>Администрации.</w:t>
      </w:r>
      <w:r>
        <w:rPr>
          <w:rFonts w:eastAsia="SimSun"/>
          <w:bCs/>
          <w:sz w:val="28"/>
          <w:szCs w:val="28"/>
        </w:rPr>
        <w:t xml:space="preserve"> </w:t>
      </w:r>
    </w:p>
    <w:p w:rsidR="00A25A7A" w:rsidRDefault="00A25A7A" w:rsidP="00620CAA">
      <w:pPr>
        <w:tabs>
          <w:tab w:val="left" w:pos="709"/>
        </w:tabs>
        <w:suppressAutoHyphens/>
        <w:ind w:firstLine="709"/>
        <w:jc w:val="both"/>
        <w:rPr>
          <w:rFonts w:eastAsia="SimSun"/>
          <w:bCs/>
          <w:sz w:val="28"/>
          <w:szCs w:val="28"/>
        </w:rPr>
      </w:pPr>
      <w:r>
        <w:rPr>
          <w:rFonts w:eastAsia="SimSun"/>
          <w:bCs/>
          <w:sz w:val="28"/>
          <w:szCs w:val="28"/>
        </w:rPr>
        <w:t xml:space="preserve">3.2.4.2. </w:t>
      </w:r>
      <w:r w:rsidRPr="00EC70A1">
        <w:rPr>
          <w:rFonts w:eastAsia="SimSun"/>
          <w:bCs/>
          <w:sz w:val="28"/>
          <w:szCs w:val="28"/>
        </w:rPr>
        <w:t xml:space="preserve">Принятие решения </w:t>
      </w:r>
      <w:r>
        <w:rPr>
          <w:rFonts w:eastAsia="SimSun"/>
          <w:bCs/>
          <w:sz w:val="28"/>
          <w:szCs w:val="28"/>
        </w:rPr>
        <w:t>о</w:t>
      </w:r>
      <w:r w:rsidRPr="00EC70A1">
        <w:rPr>
          <w:rFonts w:eastAsia="SimSun"/>
          <w:bCs/>
          <w:sz w:val="28"/>
          <w:szCs w:val="28"/>
        </w:rPr>
        <w:t xml:space="preserve"> предоставлении муниципальной услуги.</w:t>
      </w:r>
    </w:p>
    <w:p w:rsidR="00A25A7A" w:rsidRDefault="00A25A7A" w:rsidP="00620CAA">
      <w:pPr>
        <w:tabs>
          <w:tab w:val="left" w:pos="709"/>
        </w:tabs>
        <w:suppressAutoHyphens/>
        <w:ind w:firstLine="709"/>
        <w:jc w:val="both"/>
        <w:rPr>
          <w:rFonts w:eastAsia="SimSun"/>
          <w:bCs/>
          <w:sz w:val="28"/>
          <w:szCs w:val="28"/>
        </w:rPr>
      </w:pPr>
      <w:r w:rsidRPr="008F42F5">
        <w:rPr>
          <w:rFonts w:eastAsia="SimSun"/>
          <w:bCs/>
          <w:sz w:val="28"/>
          <w:szCs w:val="28"/>
        </w:rPr>
        <w:t>При отсутствии оснований отказа в предоставлении муниципальной услуги, предусмотренных настоящим Регламентом, ответственный специалист готовит:</w:t>
      </w:r>
    </w:p>
    <w:p w:rsidR="00A25A7A" w:rsidRDefault="00A25A7A" w:rsidP="00620CAA">
      <w:pPr>
        <w:pStyle w:val="affff5"/>
        <w:spacing w:before="0" w:after="0"/>
        <w:ind w:firstLine="709"/>
        <w:jc w:val="both"/>
        <w:rPr>
          <w:sz w:val="28"/>
          <w:szCs w:val="28"/>
        </w:rPr>
      </w:pPr>
      <w:r>
        <w:rPr>
          <w:sz w:val="28"/>
          <w:szCs w:val="28"/>
        </w:rPr>
        <w:t xml:space="preserve">- постановление администрации муниципального образования Мостовский район о выдаче </w:t>
      </w:r>
      <w:r w:rsidRPr="0085480A">
        <w:rPr>
          <w:sz w:val="28"/>
          <w:szCs w:val="28"/>
        </w:rPr>
        <w:t>разрешени</w:t>
      </w:r>
      <w:r>
        <w:rPr>
          <w:sz w:val="28"/>
          <w:szCs w:val="28"/>
        </w:rPr>
        <w:t xml:space="preserve">я </w:t>
      </w:r>
      <w:r w:rsidRPr="0085480A">
        <w:rPr>
          <w:sz w:val="28"/>
          <w:szCs w:val="28"/>
        </w:rPr>
        <w:t>на использование земель или земельного участка, находящихся в государственной или муниципальной собственности, без предоставления земельного у</w:t>
      </w:r>
      <w:r>
        <w:rPr>
          <w:sz w:val="28"/>
          <w:szCs w:val="28"/>
        </w:rPr>
        <w:t>частка и установления сервитута.</w:t>
      </w:r>
    </w:p>
    <w:p w:rsidR="00A25A7A" w:rsidRPr="00FA167B" w:rsidRDefault="00A25A7A" w:rsidP="00620CAA">
      <w:pPr>
        <w:tabs>
          <w:tab w:val="left" w:pos="709"/>
        </w:tabs>
        <w:suppressAutoHyphens/>
        <w:ind w:firstLine="709"/>
        <w:jc w:val="both"/>
        <w:rPr>
          <w:rFonts w:eastAsia="SimSun"/>
          <w:bCs/>
          <w:sz w:val="28"/>
          <w:szCs w:val="28"/>
        </w:rPr>
      </w:pPr>
      <w:r w:rsidRPr="00FA167B">
        <w:rPr>
          <w:rFonts w:eastAsia="SimSun"/>
          <w:bCs/>
          <w:sz w:val="28"/>
          <w:szCs w:val="28"/>
        </w:rPr>
        <w:t>3.</w:t>
      </w:r>
      <w:r>
        <w:rPr>
          <w:rFonts w:eastAsia="SimSun"/>
          <w:bCs/>
          <w:sz w:val="28"/>
          <w:szCs w:val="28"/>
        </w:rPr>
        <w:t>2.4.3</w:t>
      </w:r>
      <w:r w:rsidRPr="00FA167B">
        <w:rPr>
          <w:rFonts w:eastAsia="SimSun"/>
          <w:bCs/>
          <w:sz w:val="28"/>
          <w:szCs w:val="28"/>
        </w:rPr>
        <w:t xml:space="preserve">. После подписания </w:t>
      </w:r>
      <w:r>
        <w:rPr>
          <w:rFonts w:eastAsia="SimSun"/>
          <w:bCs/>
          <w:sz w:val="28"/>
          <w:szCs w:val="28"/>
        </w:rPr>
        <w:t>проекта постановления и его регистрации о</w:t>
      </w:r>
      <w:r w:rsidRPr="00FA167B">
        <w:rPr>
          <w:rFonts w:eastAsia="SimSun"/>
          <w:bCs/>
          <w:sz w:val="28"/>
          <w:szCs w:val="28"/>
        </w:rPr>
        <w:t>тветственный специа</w:t>
      </w:r>
      <w:r>
        <w:rPr>
          <w:rFonts w:eastAsia="SimSun"/>
          <w:bCs/>
          <w:sz w:val="28"/>
          <w:szCs w:val="28"/>
        </w:rPr>
        <w:t>лист передает его для выдачи за</w:t>
      </w:r>
      <w:r w:rsidRPr="00FA167B">
        <w:rPr>
          <w:rFonts w:eastAsia="SimSun"/>
          <w:bCs/>
          <w:sz w:val="28"/>
          <w:szCs w:val="28"/>
        </w:rPr>
        <w:t>явителю.</w:t>
      </w:r>
    </w:p>
    <w:p w:rsidR="00A25A7A" w:rsidRPr="00FA167B" w:rsidRDefault="00A25A7A" w:rsidP="00620CAA">
      <w:pPr>
        <w:tabs>
          <w:tab w:val="left" w:pos="709"/>
        </w:tabs>
        <w:suppressAutoHyphens/>
        <w:ind w:firstLine="709"/>
        <w:jc w:val="both"/>
        <w:rPr>
          <w:rFonts w:eastAsia="SimSun"/>
          <w:bCs/>
          <w:sz w:val="28"/>
          <w:szCs w:val="28"/>
        </w:rPr>
      </w:pPr>
      <w:r w:rsidRPr="001F551D">
        <w:rPr>
          <w:rFonts w:eastAsia="SimSun"/>
          <w:bCs/>
          <w:sz w:val="28"/>
          <w:szCs w:val="28"/>
        </w:rPr>
        <w:t>Максимальный срок выполнения действий - 5 календарных дней.</w:t>
      </w:r>
    </w:p>
    <w:p w:rsidR="00A25A7A" w:rsidRPr="00FA167B" w:rsidRDefault="00A25A7A" w:rsidP="00620CAA">
      <w:pPr>
        <w:tabs>
          <w:tab w:val="left" w:pos="709"/>
        </w:tabs>
        <w:suppressAutoHyphens/>
        <w:ind w:firstLine="709"/>
        <w:jc w:val="both"/>
        <w:rPr>
          <w:rFonts w:eastAsia="SimSun"/>
          <w:bCs/>
          <w:sz w:val="28"/>
          <w:szCs w:val="28"/>
        </w:rPr>
      </w:pPr>
      <w:r w:rsidRPr="00FA167B">
        <w:rPr>
          <w:rFonts w:eastAsia="SimSun"/>
          <w:bCs/>
          <w:sz w:val="28"/>
          <w:szCs w:val="28"/>
        </w:rPr>
        <w:t>3.</w:t>
      </w:r>
      <w:r>
        <w:rPr>
          <w:rFonts w:eastAsia="SimSun"/>
          <w:bCs/>
          <w:sz w:val="28"/>
          <w:szCs w:val="28"/>
        </w:rPr>
        <w:t>2.4.4</w:t>
      </w:r>
      <w:r w:rsidRPr="00FA167B">
        <w:rPr>
          <w:rFonts w:eastAsia="SimSun"/>
          <w:bCs/>
          <w:sz w:val="28"/>
          <w:szCs w:val="28"/>
        </w:rPr>
        <w:t>. Результат административной процедуры:</w:t>
      </w:r>
    </w:p>
    <w:p w:rsidR="00A25A7A" w:rsidRDefault="00A25A7A" w:rsidP="00620CAA">
      <w:pPr>
        <w:pStyle w:val="affff5"/>
        <w:spacing w:before="0" w:after="0"/>
        <w:ind w:firstLine="709"/>
        <w:jc w:val="both"/>
        <w:rPr>
          <w:sz w:val="28"/>
          <w:szCs w:val="28"/>
        </w:rPr>
      </w:pPr>
      <w:r>
        <w:rPr>
          <w:sz w:val="28"/>
          <w:szCs w:val="28"/>
        </w:rPr>
        <w:t xml:space="preserve">- постановление администрации муниципального образования Мостовский район о выдаче </w:t>
      </w:r>
      <w:r w:rsidRPr="0085480A">
        <w:rPr>
          <w:sz w:val="28"/>
          <w:szCs w:val="28"/>
        </w:rPr>
        <w:t>разрешени</w:t>
      </w:r>
      <w:r>
        <w:rPr>
          <w:sz w:val="28"/>
          <w:szCs w:val="28"/>
        </w:rPr>
        <w:t xml:space="preserve">я </w:t>
      </w:r>
      <w:r w:rsidRPr="0085480A">
        <w:rPr>
          <w:sz w:val="28"/>
          <w:szCs w:val="28"/>
        </w:rP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Default="00A25A7A" w:rsidP="00620CAA">
      <w:pPr>
        <w:pStyle w:val="affff5"/>
        <w:spacing w:before="0" w:after="0"/>
        <w:ind w:firstLine="709"/>
        <w:jc w:val="both"/>
        <w:rPr>
          <w:sz w:val="28"/>
          <w:szCs w:val="28"/>
        </w:rPr>
      </w:pPr>
      <w:r>
        <w:rPr>
          <w:sz w:val="28"/>
          <w:szCs w:val="28"/>
        </w:rPr>
        <w:t xml:space="preserve">-письмо </w:t>
      </w:r>
      <w:r w:rsidRPr="00F937CB">
        <w:rPr>
          <w:sz w:val="28"/>
          <w:szCs w:val="28"/>
        </w:rPr>
        <w:t>об отказе в предоставлении муниципальной услуги.</w:t>
      </w:r>
    </w:p>
    <w:p w:rsidR="00A25A7A" w:rsidRPr="001F551D" w:rsidRDefault="00A25A7A" w:rsidP="00620CAA">
      <w:pPr>
        <w:tabs>
          <w:tab w:val="left" w:pos="709"/>
        </w:tabs>
        <w:suppressAutoHyphens/>
        <w:ind w:firstLine="709"/>
        <w:jc w:val="both"/>
        <w:rPr>
          <w:rFonts w:eastAsia="SimSun"/>
          <w:bCs/>
          <w:sz w:val="28"/>
          <w:szCs w:val="28"/>
        </w:rPr>
      </w:pPr>
      <w:r w:rsidRPr="001F551D">
        <w:rPr>
          <w:rFonts w:eastAsia="SimSun"/>
          <w:bCs/>
          <w:sz w:val="28"/>
          <w:szCs w:val="28"/>
        </w:rPr>
        <w:t>3.</w:t>
      </w:r>
      <w:r>
        <w:rPr>
          <w:rFonts w:eastAsia="SimSun"/>
          <w:bCs/>
          <w:sz w:val="28"/>
          <w:szCs w:val="28"/>
        </w:rPr>
        <w:t>2.</w:t>
      </w:r>
      <w:r w:rsidRPr="001F551D">
        <w:rPr>
          <w:rFonts w:eastAsia="SimSun"/>
          <w:bCs/>
          <w:sz w:val="28"/>
          <w:szCs w:val="28"/>
        </w:rPr>
        <w:t>4</w:t>
      </w:r>
      <w:r>
        <w:rPr>
          <w:rFonts w:eastAsia="SimSun"/>
          <w:bCs/>
          <w:sz w:val="28"/>
          <w:szCs w:val="28"/>
        </w:rPr>
        <w:t>.5</w:t>
      </w:r>
      <w:r w:rsidRPr="001F551D">
        <w:rPr>
          <w:rFonts w:eastAsia="SimSun"/>
          <w:bCs/>
          <w:sz w:val="28"/>
          <w:szCs w:val="28"/>
        </w:rPr>
        <w:t>. Способ фиксации результата выполнения административной процедуры:</w:t>
      </w:r>
    </w:p>
    <w:p w:rsidR="00A25A7A" w:rsidRPr="001F551D" w:rsidRDefault="00A25A7A" w:rsidP="00620CAA">
      <w:pPr>
        <w:tabs>
          <w:tab w:val="left" w:pos="709"/>
        </w:tabs>
        <w:suppressAutoHyphens/>
        <w:ind w:firstLine="709"/>
        <w:jc w:val="both"/>
        <w:rPr>
          <w:rFonts w:eastAsia="SimSun"/>
          <w:bCs/>
          <w:sz w:val="28"/>
          <w:szCs w:val="28"/>
        </w:rPr>
      </w:pPr>
      <w:r w:rsidRPr="001F551D">
        <w:rPr>
          <w:rFonts w:eastAsia="SimSun"/>
          <w:bCs/>
          <w:sz w:val="28"/>
          <w:szCs w:val="28"/>
        </w:rPr>
        <w:t>регистрация постановления Администрации в журнале регистрации постановлений;</w:t>
      </w:r>
    </w:p>
    <w:p w:rsidR="00A25A7A" w:rsidRDefault="00A25A7A" w:rsidP="00620CAA">
      <w:pPr>
        <w:tabs>
          <w:tab w:val="left" w:pos="709"/>
        </w:tabs>
        <w:suppressAutoHyphens/>
        <w:ind w:firstLine="709"/>
        <w:jc w:val="both"/>
        <w:rPr>
          <w:rFonts w:eastAsia="SimSun"/>
          <w:bCs/>
          <w:sz w:val="28"/>
          <w:szCs w:val="28"/>
        </w:rPr>
      </w:pPr>
      <w:r w:rsidRPr="001F551D">
        <w:rPr>
          <w:rFonts w:eastAsia="SimSun"/>
          <w:bCs/>
          <w:sz w:val="28"/>
          <w:szCs w:val="28"/>
        </w:rPr>
        <w:t>регистрация письма об отказе в предоставлении муниципальной услуги в журнале регистрации исходящей документации.</w:t>
      </w:r>
    </w:p>
    <w:p w:rsidR="00A25A7A" w:rsidRDefault="00A25A7A" w:rsidP="00620CAA">
      <w:pPr>
        <w:tabs>
          <w:tab w:val="left" w:pos="709"/>
        </w:tabs>
        <w:suppressAutoHyphens/>
        <w:ind w:firstLine="709"/>
        <w:jc w:val="both"/>
        <w:rPr>
          <w:rFonts w:eastAsia="SimSun"/>
          <w:bCs/>
          <w:sz w:val="28"/>
          <w:szCs w:val="28"/>
        </w:rPr>
      </w:pPr>
      <w:r w:rsidRPr="00BF7DDF">
        <w:rPr>
          <w:rFonts w:eastAsia="SimSun"/>
          <w:bCs/>
          <w:sz w:val="28"/>
          <w:szCs w:val="28"/>
        </w:rPr>
        <w:t>3.</w:t>
      </w:r>
      <w:r>
        <w:rPr>
          <w:rFonts w:eastAsia="SimSun"/>
          <w:bCs/>
          <w:sz w:val="28"/>
          <w:szCs w:val="28"/>
        </w:rPr>
        <w:t>2.4</w:t>
      </w:r>
      <w:r w:rsidRPr="00BF7DDF">
        <w:rPr>
          <w:rFonts w:eastAsia="SimSun"/>
          <w:bCs/>
          <w:sz w:val="28"/>
          <w:szCs w:val="28"/>
        </w:rPr>
        <w:t>.</w:t>
      </w:r>
      <w:r>
        <w:rPr>
          <w:rFonts w:eastAsia="SimSun"/>
          <w:bCs/>
          <w:sz w:val="28"/>
          <w:szCs w:val="28"/>
        </w:rPr>
        <w:t>6</w:t>
      </w:r>
      <w:r w:rsidRPr="00BF7DDF">
        <w:rPr>
          <w:rFonts w:eastAsia="SimSu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Pr>
          <w:rFonts w:eastAsia="SimSun"/>
          <w:bCs/>
          <w:sz w:val="28"/>
          <w:szCs w:val="28"/>
        </w:rPr>
        <w:t>15</w:t>
      </w:r>
      <w:r w:rsidRPr="00BF7DDF">
        <w:rPr>
          <w:rFonts w:eastAsia="SimSun"/>
          <w:bCs/>
          <w:sz w:val="28"/>
          <w:szCs w:val="28"/>
        </w:rPr>
        <w:t xml:space="preserve"> дней.</w:t>
      </w:r>
    </w:p>
    <w:p w:rsidR="00A25A7A" w:rsidRPr="005F1281" w:rsidRDefault="00A25A7A" w:rsidP="00620CAA">
      <w:pPr>
        <w:tabs>
          <w:tab w:val="left" w:pos="709"/>
        </w:tabs>
        <w:suppressAutoHyphens/>
        <w:ind w:firstLine="709"/>
        <w:jc w:val="both"/>
        <w:rPr>
          <w:rFonts w:eastAsia="SimSun"/>
          <w:bCs/>
          <w:sz w:val="28"/>
          <w:szCs w:val="28"/>
        </w:rPr>
      </w:pPr>
      <w:r w:rsidRPr="004A0789">
        <w:rPr>
          <w:rFonts w:eastAsia="SimSun"/>
          <w:bCs/>
          <w:sz w:val="28"/>
          <w:szCs w:val="28"/>
        </w:rPr>
        <w:t>3.2.5.</w:t>
      </w:r>
      <w:r w:rsidRPr="005F1281">
        <w:rPr>
          <w:rFonts w:eastAsia="SimSun"/>
          <w:bCs/>
          <w:sz w:val="28"/>
          <w:szCs w:val="28"/>
        </w:rPr>
        <w:t xml:space="preserve"> Административная процедура «Передача результата предоставления муниципальной услуги из Администрации в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2.5</w:t>
      </w:r>
      <w:r w:rsidRPr="005F1281">
        <w:rPr>
          <w:rFonts w:eastAsia="SimSun"/>
          <w:bCs/>
          <w:sz w:val="28"/>
          <w:szCs w:val="28"/>
        </w:rPr>
        <w:t xml:space="preserve">.1.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w:t>
      </w:r>
      <w:r>
        <w:rPr>
          <w:rFonts w:eastAsia="SimSun"/>
          <w:bCs/>
          <w:sz w:val="28"/>
          <w:szCs w:val="28"/>
        </w:rPr>
        <w:t>МФЦ</w:t>
      </w:r>
      <w:r w:rsidRPr="005F1281">
        <w:rPr>
          <w:rFonts w:eastAsia="SimSun"/>
          <w:bCs/>
          <w:sz w:val="28"/>
          <w:szCs w:val="28"/>
        </w:rPr>
        <w:t>) является подготовленный результат предоставления муниципальной услуги.</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2.5</w:t>
      </w:r>
      <w:r w:rsidRPr="005F1281">
        <w:rPr>
          <w:rFonts w:eastAsia="SimSun"/>
          <w:bCs/>
          <w:sz w:val="28"/>
          <w:szCs w:val="28"/>
        </w:rPr>
        <w:t xml:space="preserve">.2. Работниками, ответственными за передачу заявителю </w:t>
      </w:r>
      <w:r>
        <w:rPr>
          <w:rFonts w:eastAsia="SimSun"/>
          <w:bCs/>
          <w:sz w:val="28"/>
          <w:szCs w:val="28"/>
        </w:rPr>
        <w:t xml:space="preserve">результата </w:t>
      </w:r>
      <w:r w:rsidRPr="005F1281">
        <w:rPr>
          <w:rFonts w:eastAsia="SimSun"/>
          <w:bCs/>
          <w:sz w:val="28"/>
          <w:szCs w:val="28"/>
        </w:rPr>
        <w:t>предоставлени</w:t>
      </w:r>
      <w:r>
        <w:rPr>
          <w:rFonts w:eastAsia="SimSun"/>
          <w:bCs/>
          <w:sz w:val="28"/>
          <w:szCs w:val="28"/>
        </w:rPr>
        <w:t>я</w:t>
      </w:r>
      <w:r w:rsidRPr="005F1281">
        <w:rPr>
          <w:rFonts w:eastAsia="SimSun"/>
          <w:bCs/>
          <w:sz w:val="28"/>
          <w:szCs w:val="28"/>
        </w:rPr>
        <w:t xml:space="preserve"> муниципальной услуги из Администрации в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 xml:space="preserve">), являются работники </w:t>
      </w:r>
      <w:r>
        <w:rPr>
          <w:rFonts w:eastAsia="SimSun"/>
          <w:bCs/>
          <w:sz w:val="28"/>
          <w:szCs w:val="28"/>
        </w:rPr>
        <w:t>МФЦ</w:t>
      </w:r>
      <w:r w:rsidRPr="005F1281">
        <w:rPr>
          <w:rFonts w:eastAsia="SimSun"/>
          <w:bCs/>
          <w:sz w:val="28"/>
          <w:szCs w:val="28"/>
        </w:rPr>
        <w:t xml:space="preserve"> в должностные обязанности которых входит выполнение соответствующих функций.</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2.5</w:t>
      </w:r>
      <w:r w:rsidRPr="005F1281">
        <w:rPr>
          <w:rFonts w:eastAsia="SimSun"/>
          <w:bCs/>
          <w:sz w:val="28"/>
          <w:szCs w:val="28"/>
        </w:rPr>
        <w:t xml:space="preserve">.3. Передача документов из Администрации в </w:t>
      </w:r>
      <w:r>
        <w:rPr>
          <w:rFonts w:eastAsia="SimSun"/>
          <w:bCs/>
          <w:sz w:val="28"/>
          <w:szCs w:val="28"/>
        </w:rPr>
        <w:t>МФЦ</w:t>
      </w:r>
      <w:r w:rsidRPr="005F1281">
        <w:rPr>
          <w:rFonts w:eastAsia="SimSun"/>
          <w:bCs/>
          <w:sz w:val="28"/>
          <w:szCs w:val="28"/>
        </w:rPr>
        <w:t xml:space="preserve"> осуществляется на основании реестра, который составляется в 2 экземплярах и содержит дату и время передачи.</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lastRenderedPageBreak/>
        <w:t>3.</w:t>
      </w:r>
      <w:r>
        <w:rPr>
          <w:rFonts w:eastAsia="SimSun"/>
          <w:bCs/>
          <w:sz w:val="28"/>
          <w:szCs w:val="28"/>
        </w:rPr>
        <w:t>2.5</w:t>
      </w:r>
      <w:r w:rsidRPr="005F1281">
        <w:rPr>
          <w:rFonts w:eastAsia="SimSun"/>
          <w:bCs/>
          <w:sz w:val="28"/>
          <w:szCs w:val="28"/>
        </w:rPr>
        <w:t xml:space="preserve">.4. Работник </w:t>
      </w:r>
      <w:r>
        <w:rPr>
          <w:rFonts w:eastAsia="SimSun"/>
          <w:bCs/>
          <w:sz w:val="28"/>
          <w:szCs w:val="28"/>
        </w:rPr>
        <w:t>МФЦ</w:t>
      </w:r>
      <w:r w:rsidRPr="005F1281">
        <w:rPr>
          <w:rFonts w:eastAsia="SimSun"/>
          <w:bCs/>
          <w:sz w:val="28"/>
          <w:szCs w:val="28"/>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Pr>
          <w:rFonts w:eastAsia="SimSun"/>
          <w:bCs/>
          <w:sz w:val="28"/>
          <w:szCs w:val="28"/>
        </w:rPr>
        <w:t>МФЦ</w:t>
      </w:r>
      <w:r w:rsidRPr="005F1281">
        <w:rPr>
          <w:rFonts w:eastAsia="SimSun"/>
          <w:bCs/>
          <w:sz w:val="28"/>
          <w:szCs w:val="28"/>
        </w:rPr>
        <w:t xml:space="preserve">  расписывается в их получении, проставляет дату, время получения.</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2.5</w:t>
      </w:r>
      <w:r w:rsidRPr="005F1281">
        <w:rPr>
          <w:rFonts w:eastAsia="SimSun"/>
          <w:bCs/>
          <w:sz w:val="28"/>
          <w:szCs w:val="28"/>
        </w:rPr>
        <w:t xml:space="preserve">.5. Первый экземпляр реестра остается в Администрации, второй - передается курьером в  </w:t>
      </w:r>
      <w:r>
        <w:rPr>
          <w:rFonts w:eastAsia="SimSun"/>
          <w:bCs/>
          <w:sz w:val="28"/>
          <w:szCs w:val="28"/>
        </w:rPr>
        <w:t>МФЦ</w:t>
      </w:r>
      <w:r w:rsidRPr="005F1281">
        <w:rPr>
          <w:rFonts w:eastAsia="SimSun"/>
          <w:bCs/>
          <w:sz w:val="28"/>
          <w:szCs w:val="28"/>
        </w:rPr>
        <w:t>.</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2.5</w:t>
      </w:r>
      <w:r w:rsidRPr="005F1281">
        <w:rPr>
          <w:rFonts w:eastAsia="SimSun"/>
          <w:bCs/>
          <w:sz w:val="28"/>
          <w:szCs w:val="28"/>
        </w:rPr>
        <w:t xml:space="preserve">.6. Результатом административной процедуры «Передача результата предоставления муниципальной услуги из Администрации в </w:t>
      </w:r>
      <w:r>
        <w:rPr>
          <w:rFonts w:eastAsia="SimSun"/>
          <w:bCs/>
          <w:sz w:val="28"/>
          <w:szCs w:val="28"/>
        </w:rPr>
        <w:t>МФЦ</w:t>
      </w:r>
      <w:r w:rsidRPr="005F1281">
        <w:rPr>
          <w:rFonts w:eastAsia="SimSun"/>
          <w:bCs/>
          <w:sz w:val="28"/>
          <w:szCs w:val="28"/>
        </w:rPr>
        <w:t xml:space="preserve"> (в случае поступления заявления в </w:t>
      </w:r>
      <w:r>
        <w:rPr>
          <w:rFonts w:eastAsia="SimSun"/>
          <w:bCs/>
          <w:sz w:val="28"/>
          <w:szCs w:val="28"/>
        </w:rPr>
        <w:t>МФЦ</w:t>
      </w:r>
      <w:r w:rsidRPr="005F1281">
        <w:rPr>
          <w:rFonts w:eastAsia="SimSun"/>
          <w:bCs/>
          <w:sz w:val="28"/>
          <w:szCs w:val="28"/>
        </w:rPr>
        <w:t xml:space="preserve">)» является подписание реестра, подтверждающего передачу.  </w:t>
      </w:r>
    </w:p>
    <w:p w:rsidR="00A25A7A"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2.5</w:t>
      </w:r>
      <w:r w:rsidRPr="005F1281">
        <w:rPr>
          <w:rFonts w:eastAsia="SimSun"/>
          <w:bCs/>
          <w:sz w:val="28"/>
          <w:szCs w:val="28"/>
        </w:rPr>
        <w:t xml:space="preserve">.7. Срок выполнения административной процедуры «Передача результата предоставления муниципальной услуги из Администрации в </w:t>
      </w:r>
      <w:r>
        <w:rPr>
          <w:rFonts w:eastAsia="SimSun"/>
          <w:bCs/>
          <w:sz w:val="28"/>
          <w:szCs w:val="28"/>
        </w:rPr>
        <w:t>МФЦ</w:t>
      </w:r>
      <w:r w:rsidRPr="005F1281">
        <w:rPr>
          <w:rFonts w:eastAsia="SimSun"/>
          <w:bCs/>
          <w:sz w:val="28"/>
          <w:szCs w:val="28"/>
        </w:rPr>
        <w:t xml:space="preserve">(в случае поступления заявления в </w:t>
      </w:r>
      <w:r>
        <w:rPr>
          <w:rFonts w:eastAsia="SimSun"/>
          <w:bCs/>
          <w:sz w:val="28"/>
          <w:szCs w:val="28"/>
        </w:rPr>
        <w:t>МФЦ</w:t>
      </w:r>
      <w:r w:rsidRPr="005F1281">
        <w:rPr>
          <w:rFonts w:eastAsia="SimSun"/>
          <w:bCs/>
          <w:sz w:val="28"/>
          <w:szCs w:val="28"/>
        </w:rPr>
        <w:t xml:space="preserve">)» составляет  1 день. График приема-передачи документов из Администрации в </w:t>
      </w:r>
      <w:r>
        <w:rPr>
          <w:rFonts w:eastAsia="SimSun"/>
          <w:bCs/>
          <w:sz w:val="28"/>
          <w:szCs w:val="28"/>
        </w:rPr>
        <w:t>МФЦ</w:t>
      </w:r>
      <w:r w:rsidRPr="005F1281">
        <w:rPr>
          <w:rFonts w:eastAsia="SimSun"/>
          <w:bCs/>
          <w:sz w:val="28"/>
          <w:szCs w:val="28"/>
        </w:rPr>
        <w:t xml:space="preserve"> устанавливается по согласованию между </w:t>
      </w:r>
      <w:r>
        <w:rPr>
          <w:rFonts w:eastAsia="SimSun"/>
          <w:bCs/>
          <w:sz w:val="28"/>
          <w:szCs w:val="28"/>
        </w:rPr>
        <w:t>МФЦ</w:t>
      </w:r>
      <w:r w:rsidRPr="005F1281">
        <w:rPr>
          <w:rFonts w:eastAsia="SimSun"/>
          <w:bCs/>
          <w:sz w:val="28"/>
          <w:szCs w:val="28"/>
        </w:rPr>
        <w:t xml:space="preserve"> и Администрацией.</w:t>
      </w:r>
    </w:p>
    <w:p w:rsidR="00A25A7A" w:rsidRPr="005F1281" w:rsidRDefault="00A25A7A" w:rsidP="00620CAA">
      <w:pPr>
        <w:tabs>
          <w:tab w:val="left" w:pos="709"/>
        </w:tabs>
        <w:suppressAutoHyphens/>
        <w:ind w:firstLine="709"/>
        <w:jc w:val="both"/>
        <w:rPr>
          <w:rFonts w:eastAsia="SimSun"/>
          <w:bCs/>
          <w:sz w:val="28"/>
          <w:szCs w:val="28"/>
        </w:rPr>
      </w:pPr>
      <w:r w:rsidRPr="002C3789">
        <w:rPr>
          <w:rFonts w:eastAsia="SimSun"/>
          <w:bCs/>
          <w:sz w:val="28"/>
          <w:szCs w:val="28"/>
        </w:rPr>
        <w:t>3.2.5.8. В случае если заявление и прилагаемые документы поданы в электронном виде, экземпляр постановления в отсканированном виде направляется заявителю по электронной почте или в личный кабинет заявителя на Портал.</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2.6.</w:t>
      </w:r>
      <w:r w:rsidRPr="005F1281">
        <w:rPr>
          <w:rFonts w:eastAsia="SimSun"/>
          <w:bCs/>
          <w:sz w:val="28"/>
          <w:szCs w:val="28"/>
        </w:rPr>
        <w:t xml:space="preserve"> Административная процедура «Выдача заявителю результата предоставления муниципальной услуги».</w:t>
      </w:r>
    </w:p>
    <w:p w:rsidR="00A25A7A" w:rsidRPr="005F1281" w:rsidRDefault="00A25A7A" w:rsidP="00620CAA">
      <w:pPr>
        <w:tabs>
          <w:tab w:val="left" w:pos="709"/>
        </w:tabs>
        <w:suppressAutoHyphens/>
        <w:ind w:firstLine="709"/>
        <w:jc w:val="both"/>
        <w:rPr>
          <w:rFonts w:eastAsia="SimSun"/>
          <w:bCs/>
          <w:sz w:val="28"/>
          <w:szCs w:val="28"/>
        </w:rPr>
      </w:pPr>
      <w:r>
        <w:rPr>
          <w:rFonts w:eastAsia="SimSun"/>
          <w:bCs/>
          <w:sz w:val="28"/>
          <w:szCs w:val="28"/>
        </w:rPr>
        <w:t xml:space="preserve">3.2.6.1. </w:t>
      </w:r>
      <w:r w:rsidRPr="005F1281">
        <w:rPr>
          <w:rFonts w:eastAsia="SimSun"/>
          <w:bCs/>
          <w:sz w:val="28"/>
          <w:szCs w:val="28"/>
        </w:rPr>
        <w:t xml:space="preserve">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Pr>
          <w:rFonts w:eastAsia="SimSun"/>
          <w:bCs/>
          <w:sz w:val="28"/>
          <w:szCs w:val="28"/>
        </w:rPr>
        <w:t>МФЦ</w:t>
      </w:r>
      <w:r w:rsidRPr="005F1281">
        <w:rPr>
          <w:rFonts w:eastAsia="SimSun"/>
          <w:bCs/>
          <w:sz w:val="28"/>
          <w:szCs w:val="28"/>
        </w:rPr>
        <w:t xml:space="preserve"> из Администрации.</w:t>
      </w:r>
    </w:p>
    <w:p w:rsidR="00A25A7A"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2.6</w:t>
      </w:r>
      <w:r w:rsidRPr="005F1281">
        <w:rPr>
          <w:rFonts w:eastAsia="SimSun"/>
          <w:bCs/>
          <w:sz w:val="28"/>
          <w:szCs w:val="28"/>
        </w:rPr>
        <w:t xml:space="preserve">.2. Выдачу заявителю </w:t>
      </w:r>
      <w:r>
        <w:rPr>
          <w:rFonts w:eastAsia="SimSun"/>
          <w:bCs/>
          <w:sz w:val="28"/>
          <w:szCs w:val="28"/>
        </w:rPr>
        <w:t>результата предоставления</w:t>
      </w:r>
      <w:r w:rsidRPr="005F1281">
        <w:rPr>
          <w:rFonts w:eastAsia="SimSun"/>
          <w:bCs/>
          <w:sz w:val="28"/>
          <w:szCs w:val="28"/>
        </w:rPr>
        <w:t xml:space="preserve"> муниципальной услуги осуществляют ответственные  работники Администрации или </w:t>
      </w:r>
      <w:r>
        <w:rPr>
          <w:rFonts w:eastAsia="SimSun"/>
          <w:bCs/>
          <w:sz w:val="28"/>
          <w:szCs w:val="28"/>
        </w:rPr>
        <w:t>МФЦ</w:t>
      </w:r>
      <w:r w:rsidRPr="005F1281">
        <w:rPr>
          <w:rFonts w:eastAsia="SimSun"/>
          <w:bCs/>
          <w:sz w:val="28"/>
          <w:szCs w:val="28"/>
        </w:rPr>
        <w:t>.</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2.6</w:t>
      </w:r>
      <w:r w:rsidRPr="005F1281">
        <w:rPr>
          <w:rFonts w:eastAsia="SimSun"/>
          <w:bCs/>
          <w:sz w:val="28"/>
          <w:szCs w:val="28"/>
        </w:rPr>
        <w:t>.3. В случае выдачи результата муниципальной услуги в Администрации, специалист</w:t>
      </w:r>
      <w:r>
        <w:rPr>
          <w:rFonts w:eastAsia="SimSun"/>
          <w:bCs/>
          <w:sz w:val="28"/>
          <w:szCs w:val="28"/>
        </w:rPr>
        <w:t xml:space="preserve"> </w:t>
      </w:r>
      <w:r w:rsidRPr="005F1281">
        <w:rPr>
          <w:rFonts w:eastAsia="SimSun"/>
          <w:bCs/>
          <w:sz w:val="28"/>
          <w:szCs w:val="28"/>
        </w:rPr>
        <w:t>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25A7A"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2.6</w:t>
      </w:r>
      <w:r w:rsidRPr="005F1281">
        <w:rPr>
          <w:rFonts w:eastAsia="SimSun"/>
          <w:bCs/>
          <w:sz w:val="28"/>
          <w:szCs w:val="28"/>
        </w:rPr>
        <w:t xml:space="preserve">.4. В случае выдачи результата муниципальной услуги в </w:t>
      </w:r>
      <w:r>
        <w:rPr>
          <w:rFonts w:eastAsia="SimSun"/>
          <w:bCs/>
          <w:sz w:val="28"/>
          <w:szCs w:val="28"/>
        </w:rPr>
        <w:t>МФЦ</w:t>
      </w:r>
      <w:r w:rsidRPr="005F1281">
        <w:rPr>
          <w:rFonts w:eastAsia="SimSun"/>
          <w:bCs/>
          <w:sz w:val="28"/>
          <w:szCs w:val="28"/>
        </w:rPr>
        <w:t>:</w:t>
      </w:r>
    </w:p>
    <w:p w:rsidR="00A25A7A" w:rsidRPr="005F1281" w:rsidRDefault="00A25A7A" w:rsidP="00620CAA">
      <w:pPr>
        <w:tabs>
          <w:tab w:val="left" w:pos="709"/>
        </w:tabs>
        <w:suppressAutoHyphens/>
        <w:ind w:firstLine="709"/>
        <w:jc w:val="both"/>
        <w:rPr>
          <w:rFonts w:eastAsia="SimSun"/>
          <w:bCs/>
          <w:sz w:val="28"/>
          <w:szCs w:val="28"/>
        </w:rPr>
      </w:pPr>
      <w:r w:rsidRPr="00C80CD4">
        <w:rPr>
          <w:rFonts w:eastAsia="SimSun"/>
          <w:bCs/>
          <w:sz w:val="28"/>
          <w:szCs w:val="28"/>
        </w:rPr>
        <w:t>заявите</w:t>
      </w:r>
      <w:r>
        <w:rPr>
          <w:rFonts w:eastAsia="SimSun"/>
          <w:bCs/>
          <w:sz w:val="28"/>
          <w:szCs w:val="28"/>
        </w:rPr>
        <w:t>ль прибывает в МФЦ лично с документом, удостоверяющим личность;</w:t>
      </w:r>
    </w:p>
    <w:p w:rsidR="00A25A7A" w:rsidRPr="005F1281"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 xml:space="preserve">работник </w:t>
      </w:r>
      <w:r>
        <w:rPr>
          <w:rFonts w:eastAsia="SimSun"/>
          <w:bCs/>
          <w:sz w:val="28"/>
          <w:szCs w:val="28"/>
        </w:rPr>
        <w:t>МФЦ</w:t>
      </w:r>
      <w:r w:rsidRPr="005F1281">
        <w:rPr>
          <w:rFonts w:eastAsia="SimSun"/>
          <w:bCs/>
          <w:sz w:val="28"/>
          <w:szCs w:val="28"/>
        </w:rPr>
        <w:t xml:space="preserve"> устанавливает личность заявителя, проверяет наличие расписки, знакомит с содержанием документов и выдает документы;</w:t>
      </w:r>
    </w:p>
    <w:p w:rsidR="00A25A7A"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 xml:space="preserve">заявитель подтверждает получение документов личной подписью с расшифровкой в соответствующей графе расписки, которая хранится в </w:t>
      </w:r>
      <w:r>
        <w:rPr>
          <w:rFonts w:eastAsia="SimSun"/>
          <w:bCs/>
          <w:sz w:val="28"/>
          <w:szCs w:val="28"/>
        </w:rPr>
        <w:t>МФЦ</w:t>
      </w:r>
      <w:r w:rsidRPr="005F1281">
        <w:rPr>
          <w:rFonts w:eastAsia="SimSun"/>
          <w:bCs/>
          <w:sz w:val="28"/>
          <w:szCs w:val="28"/>
        </w:rPr>
        <w:t>.</w:t>
      </w:r>
    </w:p>
    <w:p w:rsidR="00A25A7A" w:rsidRPr="00C80CD4" w:rsidRDefault="00A25A7A" w:rsidP="00620CAA">
      <w:pPr>
        <w:tabs>
          <w:tab w:val="left" w:pos="709"/>
        </w:tabs>
        <w:suppressAutoHyphens/>
        <w:ind w:firstLine="709"/>
        <w:jc w:val="both"/>
        <w:rPr>
          <w:rFonts w:eastAsia="SimSun"/>
          <w:bCs/>
          <w:sz w:val="28"/>
          <w:szCs w:val="28"/>
        </w:rPr>
      </w:pPr>
      <w:r>
        <w:rPr>
          <w:rFonts w:eastAsia="SimSun"/>
          <w:bCs/>
          <w:sz w:val="28"/>
          <w:szCs w:val="28"/>
        </w:rPr>
        <w:t xml:space="preserve">3.2.6.5. </w:t>
      </w:r>
      <w:r w:rsidRPr="00C80CD4">
        <w:rPr>
          <w:rFonts w:eastAsia="SimSun"/>
          <w:bCs/>
          <w:sz w:val="28"/>
          <w:szCs w:val="28"/>
        </w:rPr>
        <w:t xml:space="preserve">При подаче заявления в электронном виде для получения подлинника постановления </w:t>
      </w:r>
      <w:r>
        <w:rPr>
          <w:rFonts w:eastAsia="SimSun"/>
          <w:bCs/>
          <w:sz w:val="28"/>
          <w:szCs w:val="28"/>
        </w:rPr>
        <w:t>А</w:t>
      </w:r>
      <w:r w:rsidRPr="00C80CD4">
        <w:rPr>
          <w:rFonts w:eastAsia="SimSun"/>
          <w:bCs/>
          <w:sz w:val="28"/>
          <w:szCs w:val="28"/>
        </w:rPr>
        <w:t xml:space="preserve">дминистрации, заявитель прибывает в </w:t>
      </w:r>
      <w:r>
        <w:rPr>
          <w:rFonts w:eastAsia="SimSun"/>
          <w:bCs/>
          <w:sz w:val="28"/>
          <w:szCs w:val="28"/>
        </w:rPr>
        <w:t>Администрацию</w:t>
      </w:r>
      <w:r w:rsidRPr="00C80CD4">
        <w:rPr>
          <w:rFonts w:eastAsia="SimSun"/>
          <w:bCs/>
          <w:sz w:val="28"/>
          <w:szCs w:val="28"/>
        </w:rPr>
        <w:t xml:space="preserve"> лично с документом, удостоверяющим личность.</w:t>
      </w:r>
    </w:p>
    <w:p w:rsidR="00A25A7A" w:rsidRPr="005F1281" w:rsidRDefault="00A25A7A" w:rsidP="00620CAA">
      <w:pPr>
        <w:tabs>
          <w:tab w:val="left" w:pos="709"/>
        </w:tabs>
        <w:suppressAutoHyphens/>
        <w:ind w:firstLine="709"/>
        <w:jc w:val="both"/>
        <w:rPr>
          <w:rFonts w:eastAsia="SimSun"/>
          <w:bCs/>
          <w:sz w:val="28"/>
          <w:szCs w:val="28"/>
        </w:rPr>
      </w:pPr>
      <w:r w:rsidRPr="00C80CD4">
        <w:rPr>
          <w:rFonts w:eastAsia="SimSun"/>
          <w:bCs/>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25A7A" w:rsidRPr="001F551D" w:rsidRDefault="00A25A7A" w:rsidP="00620CAA">
      <w:pPr>
        <w:tabs>
          <w:tab w:val="left" w:pos="709"/>
        </w:tabs>
        <w:suppressAutoHyphens/>
        <w:ind w:firstLine="709"/>
        <w:jc w:val="both"/>
        <w:rPr>
          <w:rFonts w:eastAsia="SimSun"/>
          <w:bCs/>
          <w:sz w:val="28"/>
          <w:szCs w:val="28"/>
        </w:rPr>
      </w:pPr>
      <w:r w:rsidRPr="001F551D">
        <w:rPr>
          <w:rFonts w:eastAsia="SimSun"/>
          <w:bCs/>
          <w:sz w:val="28"/>
          <w:szCs w:val="28"/>
        </w:rPr>
        <w:t>3.</w:t>
      </w:r>
      <w:r>
        <w:rPr>
          <w:rFonts w:eastAsia="SimSun"/>
          <w:bCs/>
          <w:sz w:val="28"/>
          <w:szCs w:val="28"/>
        </w:rPr>
        <w:t>2.</w:t>
      </w:r>
      <w:r w:rsidRPr="001F551D">
        <w:rPr>
          <w:rFonts w:eastAsia="SimSun"/>
          <w:bCs/>
          <w:sz w:val="28"/>
          <w:szCs w:val="28"/>
        </w:rPr>
        <w:t>6.6. Результатом административной процедуры «Выдача заявителю результата предоставления муниципальной услуги» является передача заявителю:</w:t>
      </w:r>
    </w:p>
    <w:p w:rsidR="00A25A7A" w:rsidRDefault="00A25A7A" w:rsidP="00620CAA">
      <w:pPr>
        <w:pStyle w:val="affff5"/>
        <w:spacing w:before="0" w:after="0"/>
        <w:ind w:firstLine="709"/>
        <w:jc w:val="both"/>
        <w:rPr>
          <w:sz w:val="28"/>
          <w:szCs w:val="28"/>
        </w:rPr>
      </w:pPr>
      <w:r>
        <w:rPr>
          <w:sz w:val="28"/>
          <w:szCs w:val="28"/>
        </w:rPr>
        <w:t xml:space="preserve">- постановление администрации муниципального образования Мостовский район о выдаче </w:t>
      </w:r>
      <w:r w:rsidRPr="0085480A">
        <w:rPr>
          <w:sz w:val="28"/>
          <w:szCs w:val="28"/>
        </w:rPr>
        <w:t>разрешени</w:t>
      </w:r>
      <w:r>
        <w:rPr>
          <w:sz w:val="28"/>
          <w:szCs w:val="28"/>
        </w:rPr>
        <w:t xml:space="preserve">я </w:t>
      </w:r>
      <w:r w:rsidRPr="0085480A">
        <w:rPr>
          <w:sz w:val="28"/>
          <w:szCs w:val="28"/>
        </w:rPr>
        <w:t>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A25A7A" w:rsidRDefault="00A25A7A" w:rsidP="00620CAA">
      <w:pPr>
        <w:pStyle w:val="affff5"/>
        <w:spacing w:before="0" w:after="0"/>
        <w:ind w:firstLine="709"/>
        <w:jc w:val="both"/>
        <w:rPr>
          <w:sz w:val="28"/>
          <w:szCs w:val="28"/>
        </w:rPr>
      </w:pPr>
      <w:r>
        <w:rPr>
          <w:sz w:val="28"/>
          <w:szCs w:val="28"/>
        </w:rPr>
        <w:t xml:space="preserve">- письмо </w:t>
      </w:r>
      <w:r w:rsidRPr="00F937CB">
        <w:rPr>
          <w:sz w:val="28"/>
          <w:szCs w:val="28"/>
        </w:rPr>
        <w:t>об отказе в предоставлении муниципальной услуги.</w:t>
      </w:r>
    </w:p>
    <w:p w:rsidR="00A25A7A" w:rsidRPr="005F1281" w:rsidRDefault="00A25A7A" w:rsidP="00620CAA">
      <w:pPr>
        <w:tabs>
          <w:tab w:val="left" w:pos="709"/>
        </w:tabs>
        <w:suppressAutoHyphens/>
        <w:ind w:firstLine="709"/>
        <w:jc w:val="both"/>
        <w:rPr>
          <w:rFonts w:eastAsia="SimSun"/>
          <w:bCs/>
          <w:sz w:val="28"/>
          <w:szCs w:val="28"/>
        </w:rPr>
      </w:pPr>
      <w:r w:rsidRPr="001F551D">
        <w:rPr>
          <w:rFonts w:eastAsia="SimSun"/>
          <w:bCs/>
          <w:sz w:val="28"/>
          <w:szCs w:val="28"/>
        </w:rPr>
        <w:t>3.</w:t>
      </w:r>
      <w:r>
        <w:rPr>
          <w:rFonts w:eastAsia="SimSun"/>
          <w:bCs/>
          <w:sz w:val="28"/>
          <w:szCs w:val="28"/>
        </w:rPr>
        <w:t>2.</w:t>
      </w:r>
      <w:r w:rsidRPr="001F551D">
        <w:rPr>
          <w:rFonts w:eastAsia="SimSun"/>
          <w:bCs/>
          <w:sz w:val="28"/>
          <w:szCs w:val="28"/>
        </w:rPr>
        <w:t>6.7. Выдача заявителю решения о предоставлении муниципальной</w:t>
      </w:r>
      <w:r w:rsidRPr="005F1281">
        <w:rPr>
          <w:rFonts w:eastAsia="SimSun"/>
          <w:bCs/>
          <w:sz w:val="28"/>
          <w:szCs w:val="28"/>
        </w:rPr>
        <w:t xml:space="preserve"> услуги в Администрации осуществляется в течение 30</w:t>
      </w:r>
      <w:r>
        <w:rPr>
          <w:rFonts w:eastAsia="SimSun"/>
          <w:bCs/>
          <w:sz w:val="28"/>
          <w:szCs w:val="28"/>
        </w:rPr>
        <w:t xml:space="preserve"> календарных</w:t>
      </w:r>
      <w:r w:rsidRPr="005F1281">
        <w:rPr>
          <w:rFonts w:eastAsia="SimSun"/>
          <w:bCs/>
          <w:sz w:val="28"/>
          <w:szCs w:val="28"/>
        </w:rPr>
        <w:t xml:space="preserve"> дней с момента регистрации  заявления в Администрации.</w:t>
      </w:r>
    </w:p>
    <w:p w:rsidR="00A25A7A" w:rsidRDefault="00A25A7A" w:rsidP="00620CAA">
      <w:pPr>
        <w:tabs>
          <w:tab w:val="left" w:pos="709"/>
        </w:tabs>
        <w:suppressAutoHyphens/>
        <w:ind w:firstLine="709"/>
        <w:jc w:val="both"/>
        <w:rPr>
          <w:rFonts w:eastAsia="SimSun"/>
          <w:bCs/>
          <w:sz w:val="28"/>
          <w:szCs w:val="28"/>
        </w:rPr>
      </w:pPr>
      <w:r w:rsidRPr="005F1281">
        <w:rPr>
          <w:rFonts w:eastAsia="SimSun"/>
          <w:bCs/>
          <w:sz w:val="28"/>
          <w:szCs w:val="28"/>
        </w:rPr>
        <w:t>3.</w:t>
      </w:r>
      <w:r>
        <w:rPr>
          <w:rFonts w:eastAsia="SimSun"/>
          <w:bCs/>
          <w:sz w:val="28"/>
          <w:szCs w:val="28"/>
        </w:rPr>
        <w:t>2.6</w:t>
      </w:r>
      <w:r w:rsidRPr="005F1281">
        <w:rPr>
          <w:rFonts w:eastAsia="SimSun"/>
          <w:bCs/>
          <w:sz w:val="28"/>
          <w:szCs w:val="28"/>
        </w:rPr>
        <w:t>.</w:t>
      </w:r>
      <w:r>
        <w:rPr>
          <w:rFonts w:eastAsia="SimSun"/>
          <w:bCs/>
          <w:sz w:val="28"/>
          <w:szCs w:val="28"/>
        </w:rPr>
        <w:t>8</w:t>
      </w:r>
      <w:r w:rsidRPr="005F1281">
        <w:rPr>
          <w:rFonts w:eastAsia="SimSun"/>
          <w:bCs/>
          <w:sz w:val="28"/>
          <w:szCs w:val="28"/>
        </w:rPr>
        <w:t xml:space="preserve">. Выдача заявителю </w:t>
      </w:r>
      <w:r>
        <w:rPr>
          <w:rFonts w:eastAsia="SimSun"/>
          <w:bCs/>
          <w:sz w:val="28"/>
          <w:szCs w:val="28"/>
        </w:rPr>
        <w:t>результата</w:t>
      </w:r>
      <w:r w:rsidRPr="005F1281">
        <w:rPr>
          <w:rFonts w:eastAsia="SimSun"/>
          <w:bCs/>
          <w:sz w:val="28"/>
          <w:szCs w:val="28"/>
        </w:rPr>
        <w:t xml:space="preserve"> предоставлени</w:t>
      </w:r>
      <w:r>
        <w:rPr>
          <w:rFonts w:eastAsia="SimSun"/>
          <w:bCs/>
          <w:sz w:val="28"/>
          <w:szCs w:val="28"/>
        </w:rPr>
        <w:t>я</w:t>
      </w:r>
      <w:r w:rsidRPr="005F1281">
        <w:rPr>
          <w:rFonts w:eastAsia="SimSun"/>
          <w:bCs/>
          <w:sz w:val="28"/>
          <w:szCs w:val="28"/>
        </w:rPr>
        <w:t xml:space="preserve"> муниципальной услуги в </w:t>
      </w:r>
      <w:r>
        <w:rPr>
          <w:rFonts w:eastAsia="SimSun"/>
          <w:bCs/>
          <w:sz w:val="28"/>
          <w:szCs w:val="28"/>
        </w:rPr>
        <w:t>МФЦ</w:t>
      </w:r>
      <w:r w:rsidRPr="005F1281">
        <w:rPr>
          <w:rFonts w:eastAsia="SimSun"/>
          <w:bCs/>
          <w:sz w:val="28"/>
          <w:szCs w:val="28"/>
        </w:rPr>
        <w:t xml:space="preserve"> осуществляется в течение 1 дня со дня их поступления из Администрации в </w:t>
      </w:r>
      <w:r>
        <w:rPr>
          <w:rFonts w:eastAsia="SimSun"/>
          <w:bCs/>
          <w:sz w:val="28"/>
          <w:szCs w:val="28"/>
        </w:rPr>
        <w:t>МФЦ</w:t>
      </w:r>
      <w:r w:rsidRPr="005F1281">
        <w:rPr>
          <w:rFonts w:eastAsia="SimSun"/>
          <w:bCs/>
          <w:sz w:val="28"/>
          <w:szCs w:val="28"/>
        </w:rPr>
        <w:t>.</w:t>
      </w:r>
    </w:p>
    <w:p w:rsidR="00A25A7A" w:rsidRPr="001515E4" w:rsidRDefault="00A25A7A" w:rsidP="00295DF3">
      <w:pPr>
        <w:tabs>
          <w:tab w:val="left" w:pos="709"/>
        </w:tabs>
        <w:suppressAutoHyphens/>
        <w:spacing w:line="19" w:lineRule="atLeast"/>
        <w:ind w:firstLine="709"/>
        <w:jc w:val="both"/>
        <w:rPr>
          <w:rFonts w:eastAsia="SimSun"/>
          <w:bCs/>
          <w:sz w:val="28"/>
          <w:szCs w:val="28"/>
        </w:rPr>
      </w:pPr>
      <w:r>
        <w:rPr>
          <w:rFonts w:eastAsia="SimSun"/>
          <w:bCs/>
          <w:sz w:val="28"/>
          <w:szCs w:val="28"/>
        </w:rPr>
        <w:t>Не позднее чем за 2 дня с</w:t>
      </w:r>
      <w:r w:rsidRPr="00ED4B1E">
        <w:rPr>
          <w:rFonts w:eastAsia="SimSun"/>
          <w:bCs/>
          <w:sz w:val="28"/>
          <w:szCs w:val="28"/>
        </w:rPr>
        <w:t xml:space="preserve"> </w:t>
      </w:r>
      <w:r>
        <w:rPr>
          <w:rFonts w:eastAsia="SimSun"/>
          <w:bCs/>
          <w:sz w:val="28"/>
          <w:szCs w:val="28"/>
        </w:rPr>
        <w:t>момента</w:t>
      </w:r>
      <w:r w:rsidRPr="00ED4B1E">
        <w:rPr>
          <w:rFonts w:eastAsia="SimSun"/>
          <w:bCs/>
          <w:sz w:val="28"/>
          <w:szCs w:val="28"/>
        </w:rPr>
        <w:t xml:space="preserve"> подписания постановления </w:t>
      </w:r>
      <w:r>
        <w:rPr>
          <w:rFonts w:eastAsia="SimSun"/>
          <w:bCs/>
          <w:sz w:val="28"/>
          <w:szCs w:val="28"/>
        </w:rPr>
        <w:t xml:space="preserve">(письма </w:t>
      </w:r>
      <w:r w:rsidRPr="005A3495">
        <w:rPr>
          <w:rFonts w:eastAsia="SimSun"/>
          <w:bCs/>
          <w:sz w:val="28"/>
          <w:szCs w:val="28"/>
        </w:rPr>
        <w:t>об отказе в предоставлении муниципальной услуги</w:t>
      </w:r>
      <w:r>
        <w:rPr>
          <w:rFonts w:eastAsia="SimSun"/>
          <w:bCs/>
          <w:sz w:val="28"/>
          <w:szCs w:val="28"/>
        </w:rPr>
        <w:t>)</w:t>
      </w:r>
      <w:r w:rsidRPr="00ED4B1E">
        <w:rPr>
          <w:rFonts w:eastAsia="SimSun"/>
          <w:bCs/>
          <w:sz w:val="28"/>
          <w:szCs w:val="28"/>
        </w:rPr>
        <w:t xml:space="preserve"> ответственный специалист информирует заявителя по телефону или путем направления </w:t>
      </w:r>
      <w:r>
        <w:rPr>
          <w:rFonts w:eastAsia="SimSun"/>
          <w:bCs/>
          <w:sz w:val="28"/>
          <w:szCs w:val="28"/>
        </w:rPr>
        <w:t xml:space="preserve">письменного </w:t>
      </w:r>
      <w:r w:rsidRPr="00ED4B1E">
        <w:rPr>
          <w:rFonts w:eastAsia="SimSun"/>
          <w:bCs/>
          <w:sz w:val="28"/>
          <w:szCs w:val="28"/>
        </w:rPr>
        <w:t>уведомления на указанный в заявлении адрес электронной почты</w:t>
      </w:r>
      <w:r>
        <w:rPr>
          <w:rFonts w:eastAsia="SimSun"/>
          <w:bCs/>
          <w:sz w:val="28"/>
          <w:szCs w:val="28"/>
        </w:rPr>
        <w:t>,</w:t>
      </w:r>
      <w:r w:rsidRPr="00ED4B1E">
        <w:rPr>
          <w:rFonts w:eastAsia="SimSun"/>
          <w:bCs/>
          <w:sz w:val="28"/>
          <w:szCs w:val="28"/>
        </w:rPr>
        <w:t xml:space="preserve"> или заказным письмом по почте </w:t>
      </w:r>
      <w:r>
        <w:rPr>
          <w:rFonts w:eastAsia="SimSun"/>
          <w:bCs/>
          <w:sz w:val="28"/>
          <w:szCs w:val="28"/>
        </w:rPr>
        <w:t>на</w:t>
      </w:r>
      <w:r w:rsidRPr="00ED4B1E">
        <w:rPr>
          <w:rFonts w:eastAsia="SimSun"/>
          <w:bCs/>
          <w:sz w:val="28"/>
          <w:szCs w:val="28"/>
        </w:rPr>
        <w:t xml:space="preserve"> адрес</w:t>
      </w:r>
      <w:r>
        <w:rPr>
          <w:rFonts w:eastAsia="SimSun"/>
          <w:bCs/>
          <w:sz w:val="28"/>
          <w:szCs w:val="28"/>
        </w:rPr>
        <w:t>, указанный</w:t>
      </w:r>
      <w:r w:rsidRPr="00ED4B1E">
        <w:rPr>
          <w:rFonts w:eastAsia="SimSun"/>
          <w:bCs/>
          <w:sz w:val="28"/>
          <w:szCs w:val="28"/>
        </w:rPr>
        <w:t xml:space="preserve"> в заявлении, информацию о </w:t>
      </w:r>
      <w:r>
        <w:rPr>
          <w:rFonts w:eastAsia="SimSun"/>
          <w:bCs/>
          <w:sz w:val="28"/>
          <w:szCs w:val="28"/>
        </w:rPr>
        <w:t>готовности результата предоставления</w:t>
      </w:r>
      <w:r w:rsidRPr="00ED4B1E">
        <w:rPr>
          <w:rFonts w:eastAsia="SimSun"/>
          <w:bCs/>
          <w:sz w:val="28"/>
          <w:szCs w:val="28"/>
        </w:rPr>
        <w:t xml:space="preserve"> муниципальной услуги</w:t>
      </w:r>
      <w:r>
        <w:rPr>
          <w:rFonts w:eastAsia="SimSun"/>
          <w:bCs/>
          <w:sz w:val="28"/>
          <w:szCs w:val="28"/>
        </w:rPr>
        <w:t>.</w:t>
      </w:r>
    </w:p>
    <w:p w:rsidR="00A25A7A" w:rsidRDefault="00A25A7A" w:rsidP="00E32626">
      <w:pPr>
        <w:widowControl w:val="0"/>
        <w:autoSpaceDE w:val="0"/>
        <w:autoSpaceDN w:val="0"/>
        <w:adjustRightInd w:val="0"/>
        <w:outlineLvl w:val="2"/>
        <w:rPr>
          <w:sz w:val="28"/>
          <w:szCs w:val="28"/>
        </w:rPr>
      </w:pPr>
    </w:p>
    <w:p w:rsidR="00A25A7A" w:rsidRPr="00EF3678" w:rsidRDefault="00A25A7A" w:rsidP="00375E6B">
      <w:pPr>
        <w:widowControl w:val="0"/>
        <w:autoSpaceDE w:val="0"/>
        <w:autoSpaceDN w:val="0"/>
        <w:adjustRightInd w:val="0"/>
        <w:jc w:val="center"/>
        <w:outlineLvl w:val="2"/>
        <w:rPr>
          <w:sz w:val="28"/>
          <w:szCs w:val="28"/>
        </w:rPr>
      </w:pPr>
      <w:r w:rsidRPr="00EF3678">
        <w:rPr>
          <w:sz w:val="28"/>
          <w:szCs w:val="28"/>
        </w:rPr>
        <w:t>Раздел IV. ФОРМЫ КОНТРОЛЯ ЗА</w:t>
      </w:r>
      <w:r>
        <w:rPr>
          <w:sz w:val="28"/>
          <w:szCs w:val="28"/>
        </w:rPr>
        <w:t>ИСПОЛНЕНИЕМ АДМИНИСТРАТИВНОГО РЕГЛАМЕНТА</w:t>
      </w:r>
    </w:p>
    <w:p w:rsidR="00A25A7A" w:rsidRPr="00EF3678" w:rsidRDefault="00A25A7A" w:rsidP="00375E6B">
      <w:pPr>
        <w:widowControl w:val="0"/>
        <w:autoSpaceDE w:val="0"/>
        <w:autoSpaceDN w:val="0"/>
        <w:adjustRightInd w:val="0"/>
        <w:ind w:firstLine="720"/>
        <w:jc w:val="center"/>
        <w:outlineLvl w:val="2"/>
        <w:rPr>
          <w:sz w:val="28"/>
          <w:szCs w:val="28"/>
        </w:rPr>
      </w:pPr>
      <w:bookmarkStart w:id="7" w:name="Par413"/>
      <w:bookmarkEnd w:id="7"/>
      <w:r w:rsidRPr="00EF3678">
        <w:rPr>
          <w:sz w:val="28"/>
          <w:szCs w:val="28"/>
        </w:rPr>
        <w:t xml:space="preserve">Подраздел 4.1. ПОРЯДОК ОСУЩЕСТВЛЕНИЯ ТЕКУЩЕГО </w:t>
      </w:r>
      <w:r w:rsidRPr="00EF3678">
        <w:rPr>
          <w:sz w:val="28"/>
          <w:szCs w:val="28"/>
        </w:rPr>
        <w:br/>
        <w:t xml:space="preserve">КОНТРОЛЯ ЗА СОБЛЮДЕНИЕМ И ИСПОЛНЕНИЕМ ОТВЕТСТВЕННЫМИ 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A25A7A" w:rsidRDefault="00A25A7A" w:rsidP="00FD5ADE">
      <w:pPr>
        <w:tabs>
          <w:tab w:val="left" w:pos="0"/>
        </w:tabs>
        <w:suppressAutoHyphens/>
        <w:autoSpaceDE w:val="0"/>
        <w:ind w:firstLine="567"/>
        <w:jc w:val="both"/>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8D0D88">
        <w:rPr>
          <w:sz w:val="28"/>
          <w:szCs w:val="28"/>
        </w:rPr>
        <w:lastRenderedPageBreak/>
        <w:t xml:space="preserve">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r>
        <w:rPr>
          <w:sz w:val="28"/>
          <w:szCs w:val="28"/>
        </w:rPr>
        <w:t xml:space="preserve">начальником Управления </w:t>
      </w:r>
      <w:r w:rsidRPr="008D0D88">
        <w:rPr>
          <w:sz w:val="28"/>
          <w:szCs w:val="28"/>
        </w:rPr>
        <w:t xml:space="preserve"> путем проведения проверок.</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25A7A" w:rsidRDefault="00A25A7A" w:rsidP="00375E6B">
      <w:pPr>
        <w:widowControl w:val="0"/>
        <w:autoSpaceDE w:val="0"/>
        <w:autoSpaceDN w:val="0"/>
        <w:adjustRightInd w:val="0"/>
        <w:ind w:firstLine="720"/>
        <w:jc w:val="center"/>
        <w:outlineLvl w:val="2"/>
        <w:rPr>
          <w:sz w:val="28"/>
          <w:szCs w:val="28"/>
        </w:rPr>
      </w:pPr>
    </w:p>
    <w:p w:rsidR="00A25A7A" w:rsidRDefault="00A25A7A" w:rsidP="00375E6B">
      <w:pPr>
        <w:widowControl w:val="0"/>
        <w:autoSpaceDE w:val="0"/>
        <w:autoSpaceDN w:val="0"/>
        <w:adjustRightInd w:val="0"/>
        <w:ind w:firstLine="720"/>
        <w:jc w:val="center"/>
        <w:outlineLvl w:val="2"/>
        <w:rPr>
          <w:sz w:val="28"/>
          <w:szCs w:val="28"/>
        </w:rPr>
      </w:pPr>
      <w:r w:rsidRPr="00EF367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F3678">
        <w:rPr>
          <w:sz w:val="28"/>
          <w:szCs w:val="28"/>
        </w:rPr>
        <w:br/>
        <w:t xml:space="preserve">ПОРЯДОК И ФОРМЫ КОНТРОЛЯЗА ПОЛНОТОЙ И КАЧЕСТВОМ </w:t>
      </w:r>
      <w:r w:rsidRPr="00EF3678">
        <w:rPr>
          <w:sz w:val="28"/>
          <w:szCs w:val="28"/>
        </w:rPr>
        <w:br/>
        <w:t>ПРЕДОСТАВЛЕНИЯ МУНИЦИПАЛЬНОЙ УСЛУГИ</w:t>
      </w:r>
    </w:p>
    <w:p w:rsidR="00A25A7A" w:rsidRPr="00EF3678" w:rsidRDefault="00A25A7A" w:rsidP="00375E6B">
      <w:pPr>
        <w:widowControl w:val="0"/>
        <w:autoSpaceDE w:val="0"/>
        <w:autoSpaceDN w:val="0"/>
        <w:adjustRightInd w:val="0"/>
        <w:ind w:firstLine="720"/>
        <w:jc w:val="center"/>
        <w:outlineLvl w:val="2"/>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4.2.1.1. Плановые и внеплановые проверки могут проводиться по поручению главы </w:t>
      </w:r>
      <w:r>
        <w:rPr>
          <w:sz w:val="28"/>
          <w:szCs w:val="28"/>
        </w:rPr>
        <w:t>администрации муниципального образования муниципального образования Мостовский район.</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4.2.4. В ходе плановых и внеплановых проверок:</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проверяется соблюдение сроков и последовательности исполнения административных процедур;</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выявляются нарушения прав заявителей, недостатки, допущенные в ходе предоставления муниципальной услуги.</w:t>
      </w:r>
    </w:p>
    <w:p w:rsidR="00A25A7A" w:rsidRDefault="00A25A7A" w:rsidP="00375E6B">
      <w:pPr>
        <w:widowControl w:val="0"/>
        <w:autoSpaceDE w:val="0"/>
        <w:autoSpaceDN w:val="0"/>
        <w:adjustRightInd w:val="0"/>
        <w:ind w:firstLine="720"/>
        <w:jc w:val="center"/>
        <w:outlineLvl w:val="2"/>
        <w:rPr>
          <w:sz w:val="28"/>
          <w:szCs w:val="28"/>
        </w:rPr>
      </w:pPr>
    </w:p>
    <w:p w:rsidR="00A25A7A" w:rsidRDefault="00A25A7A" w:rsidP="00375E6B">
      <w:pPr>
        <w:widowControl w:val="0"/>
        <w:autoSpaceDE w:val="0"/>
        <w:autoSpaceDN w:val="0"/>
        <w:adjustRightInd w:val="0"/>
        <w:ind w:firstLine="720"/>
        <w:jc w:val="center"/>
        <w:outlineLvl w:val="2"/>
        <w:rPr>
          <w:sz w:val="28"/>
          <w:szCs w:val="28"/>
        </w:rPr>
      </w:pPr>
    </w:p>
    <w:p w:rsidR="00A25A7A" w:rsidRDefault="00A25A7A" w:rsidP="00375E6B">
      <w:pPr>
        <w:widowControl w:val="0"/>
        <w:autoSpaceDE w:val="0"/>
        <w:autoSpaceDN w:val="0"/>
        <w:adjustRightInd w:val="0"/>
        <w:ind w:firstLine="720"/>
        <w:jc w:val="center"/>
        <w:outlineLvl w:val="2"/>
        <w:rPr>
          <w:sz w:val="28"/>
          <w:szCs w:val="28"/>
        </w:rPr>
      </w:pPr>
      <w:r w:rsidRPr="00EF3678">
        <w:rPr>
          <w:sz w:val="28"/>
          <w:szCs w:val="28"/>
        </w:rPr>
        <w:lastRenderedPageBreak/>
        <w:t xml:space="preserve">Подраздел 4.3. ОТВЕТСТВЕННОСТЬ ДОЛЖНОСТНЫХ ЛИЦ ОРГАНА МЕСТНОГО САМОУПРАВЛЕНИЯ ЗА РЕШЕНИЯ И ДЕЙСТВИЯ </w:t>
      </w:r>
      <w:r w:rsidRPr="00EF3678">
        <w:rPr>
          <w:sz w:val="28"/>
          <w:szCs w:val="28"/>
        </w:rPr>
        <w:br/>
        <w:t>(БЕЗДЕЙСТВИЕ), ПРИНИМАЕМЫЕ(ОСУЩЕСТВЛЯЕМЫЕ) ИМИ В ХОДЕ ПРЕДОСТАВЛЕНИЯ МУНИЦИПАЛЬНОЙ УСЛУГИ</w:t>
      </w:r>
    </w:p>
    <w:p w:rsidR="00A25A7A" w:rsidRPr="00EF3678" w:rsidRDefault="00A25A7A" w:rsidP="00375E6B">
      <w:pPr>
        <w:widowControl w:val="0"/>
        <w:autoSpaceDE w:val="0"/>
        <w:autoSpaceDN w:val="0"/>
        <w:adjustRightInd w:val="0"/>
        <w:ind w:firstLine="720"/>
        <w:jc w:val="center"/>
        <w:outlineLvl w:val="2"/>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5A7A" w:rsidRDefault="00A25A7A" w:rsidP="00375E6B">
      <w:pPr>
        <w:widowControl w:val="0"/>
        <w:autoSpaceDE w:val="0"/>
        <w:autoSpaceDN w:val="0"/>
        <w:adjustRightInd w:val="0"/>
        <w:ind w:firstLine="720"/>
        <w:jc w:val="center"/>
        <w:outlineLvl w:val="2"/>
        <w:rPr>
          <w:sz w:val="28"/>
          <w:szCs w:val="28"/>
        </w:rPr>
      </w:pPr>
    </w:p>
    <w:p w:rsidR="00A25A7A" w:rsidRDefault="00A25A7A" w:rsidP="00375E6B">
      <w:pPr>
        <w:widowControl w:val="0"/>
        <w:autoSpaceDE w:val="0"/>
        <w:autoSpaceDN w:val="0"/>
        <w:adjustRightInd w:val="0"/>
        <w:ind w:firstLine="720"/>
        <w:jc w:val="center"/>
        <w:outlineLvl w:val="2"/>
        <w:rPr>
          <w:sz w:val="28"/>
          <w:szCs w:val="28"/>
        </w:rPr>
      </w:pPr>
      <w:r w:rsidRPr="00EF3678">
        <w:rPr>
          <w:sz w:val="28"/>
          <w:szCs w:val="28"/>
        </w:rPr>
        <w:t xml:space="preserve">Подраздел 4.4. ПОЛОЖЕНИЯ,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A25A7A" w:rsidRPr="00EF3678" w:rsidRDefault="00A25A7A" w:rsidP="00375E6B">
      <w:pPr>
        <w:widowControl w:val="0"/>
        <w:autoSpaceDE w:val="0"/>
        <w:autoSpaceDN w:val="0"/>
        <w:adjustRightInd w:val="0"/>
        <w:ind w:firstLine="720"/>
        <w:jc w:val="center"/>
        <w:outlineLvl w:val="2"/>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Проверка также может проводиться по конкретному обращению гражданина или организации.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25A7A" w:rsidRDefault="00A25A7A" w:rsidP="00D14749">
      <w:pPr>
        <w:tabs>
          <w:tab w:val="left" w:pos="0"/>
        </w:tabs>
        <w:suppressAutoHyphens/>
        <w:autoSpaceDE w:val="0"/>
        <w:ind w:firstLine="567"/>
        <w:jc w:val="both"/>
        <w:rPr>
          <w:sz w:val="28"/>
          <w:szCs w:val="28"/>
        </w:rPr>
      </w:pPr>
      <w:r w:rsidRPr="008D0D88">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5A7A" w:rsidRPr="00EF3678" w:rsidRDefault="00A25A7A" w:rsidP="00375E6B">
      <w:pPr>
        <w:autoSpaceDE w:val="0"/>
        <w:autoSpaceDN w:val="0"/>
        <w:adjustRightInd w:val="0"/>
        <w:jc w:val="center"/>
        <w:outlineLvl w:val="1"/>
        <w:rPr>
          <w:sz w:val="28"/>
          <w:szCs w:val="28"/>
        </w:rPr>
      </w:pPr>
    </w:p>
    <w:p w:rsidR="00A25A7A" w:rsidRPr="00EF3678" w:rsidRDefault="00A25A7A" w:rsidP="00375E6B">
      <w:pPr>
        <w:widowControl w:val="0"/>
        <w:autoSpaceDE w:val="0"/>
        <w:autoSpaceDN w:val="0"/>
        <w:adjustRightInd w:val="0"/>
        <w:jc w:val="center"/>
        <w:outlineLvl w:val="2"/>
        <w:rPr>
          <w:sz w:val="28"/>
          <w:szCs w:val="28"/>
        </w:rPr>
      </w:pPr>
      <w:r w:rsidRPr="00EF3678">
        <w:rPr>
          <w:sz w:val="28"/>
          <w:szCs w:val="28"/>
        </w:rPr>
        <w:t xml:space="preserve">Раздел V. ДОСУДЕБНЫЙ (ВНЕСУДЕБНЫЙ) ПОРЯДОК ОБЖАЛОВАНИЯ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A25A7A" w:rsidRPr="00EF3678" w:rsidRDefault="00A25A7A" w:rsidP="00375E6B">
      <w:pPr>
        <w:widowControl w:val="0"/>
        <w:autoSpaceDE w:val="0"/>
        <w:autoSpaceDN w:val="0"/>
        <w:adjustRightInd w:val="0"/>
        <w:jc w:val="center"/>
        <w:outlineLvl w:val="2"/>
        <w:rPr>
          <w:sz w:val="28"/>
          <w:szCs w:val="28"/>
        </w:rPr>
      </w:pPr>
    </w:p>
    <w:p w:rsidR="00A25A7A" w:rsidRPr="00EF3678" w:rsidRDefault="00A25A7A" w:rsidP="00375E6B">
      <w:pPr>
        <w:widowControl w:val="0"/>
        <w:autoSpaceDE w:val="0"/>
        <w:autoSpaceDN w:val="0"/>
        <w:adjustRightInd w:val="0"/>
        <w:jc w:val="center"/>
        <w:outlineLvl w:val="2"/>
        <w:rPr>
          <w:sz w:val="28"/>
          <w:szCs w:val="28"/>
        </w:rPr>
      </w:pPr>
      <w:bookmarkStart w:id="8" w:name="Par459"/>
      <w:bookmarkEnd w:id="8"/>
      <w:r w:rsidRPr="00EF3678">
        <w:rPr>
          <w:sz w:val="28"/>
          <w:szCs w:val="28"/>
        </w:rPr>
        <w:t xml:space="preserve">Подраздел 5.1. ИНФОРМАЦИЯ ДЛЯ ЗАЯВИТЕЛЯ О ЕГО ПРАВЕ </w:t>
      </w:r>
      <w:r w:rsidRPr="00EF3678">
        <w:rPr>
          <w:sz w:val="28"/>
          <w:szCs w:val="28"/>
        </w:rPr>
        <w:br/>
        <w:t xml:space="preserve">ПОДАТЬ ЖАЛОБУ НА РЕШЕНИЕ И (ИЛИ) ДЕЙСТВИЕ (БЕЗДЕЙСТВИЕ) ОРГАНА МЕСТНОГО САМОУПРАВЛЕНИЯ КРАСНОДАРСКОГО КРАЯ, </w:t>
      </w:r>
      <w:r w:rsidRPr="00EF3678">
        <w:rPr>
          <w:sz w:val="28"/>
          <w:szCs w:val="28"/>
        </w:rPr>
        <w:br/>
        <w:t xml:space="preserve">ПРЕДОСТАВЛЯЮЩЕГО МУНИЦИПАЛЬНУЮ УСЛУГУ, </w:t>
      </w:r>
    </w:p>
    <w:p w:rsidR="00A25A7A" w:rsidRPr="00EF3678" w:rsidRDefault="00A25A7A" w:rsidP="00375E6B">
      <w:pPr>
        <w:jc w:val="center"/>
        <w:rPr>
          <w:sz w:val="28"/>
          <w:szCs w:val="28"/>
        </w:rPr>
      </w:pPr>
      <w:r w:rsidRPr="00EF3678">
        <w:rPr>
          <w:sz w:val="28"/>
          <w:szCs w:val="28"/>
        </w:rPr>
        <w:t>А ТАКЖЕ ДОЛЖНОСТНЫХ ЛИЦ, МУНИЦИПАЛЬНЫХ СЛУЖАЩИХ КРАСНОДАРСКОГО КРАЯ ПРИ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25A7A" w:rsidRDefault="00A25A7A" w:rsidP="00375E6B">
      <w:pPr>
        <w:widowControl w:val="0"/>
        <w:autoSpaceDE w:val="0"/>
        <w:autoSpaceDN w:val="0"/>
        <w:adjustRightInd w:val="0"/>
        <w:jc w:val="center"/>
        <w:outlineLvl w:val="2"/>
        <w:rPr>
          <w:sz w:val="28"/>
          <w:szCs w:val="28"/>
        </w:rPr>
      </w:pPr>
    </w:p>
    <w:p w:rsidR="00A25A7A" w:rsidRDefault="00A25A7A" w:rsidP="00D14749">
      <w:pPr>
        <w:widowControl w:val="0"/>
        <w:autoSpaceDE w:val="0"/>
        <w:autoSpaceDN w:val="0"/>
        <w:adjustRightInd w:val="0"/>
        <w:jc w:val="center"/>
        <w:outlineLvl w:val="2"/>
        <w:rPr>
          <w:sz w:val="28"/>
          <w:szCs w:val="28"/>
        </w:rPr>
      </w:pPr>
      <w:r w:rsidRPr="00EF3678">
        <w:rPr>
          <w:sz w:val="28"/>
          <w:szCs w:val="28"/>
        </w:rPr>
        <w:t>Подраздел</w:t>
      </w:r>
      <w:r>
        <w:rPr>
          <w:sz w:val="28"/>
          <w:szCs w:val="28"/>
        </w:rPr>
        <w:t xml:space="preserve"> </w:t>
      </w:r>
      <w:r w:rsidRPr="00EF3678">
        <w:rPr>
          <w:sz w:val="28"/>
          <w:szCs w:val="28"/>
        </w:rPr>
        <w:t>5.2. ПРЕДМЕТ ЖАЛОБЫ</w:t>
      </w:r>
    </w:p>
    <w:p w:rsidR="00A25A7A" w:rsidRPr="008D0D88" w:rsidRDefault="00A25A7A" w:rsidP="00D14749">
      <w:pPr>
        <w:widowControl w:val="0"/>
        <w:autoSpaceDE w:val="0"/>
        <w:autoSpaceDN w:val="0"/>
        <w:adjustRightInd w:val="0"/>
        <w:jc w:val="center"/>
        <w:outlineLvl w:val="2"/>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5.2.1. Предметом досудебного (внесудебного) обжаловани</w:t>
      </w:r>
      <w:smartTag w:uri="urn:schemas-microsoft-com:office:smarttags" w:element="PersonName">
        <w:r w:rsidRPr="008D0D88">
          <w:rPr>
            <w:sz w:val="28"/>
            <w:szCs w:val="28"/>
          </w:rPr>
          <w:t>я я</w:t>
        </w:r>
      </w:smartTag>
      <w:r w:rsidRPr="008D0D88">
        <w:rPr>
          <w:sz w:val="28"/>
          <w:szCs w:val="28"/>
        </w:rPr>
        <w:t>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5.2.2. Заявитель может обратиться с жалобой</w:t>
      </w:r>
      <w:r>
        <w:rPr>
          <w:sz w:val="28"/>
          <w:szCs w:val="28"/>
        </w:rPr>
        <w:t>(приложение №4</w:t>
      </w:r>
      <w:r w:rsidRPr="008D0D88">
        <w:rPr>
          <w:sz w:val="28"/>
          <w:szCs w:val="28"/>
        </w:rPr>
        <w:t>), в том числе в следующих случаях:</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 нарушение срока регистрации запроса заявителя о предоставлении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 нарушение срока 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Муниципального образования Мостовский район</w:t>
      </w:r>
      <w:r w:rsidRPr="008D0D88">
        <w:rPr>
          <w:sz w:val="28"/>
          <w:szCs w:val="28"/>
        </w:rPr>
        <w:t xml:space="preserve"> для предоставления муниципальной услуги;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Муниципального образования Мостовский район</w:t>
      </w:r>
      <w:r w:rsidRPr="008D0D88">
        <w:rPr>
          <w:sz w:val="28"/>
          <w:szCs w:val="28"/>
        </w:rPr>
        <w:t xml:space="preserve"> для предоставления муниципальной услуги, у заявителя;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Муниципального образования Мостовский район</w:t>
      </w:r>
      <w:r w:rsidRPr="008D0D88">
        <w:rPr>
          <w:sz w:val="28"/>
          <w:szCs w:val="28"/>
        </w:rPr>
        <w:t>;</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8D0D88">
        <w:rPr>
          <w:sz w:val="28"/>
          <w:szCs w:val="28"/>
        </w:rPr>
        <w:lastRenderedPageBreak/>
        <w:t xml:space="preserve">муниципальными правовыми актами </w:t>
      </w:r>
      <w:r>
        <w:rPr>
          <w:sz w:val="28"/>
          <w:szCs w:val="28"/>
        </w:rPr>
        <w:t>Муниципального образования Мостовский район</w:t>
      </w:r>
      <w:r w:rsidRPr="008D0D88">
        <w:rPr>
          <w:sz w:val="28"/>
          <w:szCs w:val="28"/>
        </w:rPr>
        <w:t>;</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A7A" w:rsidRDefault="00A25A7A" w:rsidP="00375E6B">
      <w:pPr>
        <w:widowControl w:val="0"/>
        <w:autoSpaceDE w:val="0"/>
        <w:autoSpaceDN w:val="0"/>
        <w:adjustRightInd w:val="0"/>
        <w:jc w:val="center"/>
        <w:outlineLvl w:val="2"/>
        <w:rPr>
          <w:sz w:val="28"/>
          <w:szCs w:val="28"/>
        </w:rPr>
      </w:pPr>
    </w:p>
    <w:p w:rsidR="00A25A7A" w:rsidRPr="00EF3678" w:rsidRDefault="00A25A7A" w:rsidP="00375E6B">
      <w:pPr>
        <w:widowControl w:val="0"/>
        <w:autoSpaceDE w:val="0"/>
        <w:autoSpaceDN w:val="0"/>
        <w:adjustRightInd w:val="0"/>
        <w:jc w:val="center"/>
        <w:outlineLvl w:val="2"/>
        <w:rPr>
          <w:sz w:val="28"/>
          <w:szCs w:val="28"/>
        </w:rPr>
      </w:pPr>
      <w:r w:rsidRPr="00EF3678">
        <w:rPr>
          <w:sz w:val="28"/>
          <w:szCs w:val="28"/>
        </w:rPr>
        <w:t xml:space="preserve">Подраздел 5.3. ОРГАНЫ МЕСТНОГО САМОУПРАВЛЕНИЯ </w:t>
      </w:r>
      <w:r w:rsidRPr="00EF3678">
        <w:rPr>
          <w:sz w:val="28"/>
          <w:szCs w:val="28"/>
        </w:rPr>
        <w:br/>
        <w:t>И УПОЛНОМОЧЕННЫЕ НА РАССМОТРЕНИЕ ЖАЛОБЫ ДОЛЖНОСТНЫЕ ЛИЦА, КОТОРЫМ МОЖЕТ БЫТЬ НАПРАВЛЕНА ЖАЛОБА</w:t>
      </w:r>
    </w:p>
    <w:p w:rsidR="00A25A7A" w:rsidRPr="00EF3678" w:rsidRDefault="00A25A7A" w:rsidP="00375E6B">
      <w:pPr>
        <w:jc w:val="center"/>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5.3.1. Жалобы на решения, принятые администрацией </w:t>
      </w:r>
      <w:r>
        <w:rPr>
          <w:sz w:val="28"/>
          <w:szCs w:val="28"/>
        </w:rPr>
        <w:t>Муниципального образования Мостовский район</w:t>
      </w:r>
      <w:r w:rsidRPr="008D0D88">
        <w:rPr>
          <w:sz w:val="28"/>
          <w:szCs w:val="28"/>
        </w:rPr>
        <w:t xml:space="preserve">, на действия (бездействие) должностных лиц, муниципальных служащих администрации </w:t>
      </w:r>
      <w:r>
        <w:rPr>
          <w:sz w:val="28"/>
          <w:szCs w:val="28"/>
        </w:rPr>
        <w:t>Муниципального образования Мостовский район</w:t>
      </w:r>
      <w:r w:rsidRPr="008D0D88">
        <w:rPr>
          <w:sz w:val="28"/>
          <w:szCs w:val="28"/>
        </w:rPr>
        <w:t xml:space="preserve"> подаются главе </w:t>
      </w:r>
      <w:r>
        <w:rPr>
          <w:sz w:val="28"/>
          <w:szCs w:val="28"/>
        </w:rPr>
        <w:t>муниципального образования Мостовский район</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25A7A" w:rsidRDefault="00A25A7A" w:rsidP="00FD5ADE">
      <w:pPr>
        <w:tabs>
          <w:tab w:val="left" w:pos="0"/>
        </w:tabs>
        <w:suppressAutoHyphens/>
        <w:autoSpaceDE w:val="0"/>
        <w:ind w:firstLine="567"/>
        <w:jc w:val="both"/>
        <w:rPr>
          <w:sz w:val="28"/>
          <w:szCs w:val="28"/>
        </w:rPr>
      </w:pPr>
    </w:p>
    <w:p w:rsidR="00A25A7A" w:rsidRDefault="00A25A7A" w:rsidP="00FD5ADE">
      <w:pPr>
        <w:tabs>
          <w:tab w:val="left" w:pos="0"/>
        </w:tabs>
        <w:suppressAutoHyphens/>
        <w:autoSpaceDE w:val="0"/>
        <w:ind w:firstLine="567"/>
        <w:jc w:val="both"/>
        <w:rPr>
          <w:sz w:val="28"/>
          <w:szCs w:val="28"/>
        </w:rPr>
      </w:pPr>
      <w:r w:rsidRPr="00EF3678">
        <w:rPr>
          <w:sz w:val="28"/>
          <w:szCs w:val="28"/>
        </w:rPr>
        <w:t>Подраздел 5.4. ПОРЯДОК ПОДАЧИ И РАССМОТРЕНИЯ ЖАЛОБЫ</w:t>
      </w:r>
    </w:p>
    <w:p w:rsidR="00A25A7A" w:rsidRDefault="00A25A7A" w:rsidP="00FD5ADE">
      <w:pPr>
        <w:tabs>
          <w:tab w:val="left" w:pos="0"/>
        </w:tabs>
        <w:suppressAutoHyphens/>
        <w:autoSpaceDE w:val="0"/>
        <w:ind w:firstLine="567"/>
        <w:jc w:val="both"/>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5.4.1. Основанием для начала процедуры досудебного обжаловани</w:t>
      </w:r>
      <w:smartTag w:uri="urn:schemas-microsoft-com:office:smarttags" w:element="PersonName">
        <w:r w:rsidRPr="008D0D88">
          <w:rPr>
            <w:sz w:val="28"/>
            <w:szCs w:val="28"/>
          </w:rPr>
          <w:t>я я</w:t>
        </w:r>
      </w:smartTag>
      <w:r w:rsidRPr="008D0D88">
        <w:rPr>
          <w:sz w:val="28"/>
          <w:szCs w:val="28"/>
        </w:rPr>
        <w:t>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Жалоба подается в письменной форме на бумажном носителе, в электронной форме в администрацию </w:t>
      </w:r>
      <w:r>
        <w:rPr>
          <w:sz w:val="28"/>
          <w:szCs w:val="28"/>
        </w:rPr>
        <w:t>Муниципального образования Мостовский район</w:t>
      </w:r>
      <w:r w:rsidRPr="008D0D88">
        <w:rPr>
          <w:sz w:val="28"/>
          <w:szCs w:val="28"/>
        </w:rPr>
        <w:t xml:space="preserve">.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sz w:val="28"/>
          <w:szCs w:val="28"/>
        </w:rPr>
        <w:t>Муниципального образования Мостовский район</w:t>
      </w:r>
      <w:r w:rsidRPr="008D0D88">
        <w:rPr>
          <w:sz w:val="28"/>
          <w:szCs w:val="28"/>
        </w:rPr>
        <w:t xml:space="preserve">, официального сайта </w:t>
      </w:r>
      <w:r>
        <w:rPr>
          <w:sz w:val="28"/>
          <w:szCs w:val="28"/>
        </w:rPr>
        <w:t xml:space="preserve">Муниципального образования </w:t>
      </w:r>
      <w:r>
        <w:rPr>
          <w:sz w:val="28"/>
          <w:szCs w:val="28"/>
        </w:rPr>
        <w:lastRenderedPageBreak/>
        <w:t>Мостовский район</w:t>
      </w:r>
      <w:r w:rsidRPr="008D0D88">
        <w:rPr>
          <w:sz w:val="28"/>
          <w:szCs w:val="28"/>
        </w:rPr>
        <w:t>, Портала, а также может быть принята на личном приеме заявителя.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w:t>
      </w:r>
      <w:r>
        <w:rPr>
          <w:sz w:val="28"/>
          <w:szCs w:val="28"/>
        </w:rPr>
        <w:t>муниципального</w:t>
      </w:r>
      <w:r w:rsidRPr="008D0D88">
        <w:rPr>
          <w:sz w:val="28"/>
          <w:szCs w:val="28"/>
        </w:rPr>
        <w:t xml:space="preserve">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5.4.4. Жалоба должна содержать:</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8D0D88">
        <w:rPr>
          <w:sz w:val="28"/>
          <w:szCs w:val="28"/>
        </w:rPr>
        <w:t xml:space="preserve"> служащего, решения и действия (бездействие) которых обжалуются;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8D0D88">
        <w:rPr>
          <w:sz w:val="28"/>
          <w:szCs w:val="28"/>
        </w:rPr>
        <w:t xml:space="preserve"> служащего;</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8D0D88">
        <w:rPr>
          <w:sz w:val="28"/>
          <w:szCs w:val="28"/>
        </w:rPr>
        <w:t xml:space="preserve"> служащего. </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25A7A" w:rsidRDefault="00A25A7A" w:rsidP="00375E6B">
      <w:pPr>
        <w:autoSpaceDE w:val="0"/>
        <w:autoSpaceDN w:val="0"/>
        <w:adjustRightInd w:val="0"/>
        <w:jc w:val="center"/>
        <w:outlineLvl w:val="0"/>
        <w:rPr>
          <w:sz w:val="28"/>
          <w:szCs w:val="28"/>
        </w:rPr>
      </w:pPr>
    </w:p>
    <w:p w:rsidR="00A25A7A" w:rsidRDefault="00A25A7A" w:rsidP="00375E6B">
      <w:pPr>
        <w:autoSpaceDE w:val="0"/>
        <w:autoSpaceDN w:val="0"/>
        <w:adjustRightInd w:val="0"/>
        <w:jc w:val="center"/>
        <w:outlineLvl w:val="0"/>
        <w:rPr>
          <w:sz w:val="28"/>
          <w:szCs w:val="28"/>
          <w:lang w:eastAsia="en-US"/>
        </w:rPr>
      </w:pPr>
      <w:r w:rsidRPr="00EF3678">
        <w:rPr>
          <w:sz w:val="28"/>
          <w:szCs w:val="28"/>
        </w:rPr>
        <w:t xml:space="preserve">Подраздел 5.5. </w:t>
      </w:r>
      <w:r w:rsidRPr="00EF3678">
        <w:rPr>
          <w:sz w:val="28"/>
          <w:szCs w:val="28"/>
          <w:lang w:eastAsia="en-US"/>
        </w:rPr>
        <w:t>СРОКИ РАССМОТРЕНИЯ ЖАЛОБЫ</w:t>
      </w:r>
    </w:p>
    <w:p w:rsidR="00A25A7A" w:rsidRPr="00EF3678" w:rsidRDefault="00A25A7A" w:rsidP="00375E6B">
      <w:pPr>
        <w:autoSpaceDE w:val="0"/>
        <w:autoSpaceDN w:val="0"/>
        <w:adjustRightInd w:val="0"/>
        <w:jc w:val="center"/>
        <w:outlineLvl w:val="0"/>
        <w:rPr>
          <w:sz w:val="28"/>
          <w:szCs w:val="28"/>
          <w:lang w:eastAsia="en-US"/>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5.5.1. Жалоба, поступившая в администрацию </w:t>
      </w:r>
      <w:r>
        <w:rPr>
          <w:sz w:val="28"/>
          <w:szCs w:val="28"/>
        </w:rPr>
        <w:t>Муниципального образования Мостовский район</w:t>
      </w:r>
      <w:r w:rsidRPr="008D0D88">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sz w:val="28"/>
          <w:szCs w:val="28"/>
        </w:rPr>
        <w:t>Муниципального образования Мостовский район</w:t>
      </w:r>
      <w:r w:rsidRPr="008D0D88">
        <w:rPr>
          <w:sz w:val="28"/>
          <w:szCs w:val="28"/>
        </w:rPr>
        <w:t xml:space="preserve">, должностного лица администрации </w:t>
      </w:r>
      <w:r>
        <w:rPr>
          <w:sz w:val="28"/>
          <w:szCs w:val="28"/>
        </w:rPr>
        <w:t>Муниципального образования Мостовский район</w:t>
      </w:r>
      <w:r w:rsidRPr="008D0D88">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lastRenderedPageBreak/>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При этом срок рассмотрения жалобы исчисляется со дня регистрации жалобы уполномоченным на ее рассмотрение лицом.</w:t>
      </w:r>
    </w:p>
    <w:p w:rsidR="00A25A7A" w:rsidRPr="00EF3678" w:rsidRDefault="00A25A7A" w:rsidP="00375E6B">
      <w:pPr>
        <w:rPr>
          <w:sz w:val="28"/>
          <w:szCs w:val="28"/>
        </w:rPr>
      </w:pPr>
    </w:p>
    <w:p w:rsidR="00A25A7A" w:rsidRPr="00EF3678" w:rsidRDefault="00A25A7A" w:rsidP="00375E6B">
      <w:pPr>
        <w:autoSpaceDE w:val="0"/>
        <w:autoSpaceDN w:val="0"/>
        <w:adjustRightInd w:val="0"/>
        <w:ind w:firstLine="709"/>
        <w:jc w:val="both"/>
        <w:outlineLvl w:val="0"/>
        <w:rPr>
          <w:sz w:val="28"/>
          <w:szCs w:val="28"/>
          <w:lang w:eastAsia="en-US"/>
        </w:rPr>
      </w:pPr>
      <w:r w:rsidRPr="00EF3678">
        <w:rPr>
          <w:sz w:val="28"/>
          <w:szCs w:val="28"/>
        </w:rPr>
        <w:t xml:space="preserve">Подраздел 5.6. </w:t>
      </w:r>
      <w:r w:rsidRPr="00EF3678">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5A7A" w:rsidRPr="008D0D88" w:rsidRDefault="00A25A7A" w:rsidP="00FD5ADE">
      <w:pPr>
        <w:tabs>
          <w:tab w:val="left" w:pos="0"/>
        </w:tabs>
        <w:suppressAutoHyphens/>
        <w:autoSpaceDE w:val="0"/>
        <w:ind w:firstLine="567"/>
        <w:jc w:val="both"/>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Основания для приостановления рассмотрения жалобы не предусмотрены.</w:t>
      </w:r>
    </w:p>
    <w:p w:rsidR="00A25A7A" w:rsidRDefault="00A25A7A" w:rsidP="00375E6B">
      <w:pPr>
        <w:autoSpaceDE w:val="0"/>
        <w:autoSpaceDN w:val="0"/>
        <w:adjustRightInd w:val="0"/>
        <w:ind w:firstLine="709"/>
        <w:jc w:val="both"/>
        <w:outlineLvl w:val="0"/>
        <w:rPr>
          <w:sz w:val="28"/>
          <w:szCs w:val="28"/>
        </w:rPr>
      </w:pPr>
    </w:p>
    <w:p w:rsidR="00A25A7A" w:rsidRDefault="00A25A7A" w:rsidP="00375E6B">
      <w:pPr>
        <w:autoSpaceDE w:val="0"/>
        <w:autoSpaceDN w:val="0"/>
        <w:adjustRightInd w:val="0"/>
        <w:ind w:firstLine="709"/>
        <w:jc w:val="both"/>
        <w:outlineLvl w:val="0"/>
        <w:rPr>
          <w:sz w:val="28"/>
          <w:szCs w:val="28"/>
        </w:rPr>
      </w:pPr>
      <w:r w:rsidRPr="00EF3678">
        <w:rPr>
          <w:sz w:val="28"/>
          <w:szCs w:val="28"/>
        </w:rPr>
        <w:t>Подраздел 5.7. РЕЗУЛЬТАТ РАССМОТРЕНИЯ ЖАЛОБЫ</w:t>
      </w:r>
    </w:p>
    <w:p w:rsidR="00A25A7A" w:rsidRPr="00EF3678" w:rsidRDefault="00A25A7A" w:rsidP="00375E6B">
      <w:pPr>
        <w:autoSpaceDE w:val="0"/>
        <w:autoSpaceDN w:val="0"/>
        <w:adjustRightInd w:val="0"/>
        <w:ind w:firstLine="709"/>
        <w:jc w:val="both"/>
        <w:outlineLvl w:val="0"/>
        <w:rPr>
          <w:sz w:val="28"/>
          <w:szCs w:val="28"/>
        </w:rPr>
      </w:pP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5.7.1. По результатам рассмотрения жалобы администрация </w:t>
      </w:r>
      <w:r>
        <w:rPr>
          <w:sz w:val="28"/>
          <w:szCs w:val="28"/>
        </w:rPr>
        <w:t>Муниципального образования Мостовский район</w:t>
      </w:r>
      <w:r w:rsidRPr="008D0D88">
        <w:rPr>
          <w:sz w:val="28"/>
          <w:szCs w:val="28"/>
        </w:rPr>
        <w:t xml:space="preserve"> принимает одно из следующих решений:</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Муниципального образования Мостовский район</w:t>
      </w:r>
      <w:r w:rsidRPr="008D0D88">
        <w:rPr>
          <w:sz w:val="28"/>
          <w:szCs w:val="28"/>
        </w:rPr>
        <w:t>, а также в иных формах;</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 отказывает в удовлетворении жалобы.</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5.7.3. Основанием для отказа в удовлетворении жалобы являются: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1) наличие вступившего в законную силу решения суда, арбитражного суда по жалобе о том же предмете и по тем же основаниям;</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8D0D88">
        <w:rPr>
          <w:sz w:val="28"/>
          <w:szCs w:val="28"/>
        </w:rPr>
        <w:lastRenderedPageBreak/>
        <w:t>жалоб, незамедлительно направляет имеющиеся материалы в органы прокуратуры.</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5.7.5. Жалоба остается без ответа в следующих случаях и порядке.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25A7A" w:rsidRPr="008D0D88" w:rsidRDefault="00A25A7A" w:rsidP="00FD5ADE">
      <w:pPr>
        <w:tabs>
          <w:tab w:val="left" w:pos="0"/>
        </w:tabs>
        <w:suppressAutoHyphens/>
        <w:autoSpaceDE w:val="0"/>
        <w:ind w:firstLine="567"/>
        <w:jc w:val="both"/>
        <w:rPr>
          <w:sz w:val="28"/>
          <w:szCs w:val="28"/>
        </w:rPr>
      </w:pPr>
      <w:r w:rsidRPr="008D0D88">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8D0D88">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25A7A" w:rsidRDefault="00A25A7A" w:rsidP="00375E6B">
      <w:pPr>
        <w:autoSpaceDE w:val="0"/>
        <w:autoSpaceDN w:val="0"/>
        <w:adjustRightInd w:val="0"/>
        <w:ind w:firstLine="709"/>
        <w:jc w:val="center"/>
        <w:outlineLvl w:val="0"/>
        <w:rPr>
          <w:sz w:val="28"/>
          <w:szCs w:val="28"/>
        </w:rPr>
      </w:pPr>
    </w:p>
    <w:p w:rsidR="00A25A7A" w:rsidRDefault="00A25A7A" w:rsidP="00375E6B">
      <w:pPr>
        <w:autoSpaceDE w:val="0"/>
        <w:autoSpaceDN w:val="0"/>
        <w:adjustRightInd w:val="0"/>
        <w:ind w:firstLine="709"/>
        <w:jc w:val="center"/>
        <w:outlineLvl w:val="0"/>
        <w:rPr>
          <w:sz w:val="28"/>
          <w:szCs w:val="28"/>
        </w:rPr>
      </w:pPr>
      <w:r w:rsidRPr="00EF3678">
        <w:rPr>
          <w:sz w:val="28"/>
          <w:szCs w:val="28"/>
        </w:rPr>
        <w:t xml:space="preserve">Подраздел 5.8. ПОРЯДОК ИНФОРМИРОВАНИЯ ЗАЯВИТЕЛЯ </w:t>
      </w:r>
      <w:r w:rsidRPr="00EF3678">
        <w:rPr>
          <w:sz w:val="28"/>
          <w:szCs w:val="28"/>
        </w:rPr>
        <w:br/>
        <w:t>О РЕЗУЛЬТАТАХ РАССМОТРЕНИЯ ЖАЛОБЫ</w:t>
      </w:r>
    </w:p>
    <w:p w:rsidR="00A25A7A" w:rsidRPr="00EF3678" w:rsidRDefault="00A25A7A" w:rsidP="00375E6B">
      <w:pPr>
        <w:autoSpaceDE w:val="0"/>
        <w:autoSpaceDN w:val="0"/>
        <w:adjustRightInd w:val="0"/>
        <w:ind w:firstLine="709"/>
        <w:jc w:val="center"/>
        <w:outlineLvl w:val="0"/>
        <w:rPr>
          <w:sz w:val="28"/>
          <w:szCs w:val="28"/>
        </w:rPr>
      </w:pPr>
    </w:p>
    <w:p w:rsidR="00A25A7A" w:rsidRDefault="00A25A7A" w:rsidP="00FD5ADE">
      <w:pPr>
        <w:tabs>
          <w:tab w:val="left" w:pos="0"/>
        </w:tabs>
        <w:suppressAutoHyphens/>
        <w:autoSpaceDE w:val="0"/>
        <w:ind w:firstLine="567"/>
        <w:jc w:val="both"/>
        <w:rPr>
          <w:sz w:val="28"/>
          <w:szCs w:val="28"/>
        </w:rPr>
      </w:pPr>
      <w:r w:rsidRPr="008D0D88">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Pr>
          <w:sz w:val="28"/>
          <w:szCs w:val="28"/>
        </w:rPr>
        <w:t>Муниципального образования Мостовский район</w:t>
      </w:r>
      <w:r w:rsidRPr="008D0D88">
        <w:rPr>
          <w:sz w:val="28"/>
          <w:szCs w:val="28"/>
        </w:rPr>
        <w:t xml:space="preserve"> в суд общей юрисдикции в порядке и сроки, установленные законодательством Российской Федерации.</w:t>
      </w:r>
    </w:p>
    <w:p w:rsidR="00A25A7A" w:rsidRPr="00EF3678" w:rsidRDefault="00A25A7A" w:rsidP="00375E6B">
      <w:pPr>
        <w:ind w:firstLine="851"/>
        <w:jc w:val="both"/>
        <w:rPr>
          <w:sz w:val="28"/>
          <w:szCs w:val="28"/>
        </w:rPr>
      </w:pPr>
    </w:p>
    <w:p w:rsidR="00A25A7A" w:rsidRDefault="00A25A7A" w:rsidP="00375E6B">
      <w:pPr>
        <w:autoSpaceDE w:val="0"/>
        <w:autoSpaceDN w:val="0"/>
        <w:adjustRightInd w:val="0"/>
        <w:ind w:firstLine="709"/>
        <w:jc w:val="both"/>
        <w:outlineLvl w:val="0"/>
        <w:rPr>
          <w:sz w:val="28"/>
          <w:szCs w:val="28"/>
        </w:rPr>
      </w:pPr>
      <w:r w:rsidRPr="00EF3678">
        <w:rPr>
          <w:sz w:val="28"/>
          <w:szCs w:val="28"/>
        </w:rPr>
        <w:t>Подраздел 5.9. ПОРЯДОК ОБЖАЛОВАНИЯ РЕШЕНИЯ ПО ЖАЛОБЕ</w:t>
      </w:r>
    </w:p>
    <w:p w:rsidR="00A25A7A" w:rsidRPr="00EF3678" w:rsidRDefault="00A25A7A" w:rsidP="00375E6B">
      <w:pPr>
        <w:autoSpaceDE w:val="0"/>
        <w:autoSpaceDN w:val="0"/>
        <w:adjustRightInd w:val="0"/>
        <w:ind w:firstLine="709"/>
        <w:jc w:val="both"/>
        <w:outlineLvl w:val="0"/>
        <w:rPr>
          <w:sz w:val="28"/>
          <w:szCs w:val="28"/>
        </w:rPr>
      </w:pPr>
    </w:p>
    <w:p w:rsidR="00A25A7A" w:rsidRDefault="00A25A7A" w:rsidP="00375E6B">
      <w:pPr>
        <w:tabs>
          <w:tab w:val="left" w:pos="0"/>
        </w:tabs>
        <w:suppressAutoHyphens/>
        <w:autoSpaceDE w:val="0"/>
        <w:ind w:firstLine="567"/>
        <w:jc w:val="both"/>
        <w:rPr>
          <w:sz w:val="28"/>
          <w:szCs w:val="28"/>
        </w:rPr>
      </w:pPr>
      <w:r w:rsidRPr="00EF3678">
        <w:rPr>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25A7A" w:rsidRDefault="00A25A7A" w:rsidP="00375E6B">
      <w:pPr>
        <w:autoSpaceDE w:val="0"/>
        <w:autoSpaceDN w:val="0"/>
        <w:adjustRightInd w:val="0"/>
        <w:ind w:firstLine="709"/>
        <w:jc w:val="center"/>
        <w:outlineLvl w:val="0"/>
        <w:rPr>
          <w:sz w:val="28"/>
          <w:szCs w:val="28"/>
        </w:rPr>
      </w:pPr>
    </w:p>
    <w:p w:rsidR="00A25A7A" w:rsidRDefault="00A25A7A" w:rsidP="00375E6B">
      <w:pPr>
        <w:autoSpaceDE w:val="0"/>
        <w:autoSpaceDN w:val="0"/>
        <w:adjustRightInd w:val="0"/>
        <w:ind w:firstLine="709"/>
        <w:jc w:val="center"/>
        <w:outlineLvl w:val="0"/>
        <w:rPr>
          <w:sz w:val="28"/>
          <w:szCs w:val="28"/>
        </w:rPr>
      </w:pPr>
      <w:r w:rsidRPr="00EF3678">
        <w:rPr>
          <w:sz w:val="28"/>
          <w:szCs w:val="28"/>
        </w:rPr>
        <w:t xml:space="preserve">Подраздел 5.10. ПРАВО ЗАЯВИТЕЛЯ НА ПОЛУЧЕНИЕ ИНФОРМАЦИИ И ДОКУМЕНТОВ, НЕОБХОДИМЫХ ДЛЯ ОБОСНОВАНИЯ </w:t>
      </w:r>
      <w:r w:rsidRPr="00EF3678">
        <w:rPr>
          <w:sz w:val="28"/>
          <w:szCs w:val="28"/>
        </w:rPr>
        <w:br/>
        <w:t>И РАССМОТРЕНИЯ ЖАЛОБЫ</w:t>
      </w:r>
    </w:p>
    <w:p w:rsidR="00A25A7A" w:rsidRPr="00EF3678" w:rsidRDefault="00A25A7A" w:rsidP="00375E6B">
      <w:pPr>
        <w:autoSpaceDE w:val="0"/>
        <w:autoSpaceDN w:val="0"/>
        <w:adjustRightInd w:val="0"/>
        <w:ind w:firstLine="709"/>
        <w:jc w:val="center"/>
        <w:outlineLvl w:val="0"/>
        <w:rPr>
          <w:sz w:val="28"/>
          <w:szCs w:val="28"/>
        </w:rPr>
      </w:pPr>
    </w:p>
    <w:p w:rsidR="00A25A7A" w:rsidRDefault="00A25A7A" w:rsidP="00375E6B">
      <w:pPr>
        <w:tabs>
          <w:tab w:val="left" w:pos="0"/>
        </w:tabs>
        <w:suppressAutoHyphens/>
        <w:autoSpaceDE w:val="0"/>
        <w:ind w:firstLine="567"/>
        <w:jc w:val="both"/>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25A7A" w:rsidRDefault="00A25A7A" w:rsidP="00375E6B">
      <w:pPr>
        <w:autoSpaceDE w:val="0"/>
        <w:autoSpaceDN w:val="0"/>
        <w:adjustRightInd w:val="0"/>
        <w:ind w:firstLine="709"/>
        <w:jc w:val="center"/>
        <w:outlineLvl w:val="0"/>
        <w:rPr>
          <w:sz w:val="28"/>
          <w:szCs w:val="28"/>
        </w:rPr>
      </w:pPr>
    </w:p>
    <w:p w:rsidR="00A25A7A" w:rsidRDefault="00A25A7A" w:rsidP="00375E6B">
      <w:pPr>
        <w:autoSpaceDE w:val="0"/>
        <w:autoSpaceDN w:val="0"/>
        <w:adjustRightInd w:val="0"/>
        <w:ind w:firstLine="709"/>
        <w:jc w:val="center"/>
        <w:outlineLvl w:val="0"/>
        <w:rPr>
          <w:sz w:val="28"/>
          <w:szCs w:val="28"/>
        </w:rPr>
      </w:pPr>
      <w:r w:rsidRPr="00EF3678">
        <w:rPr>
          <w:sz w:val="28"/>
          <w:szCs w:val="28"/>
        </w:rPr>
        <w:t xml:space="preserve">Подраздел 5.11. СПОСОБЫ ИНФОРМИРОВАНИЯ ЗАЯВИТЕЛЕЙ </w:t>
      </w:r>
      <w:r w:rsidRPr="00EF3678">
        <w:rPr>
          <w:sz w:val="28"/>
          <w:szCs w:val="28"/>
        </w:rPr>
        <w:br/>
        <w:t>О ПОРЯДКЕ ПОДАЧИ И РАССМОТРЕНИЯ ЖАЛОБЫ</w:t>
      </w:r>
    </w:p>
    <w:p w:rsidR="00A25A7A" w:rsidRPr="00EF3678" w:rsidRDefault="00A25A7A" w:rsidP="00375E6B">
      <w:pPr>
        <w:autoSpaceDE w:val="0"/>
        <w:autoSpaceDN w:val="0"/>
        <w:adjustRightInd w:val="0"/>
        <w:ind w:firstLine="709"/>
        <w:jc w:val="center"/>
        <w:outlineLvl w:val="0"/>
        <w:rPr>
          <w:sz w:val="28"/>
          <w:szCs w:val="28"/>
        </w:rPr>
      </w:pPr>
    </w:p>
    <w:p w:rsidR="00A25A7A" w:rsidRPr="00EF3678" w:rsidRDefault="00A25A7A" w:rsidP="00375E6B">
      <w:pPr>
        <w:autoSpaceDE w:val="0"/>
        <w:autoSpaceDN w:val="0"/>
        <w:adjustRightInd w:val="0"/>
        <w:ind w:firstLine="709"/>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A25A7A" w:rsidRDefault="00A25A7A" w:rsidP="00CA5EC3">
      <w:pPr>
        <w:ind w:firstLine="567"/>
        <w:jc w:val="both"/>
        <w:rPr>
          <w:sz w:val="28"/>
          <w:szCs w:val="28"/>
        </w:rPr>
      </w:pPr>
    </w:p>
    <w:p w:rsidR="00A25A7A" w:rsidRDefault="00A25A7A" w:rsidP="00CA5EC3">
      <w:pPr>
        <w:ind w:firstLine="567"/>
        <w:jc w:val="both"/>
        <w:rPr>
          <w:sz w:val="28"/>
          <w:szCs w:val="28"/>
        </w:rPr>
      </w:pPr>
    </w:p>
    <w:p w:rsidR="00A25A7A" w:rsidRDefault="00A25A7A" w:rsidP="00621C60">
      <w:pPr>
        <w:suppressAutoHyphens/>
        <w:jc w:val="both"/>
        <w:rPr>
          <w:sz w:val="28"/>
          <w:szCs w:val="28"/>
        </w:rPr>
      </w:pPr>
      <w:r>
        <w:rPr>
          <w:sz w:val="28"/>
          <w:szCs w:val="28"/>
        </w:rPr>
        <w:t>Начальник управления</w:t>
      </w:r>
    </w:p>
    <w:p w:rsidR="00A25A7A" w:rsidRDefault="00A25A7A" w:rsidP="00621C60">
      <w:pPr>
        <w:suppressAutoHyphens/>
        <w:jc w:val="both"/>
        <w:rPr>
          <w:sz w:val="28"/>
          <w:szCs w:val="28"/>
        </w:rPr>
      </w:pPr>
      <w:r>
        <w:rPr>
          <w:sz w:val="28"/>
          <w:szCs w:val="28"/>
        </w:rPr>
        <w:t>имущественных и земельных отношений</w:t>
      </w:r>
    </w:p>
    <w:p w:rsidR="00A25A7A" w:rsidRDefault="00A25A7A" w:rsidP="00621C60">
      <w:pPr>
        <w:suppressAutoHyphens/>
        <w:jc w:val="both"/>
        <w:rPr>
          <w:sz w:val="28"/>
          <w:szCs w:val="28"/>
        </w:rPr>
      </w:pPr>
      <w:r>
        <w:rPr>
          <w:sz w:val="28"/>
          <w:szCs w:val="28"/>
        </w:rPr>
        <w:t>администрации муниципального образования</w:t>
      </w:r>
    </w:p>
    <w:p w:rsidR="00A25A7A" w:rsidRDefault="00A25A7A" w:rsidP="00621C60">
      <w:pPr>
        <w:tabs>
          <w:tab w:val="left" w:pos="7470"/>
        </w:tabs>
        <w:suppressAutoHyphens/>
        <w:jc w:val="both"/>
        <w:rPr>
          <w:sz w:val="28"/>
          <w:szCs w:val="28"/>
        </w:rPr>
        <w:sectPr w:rsidR="00A25A7A" w:rsidSect="009318DF">
          <w:headerReference w:type="default" r:id="rId19"/>
          <w:headerReference w:type="first" r:id="rId20"/>
          <w:pgSz w:w="11906" w:h="16838"/>
          <w:pgMar w:top="1077" w:right="567" w:bottom="794" w:left="1701" w:header="720" w:footer="720" w:gutter="0"/>
          <w:pgNumType w:start="1"/>
          <w:cols w:space="720"/>
          <w:titlePg/>
          <w:docGrid w:linePitch="272"/>
        </w:sectPr>
      </w:pPr>
      <w:r>
        <w:rPr>
          <w:sz w:val="28"/>
          <w:szCs w:val="28"/>
        </w:rPr>
        <w:t>Мостовский район</w:t>
      </w:r>
      <w:r>
        <w:rPr>
          <w:sz w:val="28"/>
          <w:szCs w:val="28"/>
        </w:rPr>
        <w:tab/>
        <w:t xml:space="preserve">      Е.С. Денисова</w:t>
      </w:r>
    </w:p>
    <w:p w:rsidR="00A25A7A" w:rsidRDefault="00A25A7A" w:rsidP="00621C60">
      <w:pPr>
        <w:tabs>
          <w:tab w:val="left" w:pos="7470"/>
        </w:tabs>
        <w:suppressAutoHyphens/>
        <w:jc w:val="both"/>
        <w:rPr>
          <w:sz w:val="28"/>
          <w:szCs w:val="28"/>
        </w:rPr>
        <w:sectPr w:rsidR="00A25A7A" w:rsidSect="00252816">
          <w:type w:val="continuous"/>
          <w:pgSz w:w="11906" w:h="16838"/>
          <w:pgMar w:top="1077" w:right="567" w:bottom="794" w:left="1701" w:header="720" w:footer="720" w:gutter="0"/>
          <w:pgNumType w:start="1"/>
          <w:cols w:space="720"/>
          <w:titlePg/>
          <w:docGrid w:linePitch="272"/>
        </w:sectPr>
      </w:pPr>
    </w:p>
    <w:p w:rsidR="00A25A7A" w:rsidRDefault="00A25A7A" w:rsidP="00621C60">
      <w:pPr>
        <w:tabs>
          <w:tab w:val="left" w:pos="7470"/>
        </w:tabs>
        <w:suppressAutoHyphens/>
        <w:jc w:val="both"/>
        <w:rPr>
          <w:sz w:val="28"/>
          <w:szCs w:val="28"/>
        </w:rPr>
        <w:sectPr w:rsidR="00A25A7A" w:rsidSect="00252816">
          <w:type w:val="continuous"/>
          <w:pgSz w:w="11906" w:h="16838"/>
          <w:pgMar w:top="1077" w:right="567" w:bottom="794" w:left="1701" w:header="720" w:footer="720" w:gutter="0"/>
          <w:pgNumType w:start="1"/>
          <w:cols w:space="720"/>
          <w:titlePg/>
          <w:docGrid w:linePitch="272"/>
        </w:sectPr>
      </w:pPr>
    </w:p>
    <w:p w:rsidR="00A25A7A" w:rsidRDefault="00A25A7A" w:rsidP="00F83319">
      <w:pPr>
        <w:pStyle w:val="1"/>
        <w:keepNext w:val="0"/>
        <w:ind w:firstLine="567"/>
        <w:jc w:val="right"/>
        <w:rPr>
          <w:szCs w:val="28"/>
        </w:rPr>
      </w:pPr>
    </w:p>
    <w:p w:rsidR="00A25A7A" w:rsidRDefault="00A25A7A" w:rsidP="00F83319">
      <w:pPr>
        <w:pStyle w:val="1"/>
        <w:keepNext w:val="0"/>
        <w:ind w:firstLine="567"/>
        <w:jc w:val="right"/>
        <w:rPr>
          <w:szCs w:val="28"/>
        </w:rPr>
      </w:pPr>
    </w:p>
    <w:p w:rsidR="00A25A7A" w:rsidRPr="008D0D88" w:rsidRDefault="00A25A7A" w:rsidP="00F83319">
      <w:pPr>
        <w:pStyle w:val="1"/>
        <w:keepNext w:val="0"/>
        <w:ind w:firstLine="567"/>
        <w:jc w:val="right"/>
        <w:rPr>
          <w:szCs w:val="28"/>
        </w:rPr>
      </w:pPr>
      <w:r w:rsidRPr="008D0D88">
        <w:rPr>
          <w:szCs w:val="28"/>
        </w:rPr>
        <w:lastRenderedPageBreak/>
        <w:t>ПРИЛОЖЕНИЕ №1</w:t>
      </w:r>
    </w:p>
    <w:p w:rsidR="00A25A7A" w:rsidRPr="008D0D88" w:rsidRDefault="00A25A7A" w:rsidP="006D320F">
      <w:pPr>
        <w:suppressAutoHyphens/>
        <w:ind w:firstLine="567"/>
        <w:jc w:val="right"/>
        <w:rPr>
          <w:sz w:val="28"/>
          <w:szCs w:val="28"/>
        </w:rPr>
      </w:pPr>
      <w:r w:rsidRPr="004966F1">
        <w:rPr>
          <w:sz w:val="28"/>
          <w:szCs w:val="28"/>
        </w:rPr>
        <w:t>к адм</w:t>
      </w:r>
      <w:r>
        <w:rPr>
          <w:sz w:val="28"/>
          <w:szCs w:val="28"/>
        </w:rPr>
        <w:t>и</w:t>
      </w:r>
      <w:r w:rsidRPr="004966F1">
        <w:rPr>
          <w:sz w:val="28"/>
          <w:szCs w:val="28"/>
        </w:rPr>
        <w:t>нистративному регламенту</w:t>
      </w:r>
    </w:p>
    <w:p w:rsidR="00A25A7A" w:rsidRPr="008D0D88" w:rsidRDefault="00A25A7A" w:rsidP="006D320F">
      <w:pPr>
        <w:suppressAutoHyphens/>
        <w:ind w:firstLine="567"/>
        <w:jc w:val="right"/>
        <w:rPr>
          <w:sz w:val="28"/>
          <w:szCs w:val="28"/>
        </w:rPr>
      </w:pPr>
      <w:r w:rsidRPr="008D0D88">
        <w:rPr>
          <w:sz w:val="28"/>
          <w:szCs w:val="28"/>
        </w:rPr>
        <w:t>предоставления администрацией</w:t>
      </w:r>
    </w:p>
    <w:p w:rsidR="00A25A7A" w:rsidRDefault="00A25A7A" w:rsidP="006D320F">
      <w:pPr>
        <w:suppressAutoHyphens/>
        <w:ind w:firstLine="567"/>
        <w:jc w:val="right"/>
        <w:rPr>
          <w:sz w:val="28"/>
          <w:szCs w:val="28"/>
        </w:rPr>
      </w:pPr>
      <w:r>
        <w:rPr>
          <w:sz w:val="28"/>
          <w:szCs w:val="28"/>
        </w:rPr>
        <w:t xml:space="preserve">муниципального образования </w:t>
      </w:r>
    </w:p>
    <w:p w:rsidR="00A25A7A" w:rsidRDefault="00A25A7A" w:rsidP="006D320F">
      <w:pPr>
        <w:suppressAutoHyphens/>
        <w:ind w:firstLine="567"/>
        <w:jc w:val="right"/>
        <w:rPr>
          <w:sz w:val="28"/>
          <w:szCs w:val="28"/>
        </w:rPr>
      </w:pPr>
      <w:r>
        <w:rPr>
          <w:sz w:val="28"/>
          <w:szCs w:val="28"/>
        </w:rPr>
        <w:t xml:space="preserve">Мостовский район </w:t>
      </w:r>
      <w:r w:rsidRPr="008D0D88">
        <w:rPr>
          <w:sz w:val="28"/>
          <w:szCs w:val="28"/>
        </w:rPr>
        <w:t xml:space="preserve">муниципальной услуги </w:t>
      </w:r>
    </w:p>
    <w:p w:rsidR="00A25A7A" w:rsidRDefault="00A25A7A" w:rsidP="006D320F">
      <w:pPr>
        <w:suppressAutoHyphens/>
        <w:ind w:firstLine="567"/>
        <w:jc w:val="right"/>
        <w:rPr>
          <w:sz w:val="28"/>
          <w:szCs w:val="28"/>
        </w:rPr>
      </w:pPr>
      <w:r w:rsidRPr="008D0D88">
        <w:rPr>
          <w:sz w:val="28"/>
          <w:szCs w:val="28"/>
        </w:rPr>
        <w:t>«</w:t>
      </w:r>
      <w:r w:rsidRPr="0085480A">
        <w:rPr>
          <w:sz w:val="28"/>
          <w:szCs w:val="28"/>
        </w:rPr>
        <w:t xml:space="preserve">Выдача разрешения на использование </w:t>
      </w:r>
    </w:p>
    <w:p w:rsidR="00A25A7A" w:rsidRDefault="00A25A7A" w:rsidP="006D320F">
      <w:pPr>
        <w:suppressAutoHyphens/>
        <w:ind w:firstLine="567"/>
        <w:jc w:val="right"/>
        <w:rPr>
          <w:sz w:val="28"/>
          <w:szCs w:val="28"/>
        </w:rPr>
      </w:pPr>
      <w:r w:rsidRPr="0085480A">
        <w:rPr>
          <w:sz w:val="28"/>
          <w:szCs w:val="28"/>
        </w:rPr>
        <w:t>земель или земельного участка, находящихся</w:t>
      </w:r>
    </w:p>
    <w:p w:rsidR="00A25A7A" w:rsidRDefault="00A25A7A" w:rsidP="006D320F">
      <w:pPr>
        <w:suppressAutoHyphens/>
        <w:ind w:firstLine="567"/>
        <w:jc w:val="right"/>
        <w:rPr>
          <w:sz w:val="28"/>
          <w:szCs w:val="28"/>
        </w:rPr>
      </w:pPr>
      <w:r w:rsidRPr="0085480A">
        <w:rPr>
          <w:sz w:val="28"/>
          <w:szCs w:val="28"/>
        </w:rPr>
        <w:t xml:space="preserve">в государственной или муниципальной </w:t>
      </w:r>
    </w:p>
    <w:p w:rsidR="00A25A7A" w:rsidRDefault="00A25A7A" w:rsidP="006D320F">
      <w:pPr>
        <w:suppressAutoHyphens/>
        <w:ind w:firstLine="567"/>
        <w:jc w:val="right"/>
        <w:rPr>
          <w:sz w:val="28"/>
          <w:szCs w:val="28"/>
        </w:rPr>
      </w:pPr>
      <w:r>
        <w:rPr>
          <w:sz w:val="28"/>
          <w:szCs w:val="28"/>
        </w:rPr>
        <w:t xml:space="preserve">                               </w:t>
      </w:r>
      <w:r w:rsidRPr="0085480A">
        <w:rPr>
          <w:sz w:val="28"/>
          <w:szCs w:val="28"/>
        </w:rPr>
        <w:t xml:space="preserve">собственности, без предоставления земельного </w:t>
      </w:r>
    </w:p>
    <w:p w:rsidR="00A25A7A" w:rsidRDefault="00A25A7A" w:rsidP="006D320F">
      <w:pPr>
        <w:suppressAutoHyphens/>
        <w:ind w:firstLine="567"/>
        <w:jc w:val="right"/>
        <w:rPr>
          <w:sz w:val="28"/>
          <w:szCs w:val="28"/>
        </w:rPr>
      </w:pPr>
      <w:r>
        <w:rPr>
          <w:sz w:val="28"/>
          <w:szCs w:val="28"/>
        </w:rPr>
        <w:t xml:space="preserve">                                                       </w:t>
      </w:r>
      <w:r w:rsidRPr="0085480A">
        <w:rPr>
          <w:sz w:val="28"/>
          <w:szCs w:val="28"/>
        </w:rPr>
        <w:t>участка и установления сервитута</w:t>
      </w:r>
      <w:r w:rsidRPr="008D0D88">
        <w:rPr>
          <w:sz w:val="28"/>
          <w:szCs w:val="28"/>
        </w:rPr>
        <w:t>»</w:t>
      </w:r>
    </w:p>
    <w:p w:rsidR="00A25A7A" w:rsidRDefault="00A25A7A" w:rsidP="001650F7">
      <w:pPr>
        <w:suppressAutoHyphens/>
        <w:ind w:firstLine="567"/>
        <w:jc w:val="right"/>
        <w:rPr>
          <w:sz w:val="28"/>
          <w:szCs w:val="28"/>
        </w:rPr>
      </w:pPr>
    </w:p>
    <w:p w:rsidR="00A25A7A" w:rsidRPr="00FC517B" w:rsidRDefault="00A25A7A" w:rsidP="000F6A08">
      <w:pPr>
        <w:tabs>
          <w:tab w:val="left" w:pos="-180"/>
        </w:tabs>
        <w:suppressAutoHyphens/>
        <w:autoSpaceDE w:val="0"/>
        <w:ind w:left="4536"/>
        <w:jc w:val="right"/>
        <w:rPr>
          <w:sz w:val="28"/>
          <w:szCs w:val="28"/>
          <w:lang w:eastAsia="zh-CN"/>
        </w:rPr>
      </w:pPr>
      <w:r w:rsidRPr="00FC517B">
        <w:rPr>
          <w:sz w:val="28"/>
          <w:szCs w:val="28"/>
          <w:lang w:eastAsia="zh-CN"/>
        </w:rPr>
        <w:t>Главе муниципального образования Мостовский район</w:t>
      </w:r>
    </w:p>
    <w:p w:rsidR="00A25A7A" w:rsidRPr="007B5ECA" w:rsidRDefault="00A25A7A" w:rsidP="000F6A08">
      <w:pPr>
        <w:tabs>
          <w:tab w:val="left" w:pos="-180"/>
        </w:tabs>
        <w:suppressAutoHyphens/>
        <w:autoSpaceDE w:val="0"/>
        <w:ind w:left="4536"/>
        <w:jc w:val="right"/>
        <w:rPr>
          <w:sz w:val="26"/>
          <w:szCs w:val="26"/>
          <w:lang w:eastAsia="zh-CN"/>
        </w:rPr>
      </w:pPr>
      <w:r w:rsidRPr="007B5ECA">
        <w:rPr>
          <w:sz w:val="26"/>
          <w:szCs w:val="26"/>
          <w:lang w:eastAsia="zh-CN"/>
        </w:rPr>
        <w:t>_________________________________</w:t>
      </w:r>
    </w:p>
    <w:p w:rsidR="00A25A7A" w:rsidRDefault="00A25A7A" w:rsidP="000F6A08">
      <w:pPr>
        <w:tabs>
          <w:tab w:val="left" w:pos="-180"/>
        </w:tabs>
        <w:suppressAutoHyphens/>
        <w:autoSpaceDE w:val="0"/>
        <w:ind w:left="4320"/>
        <w:rPr>
          <w:sz w:val="26"/>
          <w:szCs w:val="26"/>
          <w:lang w:eastAsia="zh-CN"/>
        </w:rPr>
      </w:pPr>
    </w:p>
    <w:p w:rsidR="00A25A7A" w:rsidRPr="00137BBE" w:rsidRDefault="00A25A7A" w:rsidP="000F6A08">
      <w:pPr>
        <w:tabs>
          <w:tab w:val="left" w:pos="-180"/>
        </w:tabs>
        <w:suppressAutoHyphens/>
        <w:autoSpaceDE w:val="0"/>
        <w:ind w:left="4320"/>
        <w:rPr>
          <w:sz w:val="26"/>
          <w:szCs w:val="26"/>
          <w:lang w:eastAsia="zh-CN"/>
        </w:rPr>
      </w:pPr>
    </w:p>
    <w:tbl>
      <w:tblPr>
        <w:tblW w:w="0" w:type="auto"/>
        <w:tblLayout w:type="fixed"/>
        <w:tblLook w:val="0000" w:firstRow="0" w:lastRow="0" w:firstColumn="0" w:lastColumn="0" w:noHBand="0" w:noVBand="0"/>
      </w:tblPr>
      <w:tblGrid>
        <w:gridCol w:w="840"/>
        <w:gridCol w:w="140"/>
        <w:gridCol w:w="140"/>
        <w:gridCol w:w="140"/>
        <w:gridCol w:w="420"/>
        <w:gridCol w:w="980"/>
        <w:gridCol w:w="980"/>
        <w:gridCol w:w="140"/>
        <w:gridCol w:w="280"/>
        <w:gridCol w:w="301"/>
        <w:gridCol w:w="259"/>
        <w:gridCol w:w="280"/>
        <w:gridCol w:w="311"/>
        <w:gridCol w:w="249"/>
        <w:gridCol w:w="35"/>
        <w:gridCol w:w="525"/>
        <w:gridCol w:w="1260"/>
        <w:gridCol w:w="2240"/>
        <w:gridCol w:w="280"/>
      </w:tblGrid>
      <w:tr w:rsidR="00A25A7A" w:rsidRPr="00137BBE" w:rsidTr="000F6A08">
        <w:tc>
          <w:tcPr>
            <w:tcW w:w="9800" w:type="dxa"/>
            <w:gridSpan w:val="19"/>
          </w:tcPr>
          <w:p w:rsidR="00A25A7A" w:rsidRPr="00137BBE" w:rsidRDefault="00A25A7A" w:rsidP="000F6A08">
            <w:pPr>
              <w:suppressAutoHyphens/>
              <w:ind w:firstLine="567"/>
              <w:jc w:val="center"/>
              <w:rPr>
                <w:rFonts w:ascii="Arial" w:hAnsi="Arial" w:cs="Arial"/>
                <w:bCs/>
                <w:kern w:val="1"/>
                <w:sz w:val="32"/>
                <w:szCs w:val="32"/>
                <w:lang w:eastAsia="zh-CN"/>
              </w:rPr>
            </w:pPr>
            <w:r w:rsidRPr="00FC517B">
              <w:rPr>
                <w:bCs/>
                <w:kern w:val="1"/>
                <w:sz w:val="28"/>
                <w:szCs w:val="28"/>
                <w:lang w:eastAsia="zh-CN"/>
              </w:rPr>
              <w:t>ЗАЯВЛЕНИЕ</w:t>
            </w:r>
            <w:r w:rsidRPr="00FC517B">
              <w:rPr>
                <w:bCs/>
                <w:kern w:val="1"/>
                <w:sz w:val="28"/>
                <w:szCs w:val="28"/>
                <w:lang w:eastAsia="zh-CN"/>
              </w:rPr>
              <w:br/>
            </w:r>
            <w:r>
              <w:rPr>
                <w:bCs/>
                <w:kern w:val="1"/>
                <w:sz w:val="28"/>
                <w:szCs w:val="28"/>
                <w:lang w:eastAsia="zh-CN"/>
              </w:rPr>
              <w:t xml:space="preserve">       </w:t>
            </w:r>
            <w:r w:rsidRPr="00FC517B">
              <w:rPr>
                <w:bCs/>
                <w:kern w:val="1"/>
                <w:sz w:val="28"/>
                <w:szCs w:val="28"/>
                <w:lang w:eastAsia="zh-CN"/>
              </w:rPr>
              <w:t>(для юридических лиц)</w:t>
            </w:r>
          </w:p>
        </w:tc>
      </w:tr>
      <w:tr w:rsidR="00A25A7A" w:rsidRPr="007B5ECA" w:rsidTr="000F6A08">
        <w:tc>
          <w:tcPr>
            <w:tcW w:w="9800" w:type="dxa"/>
            <w:gridSpan w:val="19"/>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9800" w:type="dxa"/>
            <w:gridSpan w:val="19"/>
            <w:tcBorders>
              <w:bottom w:val="single" w:sz="4" w:space="0" w:color="000000"/>
            </w:tcBorders>
          </w:tcPr>
          <w:p w:rsidR="00A25A7A" w:rsidRPr="007B5ECA" w:rsidRDefault="00A25A7A" w:rsidP="000F6A08">
            <w:pPr>
              <w:suppressAutoHyphens/>
              <w:autoSpaceDE w:val="0"/>
              <w:snapToGrid w:val="0"/>
              <w:jc w:val="both"/>
              <w:rPr>
                <w:rFonts w:ascii="Arial" w:hAnsi="Arial"/>
                <w:sz w:val="24"/>
                <w:szCs w:val="24"/>
                <w:lang w:eastAsia="zh-CN"/>
              </w:rPr>
            </w:pPr>
          </w:p>
        </w:tc>
      </w:tr>
      <w:tr w:rsidR="00A25A7A" w:rsidRPr="007B5ECA" w:rsidTr="000F6A08">
        <w:tc>
          <w:tcPr>
            <w:tcW w:w="9800" w:type="dxa"/>
            <w:gridSpan w:val="19"/>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(полное наименование юридического лица (заявителя)</w:t>
            </w:r>
          </w:p>
        </w:tc>
      </w:tr>
      <w:tr w:rsidR="00A25A7A" w:rsidRPr="007B5ECA" w:rsidTr="000F6A08">
        <w:tc>
          <w:tcPr>
            <w:tcW w:w="9800" w:type="dxa"/>
            <w:gridSpan w:val="19"/>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9800" w:type="dxa"/>
            <w:gridSpan w:val="19"/>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(место нахождения юридического лица)</w:t>
            </w:r>
          </w:p>
        </w:tc>
      </w:tr>
      <w:tr w:rsidR="00A25A7A" w:rsidRPr="007B5ECA" w:rsidTr="000F6A08">
        <w:tc>
          <w:tcPr>
            <w:tcW w:w="9800" w:type="dxa"/>
            <w:gridSpan w:val="19"/>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9800" w:type="dxa"/>
            <w:gridSpan w:val="19"/>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 xml:space="preserve">(государственный регистрационный номер записи о государственной регистрации юридического лица в </w:t>
            </w:r>
            <w:hyperlink r:id="rId21" w:history="1">
              <w:r w:rsidRPr="007B5ECA">
                <w:rPr>
                  <w:b/>
                  <w:bCs/>
                  <w:lang w:eastAsia="zh-CN"/>
                </w:rPr>
                <w:t>Едином государственном реестре юридических лиц</w:t>
              </w:r>
            </w:hyperlink>
            <w:r w:rsidRPr="007B5ECA">
              <w:rPr>
                <w:sz w:val="24"/>
                <w:szCs w:val="24"/>
                <w:lang w:eastAsia="zh-CN"/>
              </w:rPr>
              <w:t>)</w:t>
            </w:r>
          </w:p>
        </w:tc>
      </w:tr>
      <w:tr w:rsidR="00A25A7A" w:rsidRPr="007B5ECA" w:rsidTr="000F6A08">
        <w:tc>
          <w:tcPr>
            <w:tcW w:w="1120" w:type="dxa"/>
            <w:gridSpan w:val="3"/>
          </w:tcPr>
          <w:p w:rsidR="00A25A7A" w:rsidRPr="007B5ECA" w:rsidRDefault="00A25A7A" w:rsidP="000F6A08">
            <w:pPr>
              <w:suppressAutoHyphens/>
              <w:autoSpaceDE w:val="0"/>
              <w:jc w:val="both"/>
              <w:rPr>
                <w:sz w:val="24"/>
                <w:szCs w:val="24"/>
                <w:lang w:eastAsia="zh-CN"/>
              </w:rPr>
            </w:pPr>
            <w:r w:rsidRPr="007B5ECA">
              <w:rPr>
                <w:sz w:val="24"/>
                <w:szCs w:val="24"/>
                <w:lang w:eastAsia="zh-CN"/>
              </w:rPr>
              <w:t>в лице</w:t>
            </w:r>
          </w:p>
        </w:tc>
        <w:tc>
          <w:tcPr>
            <w:tcW w:w="8400" w:type="dxa"/>
            <w:gridSpan w:val="15"/>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c>
          <w:tcPr>
            <w:tcW w:w="280" w:type="dxa"/>
          </w:tcPr>
          <w:p w:rsidR="00A25A7A" w:rsidRPr="007B5ECA" w:rsidRDefault="00A25A7A" w:rsidP="000F6A08">
            <w:pPr>
              <w:suppressAutoHyphens/>
              <w:autoSpaceDE w:val="0"/>
              <w:jc w:val="both"/>
              <w:rPr>
                <w:rFonts w:ascii="Arial" w:hAnsi="Arial"/>
                <w:sz w:val="24"/>
                <w:szCs w:val="24"/>
                <w:lang w:eastAsia="zh-CN"/>
              </w:rPr>
            </w:pPr>
            <w:r w:rsidRPr="007B5ECA">
              <w:rPr>
                <w:sz w:val="24"/>
                <w:szCs w:val="24"/>
                <w:lang w:eastAsia="zh-CN"/>
              </w:rPr>
              <w:t>,</w:t>
            </w:r>
          </w:p>
        </w:tc>
      </w:tr>
      <w:tr w:rsidR="00A25A7A" w:rsidRPr="007B5ECA" w:rsidTr="000F6A08">
        <w:tc>
          <w:tcPr>
            <w:tcW w:w="3780" w:type="dxa"/>
            <w:gridSpan w:val="8"/>
          </w:tcPr>
          <w:p w:rsidR="00A25A7A" w:rsidRPr="007B5ECA" w:rsidRDefault="00A25A7A" w:rsidP="000F6A08">
            <w:pPr>
              <w:suppressAutoHyphens/>
              <w:autoSpaceDE w:val="0"/>
              <w:jc w:val="both"/>
              <w:rPr>
                <w:sz w:val="24"/>
                <w:szCs w:val="24"/>
                <w:lang w:eastAsia="zh-CN"/>
              </w:rPr>
            </w:pPr>
            <w:r w:rsidRPr="007B5ECA">
              <w:rPr>
                <w:sz w:val="24"/>
                <w:szCs w:val="24"/>
                <w:lang w:eastAsia="zh-CN"/>
              </w:rPr>
              <w:t>действующего на основании</w:t>
            </w:r>
          </w:p>
        </w:tc>
        <w:tc>
          <w:tcPr>
            <w:tcW w:w="6020" w:type="dxa"/>
            <w:gridSpan w:val="11"/>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3780" w:type="dxa"/>
            <w:gridSpan w:val="8"/>
          </w:tcPr>
          <w:p w:rsidR="00A25A7A" w:rsidRPr="007B5ECA" w:rsidRDefault="00A25A7A" w:rsidP="000F6A08">
            <w:pPr>
              <w:suppressAutoHyphens/>
              <w:autoSpaceDE w:val="0"/>
              <w:snapToGrid w:val="0"/>
              <w:jc w:val="both"/>
              <w:rPr>
                <w:sz w:val="24"/>
                <w:szCs w:val="24"/>
                <w:lang w:eastAsia="zh-CN"/>
              </w:rPr>
            </w:pPr>
          </w:p>
        </w:tc>
        <w:tc>
          <w:tcPr>
            <w:tcW w:w="6020" w:type="dxa"/>
            <w:gridSpan w:val="11"/>
          </w:tcPr>
          <w:p w:rsidR="00A25A7A" w:rsidRPr="007B5ECA" w:rsidRDefault="00A25A7A" w:rsidP="000F6A08">
            <w:pPr>
              <w:suppressAutoHyphens/>
              <w:autoSpaceDE w:val="0"/>
              <w:jc w:val="center"/>
              <w:rPr>
                <w:rFonts w:ascii="Arial" w:hAnsi="Arial"/>
                <w:sz w:val="24"/>
                <w:szCs w:val="24"/>
                <w:lang w:eastAsia="zh-CN"/>
              </w:rPr>
            </w:pPr>
            <w:r w:rsidRPr="007B5ECA">
              <w:rPr>
                <w:sz w:val="24"/>
                <w:szCs w:val="24"/>
                <w:lang w:eastAsia="zh-CN"/>
              </w:rPr>
              <w:t>(</w:t>
            </w:r>
            <w:r w:rsidRPr="007B5ECA">
              <w:rPr>
                <w:lang w:eastAsia="zh-CN"/>
              </w:rPr>
              <w:t>доверенности, устава или др.)</w:t>
            </w:r>
          </w:p>
        </w:tc>
      </w:tr>
      <w:tr w:rsidR="00A25A7A" w:rsidRPr="007B5ECA" w:rsidTr="000F6A08">
        <w:tc>
          <w:tcPr>
            <w:tcW w:w="9800" w:type="dxa"/>
            <w:gridSpan w:val="19"/>
          </w:tcPr>
          <w:p w:rsidR="00A25A7A" w:rsidRPr="007B5ECA" w:rsidRDefault="00A25A7A" w:rsidP="000F6A08">
            <w:pPr>
              <w:suppressAutoHyphens/>
              <w:autoSpaceDE w:val="0"/>
              <w:jc w:val="both"/>
              <w:rPr>
                <w:rFonts w:ascii="Arial" w:hAnsi="Arial"/>
                <w:sz w:val="24"/>
                <w:szCs w:val="24"/>
                <w:lang w:eastAsia="zh-CN"/>
              </w:rPr>
            </w:pPr>
            <w:r w:rsidRPr="007B5ECA">
              <w:rPr>
                <w:sz w:val="24"/>
                <w:szCs w:val="24"/>
                <w:lang w:eastAsia="zh-CN"/>
              </w:rPr>
              <w:t>Банковские реквизиты:</w:t>
            </w:r>
          </w:p>
        </w:tc>
      </w:tr>
      <w:tr w:rsidR="00A25A7A" w:rsidRPr="007B5ECA" w:rsidTr="000F6A08">
        <w:tc>
          <w:tcPr>
            <w:tcW w:w="840" w:type="dxa"/>
          </w:tcPr>
          <w:p w:rsidR="00A25A7A" w:rsidRPr="007B5ECA" w:rsidRDefault="00A25A7A" w:rsidP="000F6A08">
            <w:pPr>
              <w:suppressAutoHyphens/>
              <w:autoSpaceDE w:val="0"/>
              <w:jc w:val="both"/>
              <w:rPr>
                <w:sz w:val="24"/>
                <w:szCs w:val="24"/>
                <w:lang w:eastAsia="zh-CN"/>
              </w:rPr>
            </w:pPr>
            <w:r w:rsidRPr="007B5ECA">
              <w:rPr>
                <w:sz w:val="24"/>
                <w:szCs w:val="24"/>
                <w:lang w:eastAsia="zh-CN"/>
              </w:rPr>
              <w:t>ИНН</w:t>
            </w:r>
          </w:p>
        </w:tc>
        <w:tc>
          <w:tcPr>
            <w:tcW w:w="3780" w:type="dxa"/>
            <w:gridSpan w:val="10"/>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c>
          <w:tcPr>
            <w:tcW w:w="5180" w:type="dxa"/>
            <w:gridSpan w:val="8"/>
          </w:tcPr>
          <w:p w:rsidR="00A25A7A" w:rsidRPr="007B5ECA" w:rsidRDefault="00A25A7A" w:rsidP="000F6A08">
            <w:pPr>
              <w:suppressAutoHyphens/>
              <w:autoSpaceDE w:val="0"/>
              <w:jc w:val="both"/>
              <w:rPr>
                <w:rFonts w:ascii="Arial" w:hAnsi="Arial"/>
                <w:sz w:val="24"/>
                <w:szCs w:val="24"/>
                <w:lang w:eastAsia="zh-CN"/>
              </w:rPr>
            </w:pPr>
            <w:r w:rsidRPr="007B5ECA">
              <w:rPr>
                <w:lang w:eastAsia="zh-CN"/>
              </w:rPr>
              <w:t>(кроме иностранных юридических лиц)</w:t>
            </w:r>
          </w:p>
        </w:tc>
      </w:tr>
      <w:tr w:rsidR="00A25A7A" w:rsidRPr="007B5ECA" w:rsidTr="000F6A08">
        <w:tc>
          <w:tcPr>
            <w:tcW w:w="840" w:type="dxa"/>
          </w:tcPr>
          <w:p w:rsidR="00A25A7A" w:rsidRPr="007B5ECA" w:rsidRDefault="00A25A7A" w:rsidP="000F6A08">
            <w:pPr>
              <w:suppressAutoHyphens/>
              <w:autoSpaceDE w:val="0"/>
              <w:jc w:val="both"/>
              <w:rPr>
                <w:sz w:val="24"/>
                <w:szCs w:val="24"/>
                <w:lang w:eastAsia="zh-CN"/>
              </w:rPr>
            </w:pPr>
            <w:r w:rsidRPr="007B5ECA">
              <w:rPr>
                <w:sz w:val="24"/>
                <w:szCs w:val="24"/>
                <w:lang w:eastAsia="zh-CN"/>
              </w:rPr>
              <w:t>р/с</w:t>
            </w:r>
          </w:p>
        </w:tc>
        <w:tc>
          <w:tcPr>
            <w:tcW w:w="8960" w:type="dxa"/>
            <w:gridSpan w:val="18"/>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1260" w:type="dxa"/>
            <w:gridSpan w:val="4"/>
          </w:tcPr>
          <w:p w:rsidR="00A25A7A" w:rsidRPr="007B5ECA" w:rsidRDefault="00A25A7A" w:rsidP="000F6A08">
            <w:pPr>
              <w:suppressAutoHyphens/>
              <w:autoSpaceDE w:val="0"/>
              <w:jc w:val="both"/>
              <w:rPr>
                <w:sz w:val="24"/>
                <w:szCs w:val="24"/>
                <w:lang w:eastAsia="zh-CN"/>
              </w:rPr>
            </w:pPr>
            <w:r w:rsidRPr="007B5ECA">
              <w:rPr>
                <w:sz w:val="24"/>
                <w:szCs w:val="24"/>
                <w:lang w:eastAsia="zh-CN"/>
              </w:rPr>
              <w:t>в банке</w:t>
            </w:r>
          </w:p>
        </w:tc>
        <w:tc>
          <w:tcPr>
            <w:tcW w:w="8540" w:type="dxa"/>
            <w:gridSpan w:val="15"/>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840" w:type="dxa"/>
          </w:tcPr>
          <w:p w:rsidR="00A25A7A" w:rsidRPr="007B5ECA" w:rsidRDefault="00FE5866" w:rsidP="000F6A08">
            <w:pPr>
              <w:suppressAutoHyphens/>
              <w:autoSpaceDE w:val="0"/>
              <w:rPr>
                <w:sz w:val="24"/>
                <w:szCs w:val="24"/>
                <w:lang w:eastAsia="zh-CN"/>
              </w:rPr>
            </w:pPr>
            <w:hyperlink r:id="rId22" w:history="1">
              <w:r w:rsidR="00A25A7A" w:rsidRPr="007B5ECA">
                <w:rPr>
                  <w:b/>
                  <w:bCs/>
                  <w:sz w:val="24"/>
                  <w:szCs w:val="24"/>
                  <w:lang w:eastAsia="zh-CN"/>
                </w:rPr>
                <w:t>БИК</w:t>
              </w:r>
            </w:hyperlink>
          </w:p>
        </w:tc>
        <w:tc>
          <w:tcPr>
            <w:tcW w:w="1820" w:type="dxa"/>
            <w:gridSpan w:val="5"/>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c>
          <w:tcPr>
            <w:tcW w:w="980" w:type="dxa"/>
          </w:tcPr>
          <w:p w:rsidR="00A25A7A" w:rsidRPr="007B5ECA" w:rsidRDefault="00FE5866" w:rsidP="000F6A08">
            <w:pPr>
              <w:suppressAutoHyphens/>
              <w:autoSpaceDE w:val="0"/>
              <w:rPr>
                <w:sz w:val="24"/>
                <w:szCs w:val="24"/>
                <w:lang w:eastAsia="zh-CN"/>
              </w:rPr>
            </w:pPr>
            <w:hyperlink r:id="rId23" w:history="1">
              <w:r w:rsidR="00A25A7A" w:rsidRPr="007B5ECA">
                <w:rPr>
                  <w:b/>
                  <w:bCs/>
                  <w:sz w:val="24"/>
                  <w:szCs w:val="24"/>
                  <w:lang w:eastAsia="zh-CN"/>
                </w:rPr>
                <w:t>ОКПО</w:t>
              </w:r>
            </w:hyperlink>
          </w:p>
        </w:tc>
        <w:tc>
          <w:tcPr>
            <w:tcW w:w="2380" w:type="dxa"/>
            <w:gridSpan w:val="9"/>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c>
          <w:tcPr>
            <w:tcW w:w="1260" w:type="dxa"/>
          </w:tcPr>
          <w:p w:rsidR="00A25A7A" w:rsidRPr="007B5ECA" w:rsidRDefault="00FE5866" w:rsidP="000F6A08">
            <w:pPr>
              <w:suppressAutoHyphens/>
              <w:autoSpaceDE w:val="0"/>
              <w:jc w:val="both"/>
              <w:rPr>
                <w:sz w:val="24"/>
                <w:szCs w:val="24"/>
                <w:lang w:eastAsia="zh-CN"/>
              </w:rPr>
            </w:pPr>
            <w:hyperlink r:id="rId24" w:history="1">
              <w:r w:rsidR="00A25A7A" w:rsidRPr="007B5ECA">
                <w:rPr>
                  <w:b/>
                  <w:bCs/>
                  <w:sz w:val="24"/>
                  <w:szCs w:val="24"/>
                  <w:lang w:eastAsia="zh-CN"/>
                </w:rPr>
                <w:t>ОКВЭД</w:t>
              </w:r>
            </w:hyperlink>
          </w:p>
        </w:tc>
        <w:tc>
          <w:tcPr>
            <w:tcW w:w="2520" w:type="dxa"/>
            <w:gridSpan w:val="2"/>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1260" w:type="dxa"/>
            <w:gridSpan w:val="4"/>
          </w:tcPr>
          <w:p w:rsidR="00A25A7A" w:rsidRPr="007B5ECA" w:rsidRDefault="00A25A7A" w:rsidP="000F6A08">
            <w:pPr>
              <w:suppressAutoHyphens/>
              <w:autoSpaceDE w:val="0"/>
              <w:rPr>
                <w:sz w:val="24"/>
                <w:szCs w:val="24"/>
                <w:lang w:eastAsia="zh-CN"/>
              </w:rPr>
            </w:pPr>
            <w:r w:rsidRPr="007B5ECA">
              <w:rPr>
                <w:sz w:val="24"/>
                <w:szCs w:val="24"/>
                <w:lang w:eastAsia="zh-CN"/>
              </w:rPr>
              <w:t>корр./сч</w:t>
            </w:r>
          </w:p>
        </w:tc>
        <w:tc>
          <w:tcPr>
            <w:tcW w:w="8540" w:type="dxa"/>
            <w:gridSpan w:val="15"/>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9800" w:type="dxa"/>
            <w:gridSpan w:val="19"/>
          </w:tcPr>
          <w:p w:rsidR="00A25A7A" w:rsidRPr="000F6A08" w:rsidRDefault="00A25A7A" w:rsidP="000F6A08">
            <w:pPr>
              <w:widowControl w:val="0"/>
              <w:autoSpaceDE w:val="0"/>
              <w:autoSpaceDN w:val="0"/>
              <w:ind w:firstLine="709"/>
              <w:jc w:val="both"/>
              <w:rPr>
                <w:b/>
                <w:color w:val="000000"/>
                <w:sz w:val="24"/>
                <w:szCs w:val="24"/>
              </w:rPr>
            </w:pPr>
          </w:p>
          <w:p w:rsidR="00A25A7A" w:rsidRPr="0089611E" w:rsidRDefault="00A25A7A" w:rsidP="000F6A08">
            <w:pPr>
              <w:widowControl w:val="0"/>
              <w:autoSpaceDE w:val="0"/>
              <w:autoSpaceDN w:val="0"/>
              <w:ind w:firstLine="709"/>
              <w:jc w:val="both"/>
              <w:rPr>
                <w:b/>
                <w:color w:val="000000"/>
                <w:sz w:val="24"/>
                <w:szCs w:val="24"/>
              </w:rPr>
            </w:pPr>
            <w:r w:rsidRPr="0089611E">
              <w:rPr>
                <w:b/>
                <w:color w:val="000000"/>
                <w:sz w:val="24"/>
                <w:szCs w:val="24"/>
              </w:rPr>
              <w:t xml:space="preserve">Прошу выдать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w:t>
            </w:r>
          </w:p>
          <w:p w:rsidR="00A25A7A" w:rsidRDefault="00A25A7A" w:rsidP="0089611E">
            <w:pPr>
              <w:widowControl w:val="0"/>
              <w:suppressAutoHyphens/>
              <w:autoSpaceDE w:val="0"/>
              <w:ind w:firstLine="709"/>
              <w:jc w:val="both"/>
              <w:rPr>
                <w:color w:val="000000"/>
                <w:sz w:val="24"/>
                <w:szCs w:val="24"/>
              </w:rPr>
            </w:pPr>
            <w:r w:rsidRPr="0089611E">
              <w:rPr>
                <w:b/>
                <w:sz w:val="24"/>
                <w:szCs w:val="24"/>
              </w:rPr>
              <w:t>Цели использования</w:t>
            </w:r>
            <w:r w:rsidRPr="000F6A08">
              <w:rPr>
                <w:sz w:val="24"/>
                <w:szCs w:val="24"/>
              </w:rPr>
              <w:t xml:space="preserve"> земель или земельного участка в соответствии с </w:t>
            </w:r>
            <w:hyperlink r:id="rId25" w:history="1">
              <w:r w:rsidRPr="000F6A08">
                <w:rPr>
                  <w:sz w:val="24"/>
                  <w:szCs w:val="24"/>
                </w:rPr>
                <w:t>пунктом 1 статьи 39.34</w:t>
              </w:r>
            </w:hyperlink>
            <w:r w:rsidRPr="000F6A08">
              <w:rPr>
                <w:sz w:val="24"/>
                <w:szCs w:val="24"/>
              </w:rPr>
              <w:t xml:space="preserve"> Земельного кодекса Российской Федерации </w:t>
            </w:r>
            <w:r>
              <w:rPr>
                <w:color w:val="000000"/>
                <w:sz w:val="24"/>
                <w:szCs w:val="24"/>
              </w:rPr>
              <w:t>______________________________</w:t>
            </w:r>
          </w:p>
          <w:p w:rsidR="00A25A7A" w:rsidRPr="0089611E" w:rsidRDefault="00A25A7A" w:rsidP="00FC7578">
            <w:pPr>
              <w:widowControl w:val="0"/>
              <w:suppressAutoHyphens/>
              <w:autoSpaceDE w:val="0"/>
              <w:jc w:val="both"/>
              <w:rPr>
                <w:color w:val="000000"/>
                <w:sz w:val="24"/>
                <w:szCs w:val="24"/>
              </w:rPr>
            </w:pPr>
            <w:r>
              <w:rPr>
                <w:color w:val="000000"/>
                <w:sz w:val="24"/>
                <w:szCs w:val="24"/>
              </w:rPr>
              <w:t>_______________________________________________________________________________</w:t>
            </w:r>
          </w:p>
        </w:tc>
      </w:tr>
      <w:tr w:rsidR="00A25A7A" w:rsidRPr="007B5ECA" w:rsidTr="00A74B6A">
        <w:trPr>
          <w:trHeight w:val="655"/>
        </w:trPr>
        <w:tc>
          <w:tcPr>
            <w:tcW w:w="9800" w:type="dxa"/>
            <w:gridSpan w:val="19"/>
          </w:tcPr>
          <w:p w:rsidR="00A25A7A" w:rsidRPr="000F6A08" w:rsidRDefault="00A25A7A" w:rsidP="00A42621">
            <w:pPr>
              <w:autoSpaceDE w:val="0"/>
              <w:autoSpaceDN w:val="0"/>
              <w:adjustRightInd w:val="0"/>
              <w:ind w:firstLine="709"/>
              <w:jc w:val="both"/>
              <w:rPr>
                <w:sz w:val="24"/>
                <w:szCs w:val="24"/>
              </w:rPr>
            </w:pPr>
            <w:r w:rsidRPr="0089611E">
              <w:rPr>
                <w:b/>
                <w:sz w:val="24"/>
                <w:szCs w:val="24"/>
              </w:rPr>
              <w:t>Кадастровый номер</w:t>
            </w:r>
            <w:r w:rsidRPr="000F6A08">
              <w:rPr>
                <w:sz w:val="24"/>
                <w:szCs w:val="24"/>
              </w:rPr>
              <w:t xml:space="preserve"> земельного участка - в случае, если планируется использование всего земельного участка или его части _________________________</w:t>
            </w:r>
            <w:r>
              <w:rPr>
                <w:sz w:val="24"/>
                <w:szCs w:val="24"/>
              </w:rPr>
              <w:t>___________________</w:t>
            </w:r>
          </w:p>
          <w:p w:rsidR="00A25A7A" w:rsidRPr="000F6A08" w:rsidRDefault="00A25A7A" w:rsidP="00A42621">
            <w:pPr>
              <w:autoSpaceDE w:val="0"/>
              <w:autoSpaceDN w:val="0"/>
              <w:adjustRightInd w:val="0"/>
              <w:ind w:firstLine="709"/>
              <w:jc w:val="both"/>
              <w:rPr>
                <w:sz w:val="24"/>
                <w:szCs w:val="24"/>
              </w:rPr>
            </w:pPr>
            <w:r w:rsidRPr="0089611E">
              <w:rPr>
                <w:b/>
                <w:sz w:val="24"/>
                <w:szCs w:val="24"/>
              </w:rPr>
              <w:t>Сроком на</w:t>
            </w:r>
            <w:r>
              <w:rPr>
                <w:sz w:val="24"/>
                <w:szCs w:val="24"/>
              </w:rPr>
              <w:t xml:space="preserve"> _________________ (</w:t>
            </w:r>
            <w:r w:rsidRPr="000F6A08">
              <w:rPr>
                <w:sz w:val="24"/>
                <w:szCs w:val="24"/>
              </w:rPr>
              <w:t xml:space="preserve">в пределах сроков, установленных </w:t>
            </w:r>
            <w:hyperlink r:id="rId26" w:history="1">
              <w:r w:rsidRPr="0089611E">
                <w:rPr>
                  <w:sz w:val="24"/>
                  <w:szCs w:val="24"/>
                </w:rPr>
                <w:t>пунктом 1 статьи 39.34</w:t>
              </w:r>
            </w:hyperlink>
            <w:r w:rsidRPr="0089611E">
              <w:rPr>
                <w:sz w:val="24"/>
                <w:szCs w:val="24"/>
              </w:rPr>
              <w:t xml:space="preserve"> </w:t>
            </w:r>
            <w:r w:rsidRPr="000F6A08">
              <w:rPr>
                <w:sz w:val="24"/>
                <w:szCs w:val="24"/>
              </w:rPr>
              <w:t>Земельног</w:t>
            </w:r>
            <w:r>
              <w:rPr>
                <w:sz w:val="24"/>
                <w:szCs w:val="24"/>
              </w:rPr>
              <w:t>о кодекса Российской Федерации)</w:t>
            </w:r>
          </w:p>
          <w:p w:rsidR="00A25A7A" w:rsidRPr="00A42621" w:rsidRDefault="00A25A7A" w:rsidP="00A74B6A">
            <w:pPr>
              <w:autoSpaceDE w:val="0"/>
              <w:autoSpaceDN w:val="0"/>
              <w:adjustRightInd w:val="0"/>
              <w:ind w:firstLine="567"/>
              <w:jc w:val="both"/>
              <w:rPr>
                <w:sz w:val="24"/>
                <w:szCs w:val="24"/>
              </w:rPr>
            </w:pPr>
            <w:r w:rsidRPr="00A42621">
              <w:rPr>
                <w:sz w:val="24"/>
                <w:szCs w:val="24"/>
              </w:rPr>
              <w:t>К заявлению могут прилагаться:</w:t>
            </w:r>
          </w:p>
          <w:p w:rsidR="00A25A7A" w:rsidRPr="00A42621" w:rsidRDefault="00A25A7A" w:rsidP="00A74B6A">
            <w:pPr>
              <w:autoSpaceDE w:val="0"/>
              <w:autoSpaceDN w:val="0"/>
              <w:adjustRightInd w:val="0"/>
              <w:ind w:firstLine="567"/>
              <w:jc w:val="both"/>
              <w:rPr>
                <w:sz w:val="24"/>
                <w:szCs w:val="24"/>
              </w:rPr>
            </w:pPr>
            <w:r w:rsidRPr="00A42621">
              <w:rPr>
                <w:sz w:val="24"/>
                <w:szCs w:val="24"/>
              </w:rPr>
              <w:t>- копия лицензии, удостоверяющей право проведения работ по геологическому изучению недр;</w:t>
            </w:r>
          </w:p>
          <w:p w:rsidR="00A25A7A" w:rsidRDefault="00A25A7A" w:rsidP="00A74B6A">
            <w:pPr>
              <w:autoSpaceDE w:val="0"/>
              <w:autoSpaceDN w:val="0"/>
              <w:adjustRightInd w:val="0"/>
              <w:ind w:firstLine="540"/>
              <w:jc w:val="both"/>
              <w:rPr>
                <w:sz w:val="24"/>
                <w:szCs w:val="24"/>
              </w:rPr>
            </w:pPr>
            <w:r w:rsidRPr="00A42621">
              <w:rPr>
                <w:sz w:val="24"/>
                <w:szCs w:val="24"/>
              </w:rPr>
              <w:t>- иные документы</w:t>
            </w:r>
            <w:r w:rsidRPr="000F6A08">
              <w:rPr>
                <w:sz w:val="24"/>
                <w:szCs w:val="24"/>
              </w:rPr>
              <w:t xml:space="preserve">, подтверждающие основания для использования земель или </w:t>
            </w:r>
            <w:r w:rsidRPr="000F6A08">
              <w:rPr>
                <w:sz w:val="24"/>
                <w:szCs w:val="24"/>
              </w:rPr>
              <w:lastRenderedPageBreak/>
              <w:t xml:space="preserve">земельного участка в целях, предусмотренных </w:t>
            </w:r>
            <w:hyperlink r:id="rId27" w:history="1">
              <w:r w:rsidRPr="0089611E">
                <w:rPr>
                  <w:sz w:val="24"/>
                  <w:szCs w:val="24"/>
                </w:rPr>
                <w:t>пунктом 1 статьи 39.34</w:t>
              </w:r>
            </w:hyperlink>
            <w:r w:rsidRPr="000F6A08">
              <w:rPr>
                <w:sz w:val="24"/>
                <w:szCs w:val="24"/>
              </w:rPr>
              <w:t xml:space="preserve"> Земельно</w:t>
            </w:r>
            <w:r>
              <w:rPr>
                <w:sz w:val="24"/>
                <w:szCs w:val="24"/>
              </w:rPr>
              <w:t>го кодекса Российской Федерации __________________________________________________________</w:t>
            </w:r>
          </w:p>
          <w:p w:rsidR="00A25A7A" w:rsidRPr="0089611E" w:rsidRDefault="00A25A7A" w:rsidP="00A74B6A">
            <w:pPr>
              <w:autoSpaceDE w:val="0"/>
              <w:autoSpaceDN w:val="0"/>
              <w:adjustRightInd w:val="0"/>
              <w:ind w:firstLine="540"/>
              <w:jc w:val="both"/>
              <w:rPr>
                <w:sz w:val="24"/>
                <w:szCs w:val="24"/>
              </w:rPr>
            </w:pPr>
          </w:p>
        </w:tc>
      </w:tr>
      <w:tr w:rsidR="00A25A7A" w:rsidRPr="007B5ECA" w:rsidTr="00FC7578">
        <w:tc>
          <w:tcPr>
            <w:tcW w:w="4361" w:type="dxa"/>
            <w:gridSpan w:val="10"/>
          </w:tcPr>
          <w:p w:rsidR="00A25A7A" w:rsidRPr="007B5ECA" w:rsidRDefault="00A25A7A" w:rsidP="000F6A08">
            <w:pPr>
              <w:suppressAutoHyphens/>
              <w:autoSpaceDE w:val="0"/>
              <w:rPr>
                <w:sz w:val="24"/>
                <w:szCs w:val="24"/>
                <w:lang w:eastAsia="zh-CN"/>
              </w:rPr>
            </w:pPr>
            <w:r w:rsidRPr="007B5ECA">
              <w:rPr>
                <w:sz w:val="24"/>
                <w:szCs w:val="24"/>
                <w:lang w:eastAsia="zh-CN"/>
              </w:rPr>
              <w:lastRenderedPageBreak/>
              <w:t>Почтовый адрес для связи с заявителем:</w:t>
            </w:r>
          </w:p>
        </w:tc>
        <w:tc>
          <w:tcPr>
            <w:tcW w:w="5439" w:type="dxa"/>
            <w:gridSpan w:val="9"/>
          </w:tcPr>
          <w:p w:rsidR="00A25A7A" w:rsidRPr="007B5ECA" w:rsidRDefault="00A25A7A" w:rsidP="000F6A08">
            <w:pPr>
              <w:suppressAutoHyphens/>
              <w:autoSpaceDE w:val="0"/>
              <w:snapToGrid w:val="0"/>
              <w:jc w:val="both"/>
              <w:rPr>
                <w:sz w:val="24"/>
                <w:szCs w:val="24"/>
                <w:lang w:eastAsia="zh-CN"/>
              </w:rPr>
            </w:pPr>
            <w:r>
              <w:rPr>
                <w:sz w:val="24"/>
                <w:szCs w:val="24"/>
                <w:lang w:eastAsia="zh-CN"/>
              </w:rPr>
              <w:t xml:space="preserve">                 __________________________________</w:t>
            </w:r>
          </w:p>
        </w:tc>
      </w:tr>
      <w:tr w:rsidR="00A25A7A" w:rsidRPr="007B5ECA" w:rsidTr="00FC7578">
        <w:tc>
          <w:tcPr>
            <w:tcW w:w="5495" w:type="dxa"/>
            <w:gridSpan w:val="15"/>
          </w:tcPr>
          <w:p w:rsidR="00A25A7A" w:rsidRPr="007B5ECA" w:rsidRDefault="00A25A7A" w:rsidP="000F6A08">
            <w:pPr>
              <w:suppressAutoHyphens/>
              <w:autoSpaceDE w:val="0"/>
              <w:rPr>
                <w:sz w:val="24"/>
                <w:szCs w:val="24"/>
                <w:lang w:eastAsia="zh-CN"/>
              </w:rPr>
            </w:pPr>
            <w:r w:rsidRPr="007B5ECA">
              <w:rPr>
                <w:sz w:val="24"/>
                <w:szCs w:val="24"/>
                <w:lang w:eastAsia="zh-CN"/>
              </w:rPr>
              <w:t>Адрес электронной почты для связи с заявителем:</w:t>
            </w:r>
          </w:p>
        </w:tc>
        <w:tc>
          <w:tcPr>
            <w:tcW w:w="4305" w:type="dxa"/>
            <w:gridSpan w:val="4"/>
          </w:tcPr>
          <w:p w:rsidR="00A25A7A" w:rsidRPr="007B5ECA" w:rsidRDefault="00A25A7A" w:rsidP="000F6A08">
            <w:pPr>
              <w:suppressAutoHyphens/>
              <w:autoSpaceDE w:val="0"/>
              <w:snapToGrid w:val="0"/>
              <w:jc w:val="both"/>
              <w:rPr>
                <w:sz w:val="24"/>
                <w:szCs w:val="24"/>
                <w:lang w:eastAsia="zh-CN"/>
              </w:rPr>
            </w:pPr>
            <w:r>
              <w:rPr>
                <w:sz w:val="24"/>
                <w:szCs w:val="24"/>
                <w:lang w:eastAsia="zh-CN"/>
              </w:rPr>
              <w:t>__________________________________</w:t>
            </w:r>
          </w:p>
        </w:tc>
      </w:tr>
      <w:tr w:rsidR="00A25A7A" w:rsidRPr="007B5ECA" w:rsidTr="00FC7578">
        <w:tc>
          <w:tcPr>
            <w:tcW w:w="5211" w:type="dxa"/>
            <w:gridSpan w:val="13"/>
          </w:tcPr>
          <w:p w:rsidR="00A25A7A" w:rsidRPr="007B5ECA" w:rsidRDefault="00A25A7A" w:rsidP="000F6A08">
            <w:pPr>
              <w:suppressAutoHyphens/>
              <w:autoSpaceDE w:val="0"/>
              <w:rPr>
                <w:sz w:val="24"/>
                <w:szCs w:val="24"/>
                <w:lang w:eastAsia="zh-CN"/>
              </w:rPr>
            </w:pPr>
            <w:r w:rsidRPr="007B5ECA">
              <w:rPr>
                <w:sz w:val="24"/>
                <w:szCs w:val="24"/>
                <w:lang w:eastAsia="zh-CN"/>
              </w:rPr>
              <w:t>Телефон (факс) для связи с заявителем:</w:t>
            </w:r>
          </w:p>
        </w:tc>
        <w:tc>
          <w:tcPr>
            <w:tcW w:w="4589" w:type="dxa"/>
            <w:gridSpan w:val="6"/>
          </w:tcPr>
          <w:p w:rsidR="00A25A7A" w:rsidRPr="007B5ECA" w:rsidRDefault="00A25A7A" w:rsidP="000F6A08">
            <w:pPr>
              <w:suppressAutoHyphens/>
              <w:autoSpaceDE w:val="0"/>
              <w:snapToGrid w:val="0"/>
              <w:jc w:val="both"/>
              <w:rPr>
                <w:sz w:val="24"/>
                <w:szCs w:val="24"/>
                <w:lang w:eastAsia="zh-CN"/>
              </w:rPr>
            </w:pPr>
            <w:r>
              <w:rPr>
                <w:sz w:val="24"/>
                <w:szCs w:val="24"/>
                <w:lang w:eastAsia="zh-CN"/>
              </w:rPr>
              <w:t xml:space="preserve">    __________________________________</w:t>
            </w:r>
          </w:p>
        </w:tc>
      </w:tr>
      <w:tr w:rsidR="00A25A7A" w:rsidRPr="007B5ECA" w:rsidTr="000F6A08">
        <w:tc>
          <w:tcPr>
            <w:tcW w:w="9800" w:type="dxa"/>
            <w:gridSpan w:val="19"/>
          </w:tcPr>
          <w:p w:rsidR="00A25A7A" w:rsidRDefault="00A25A7A" w:rsidP="000F6A08">
            <w:pPr>
              <w:widowControl w:val="0"/>
              <w:suppressAutoHyphens/>
              <w:autoSpaceDE w:val="0"/>
              <w:snapToGrid w:val="0"/>
              <w:jc w:val="both"/>
              <w:rPr>
                <w:sz w:val="24"/>
                <w:szCs w:val="24"/>
                <w:lang w:eastAsia="zh-CN"/>
              </w:rPr>
            </w:pPr>
          </w:p>
          <w:p w:rsidR="00A25A7A" w:rsidRPr="00A15FDB" w:rsidRDefault="00A25A7A" w:rsidP="000F6A08">
            <w:pPr>
              <w:widowControl w:val="0"/>
              <w:suppressAutoHyphens/>
              <w:autoSpaceDE w:val="0"/>
              <w:snapToGrid w:val="0"/>
              <w:jc w:val="both"/>
              <w:rPr>
                <w:sz w:val="24"/>
                <w:szCs w:val="24"/>
                <w:lang w:eastAsia="zh-CN"/>
              </w:rPr>
            </w:pPr>
            <w:r>
              <w:rPr>
                <w:sz w:val="24"/>
                <w:szCs w:val="24"/>
                <w:lang w:eastAsia="zh-CN"/>
              </w:rPr>
              <w:t xml:space="preserve">        </w:t>
            </w:r>
            <w:r w:rsidRPr="00A15FDB">
              <w:rPr>
                <w:sz w:val="24"/>
                <w:szCs w:val="24"/>
                <w:lang w:eastAsia="zh-CN"/>
              </w:rPr>
              <w:t>Я устно предупрежден(а) о возможных причинах возврата заявления или отказа в предоставлении муниципальной услуги.</w:t>
            </w:r>
          </w:p>
          <w:p w:rsidR="00A25A7A" w:rsidRPr="00A15FDB" w:rsidRDefault="00A25A7A" w:rsidP="000F6A08">
            <w:pPr>
              <w:widowControl w:val="0"/>
              <w:suppressAutoHyphens/>
              <w:autoSpaceDE w:val="0"/>
              <w:snapToGrid w:val="0"/>
              <w:jc w:val="both"/>
              <w:rPr>
                <w:sz w:val="24"/>
                <w:szCs w:val="24"/>
                <w:lang w:eastAsia="zh-CN"/>
              </w:rPr>
            </w:pPr>
            <w:r>
              <w:rPr>
                <w:sz w:val="24"/>
                <w:szCs w:val="24"/>
                <w:lang w:eastAsia="zh-CN"/>
              </w:rPr>
              <w:t xml:space="preserve">        </w:t>
            </w:r>
            <w:r w:rsidRPr="00A15FDB">
              <w:rPr>
                <w:sz w:val="24"/>
                <w:szCs w:val="24"/>
                <w:lang w:eastAsia="zh-CN"/>
              </w:rPr>
              <w:t>Документы, представленные мной для предоставления земельного участка, и сведения, указанные в заявлении, достоверны.</w:t>
            </w:r>
          </w:p>
          <w:p w:rsidR="00A25A7A" w:rsidRPr="00FC517B" w:rsidRDefault="00A25A7A" w:rsidP="000F6A0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C517B">
              <w:rPr>
                <w:rFonts w:ascii="Times New Roman" w:hAnsi="Times New Roman" w:cs="Times New Roman"/>
                <w:sz w:val="24"/>
                <w:szCs w:val="24"/>
              </w:rPr>
              <w:t>В соответствии с Федеральным законом № 152-ФЗ  от 27.07.2006 г. «О персональных данных» подтверждаю свое согласие на обработку моих персональных данных.</w:t>
            </w:r>
          </w:p>
          <w:p w:rsidR="00A25A7A" w:rsidRPr="007B5ECA" w:rsidRDefault="00A25A7A" w:rsidP="000F6A08">
            <w:pPr>
              <w:suppressAutoHyphens/>
              <w:autoSpaceDE w:val="0"/>
              <w:jc w:val="both"/>
              <w:rPr>
                <w:sz w:val="24"/>
                <w:szCs w:val="24"/>
                <w:lang w:eastAsia="zh-CN"/>
              </w:rPr>
            </w:pPr>
            <w:r w:rsidRPr="007B5ECA">
              <w:rPr>
                <w:sz w:val="24"/>
                <w:szCs w:val="24"/>
                <w:lang w:eastAsia="zh-CN"/>
              </w:rPr>
              <w:t xml:space="preserve"> «__»__________201__г.</w:t>
            </w:r>
          </w:p>
          <w:p w:rsidR="00A25A7A" w:rsidRPr="007B5ECA" w:rsidRDefault="00A25A7A" w:rsidP="000F6A08">
            <w:pPr>
              <w:suppressAutoHyphens/>
              <w:autoSpaceDE w:val="0"/>
              <w:jc w:val="both"/>
              <w:rPr>
                <w:sz w:val="24"/>
                <w:szCs w:val="24"/>
                <w:lang w:eastAsia="zh-CN"/>
              </w:rPr>
            </w:pPr>
          </w:p>
        </w:tc>
      </w:tr>
      <w:tr w:rsidR="00A25A7A" w:rsidRPr="007B5ECA" w:rsidTr="000F6A08">
        <w:tc>
          <w:tcPr>
            <w:tcW w:w="1680" w:type="dxa"/>
            <w:gridSpan w:val="5"/>
          </w:tcPr>
          <w:p w:rsidR="00A25A7A" w:rsidRPr="007B5ECA" w:rsidRDefault="00A25A7A" w:rsidP="000F6A08">
            <w:pPr>
              <w:suppressAutoHyphens/>
              <w:autoSpaceDE w:val="0"/>
              <w:rPr>
                <w:sz w:val="24"/>
                <w:szCs w:val="24"/>
                <w:lang w:eastAsia="zh-CN"/>
              </w:rPr>
            </w:pPr>
            <w:r w:rsidRPr="007B5ECA">
              <w:rPr>
                <w:sz w:val="24"/>
                <w:szCs w:val="24"/>
                <w:lang w:eastAsia="zh-CN"/>
              </w:rPr>
              <w:t>Заявитель:</w:t>
            </w:r>
          </w:p>
        </w:tc>
        <w:tc>
          <w:tcPr>
            <w:tcW w:w="8120" w:type="dxa"/>
            <w:gridSpan w:val="14"/>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9800" w:type="dxa"/>
            <w:gridSpan w:val="19"/>
          </w:tcPr>
          <w:p w:rsidR="00A25A7A" w:rsidRPr="007B5ECA" w:rsidRDefault="00A25A7A" w:rsidP="000F6A08">
            <w:pPr>
              <w:suppressAutoHyphens/>
              <w:autoSpaceDE w:val="0"/>
              <w:jc w:val="center"/>
              <w:rPr>
                <w:rFonts w:ascii="Arial" w:hAnsi="Arial"/>
                <w:sz w:val="24"/>
                <w:szCs w:val="24"/>
                <w:lang w:eastAsia="zh-CN"/>
              </w:rPr>
            </w:pPr>
            <w:r w:rsidRPr="007B5ECA">
              <w:rPr>
                <w:sz w:val="24"/>
                <w:szCs w:val="24"/>
                <w:lang w:eastAsia="zh-CN"/>
              </w:rPr>
              <w:t xml:space="preserve">                     (</w:t>
            </w:r>
            <w:r w:rsidRPr="007B5ECA">
              <w:rPr>
                <w:lang w:eastAsia="zh-CN"/>
              </w:rPr>
              <w:t>должность, фамилия, имя, отчество представителя юридического лица, подпись, печать)</w:t>
            </w:r>
          </w:p>
        </w:tc>
      </w:tr>
      <w:tr w:rsidR="00A25A7A" w:rsidRPr="007B5ECA" w:rsidTr="000F6A08">
        <w:tc>
          <w:tcPr>
            <w:tcW w:w="4900" w:type="dxa"/>
            <w:gridSpan w:val="12"/>
          </w:tcPr>
          <w:p w:rsidR="00A25A7A" w:rsidRPr="007B5ECA" w:rsidRDefault="00A25A7A" w:rsidP="000F6A08">
            <w:pPr>
              <w:suppressAutoHyphens/>
              <w:autoSpaceDE w:val="0"/>
              <w:snapToGrid w:val="0"/>
              <w:jc w:val="both"/>
              <w:rPr>
                <w:rFonts w:ascii="Arial" w:hAnsi="Arial"/>
                <w:sz w:val="24"/>
                <w:szCs w:val="24"/>
                <w:lang w:eastAsia="zh-CN"/>
              </w:rPr>
            </w:pPr>
          </w:p>
        </w:tc>
        <w:tc>
          <w:tcPr>
            <w:tcW w:w="4900" w:type="dxa"/>
            <w:gridSpan w:val="7"/>
          </w:tcPr>
          <w:p w:rsidR="00A25A7A" w:rsidRPr="007B5ECA" w:rsidRDefault="00A25A7A" w:rsidP="000F6A08">
            <w:pPr>
              <w:suppressAutoHyphens/>
              <w:autoSpaceDE w:val="0"/>
              <w:rPr>
                <w:rFonts w:ascii="Arial" w:hAnsi="Arial"/>
                <w:sz w:val="24"/>
                <w:szCs w:val="24"/>
                <w:lang w:eastAsia="zh-CN"/>
              </w:rPr>
            </w:pPr>
            <w:r w:rsidRPr="007B5ECA">
              <w:rPr>
                <w:sz w:val="24"/>
                <w:szCs w:val="24"/>
                <w:lang w:eastAsia="zh-CN"/>
              </w:rPr>
              <w:t>М.П.</w:t>
            </w:r>
          </w:p>
        </w:tc>
      </w:tr>
      <w:tr w:rsidR="00A25A7A" w:rsidRPr="007B5ECA" w:rsidTr="000F6A08">
        <w:tc>
          <w:tcPr>
            <w:tcW w:w="9800" w:type="dxa"/>
            <w:gridSpan w:val="19"/>
          </w:tcPr>
          <w:p w:rsidR="00A25A7A" w:rsidRPr="007B5ECA" w:rsidRDefault="00A25A7A" w:rsidP="000F6A08">
            <w:pPr>
              <w:suppressAutoHyphens/>
              <w:autoSpaceDE w:val="0"/>
              <w:snapToGrid w:val="0"/>
              <w:jc w:val="both"/>
              <w:rPr>
                <w:rFonts w:ascii="Arial" w:hAnsi="Arial"/>
                <w:sz w:val="24"/>
                <w:szCs w:val="24"/>
                <w:lang w:eastAsia="zh-CN"/>
              </w:rPr>
            </w:pPr>
          </w:p>
        </w:tc>
      </w:tr>
      <w:tr w:rsidR="00A25A7A" w:rsidRPr="007B5ECA" w:rsidTr="000F6A08">
        <w:tc>
          <w:tcPr>
            <w:tcW w:w="5460" w:type="dxa"/>
            <w:gridSpan w:val="14"/>
          </w:tcPr>
          <w:p w:rsidR="00A25A7A" w:rsidRPr="007B5ECA" w:rsidRDefault="00A25A7A" w:rsidP="000F6A08">
            <w:pPr>
              <w:suppressAutoHyphens/>
              <w:autoSpaceDE w:val="0"/>
              <w:snapToGrid w:val="0"/>
              <w:jc w:val="both"/>
              <w:rPr>
                <w:rFonts w:ascii="Arial" w:hAnsi="Arial"/>
                <w:sz w:val="24"/>
                <w:szCs w:val="24"/>
                <w:lang w:eastAsia="zh-CN"/>
              </w:rPr>
            </w:pPr>
          </w:p>
        </w:tc>
        <w:tc>
          <w:tcPr>
            <w:tcW w:w="4340" w:type="dxa"/>
            <w:gridSpan w:val="5"/>
          </w:tcPr>
          <w:p w:rsidR="00A25A7A" w:rsidRPr="007B5ECA" w:rsidRDefault="00A25A7A" w:rsidP="000F6A08">
            <w:pPr>
              <w:suppressAutoHyphens/>
              <w:autoSpaceDE w:val="0"/>
              <w:snapToGrid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Pr="007B5ECA" w:rsidRDefault="00A25A7A" w:rsidP="000F6A08">
            <w:pPr>
              <w:suppressAutoHyphens/>
              <w:autoSpaceDE w:val="0"/>
              <w:jc w:val="right"/>
              <w:rPr>
                <w:rFonts w:ascii="Arial" w:hAnsi="Arial"/>
                <w:sz w:val="24"/>
                <w:szCs w:val="24"/>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Default="00A25A7A" w:rsidP="000F6A08">
            <w:pPr>
              <w:widowControl w:val="0"/>
              <w:suppressAutoHyphens/>
              <w:autoSpaceDE w:val="0"/>
              <w:jc w:val="right"/>
              <w:rPr>
                <w:sz w:val="26"/>
                <w:szCs w:val="26"/>
                <w:lang w:eastAsia="zh-CN"/>
              </w:rPr>
            </w:pPr>
          </w:p>
          <w:p w:rsidR="00A25A7A" w:rsidRPr="00AF14C7" w:rsidRDefault="00A25A7A" w:rsidP="000F6A08">
            <w:pPr>
              <w:widowControl w:val="0"/>
              <w:suppressAutoHyphens/>
              <w:autoSpaceDE w:val="0"/>
              <w:jc w:val="right"/>
              <w:rPr>
                <w:sz w:val="26"/>
                <w:szCs w:val="26"/>
                <w:lang w:eastAsia="zh-CN"/>
              </w:rPr>
            </w:pPr>
            <w:r w:rsidRPr="007B5ECA">
              <w:rPr>
                <w:sz w:val="26"/>
                <w:szCs w:val="26"/>
                <w:lang w:eastAsia="zh-CN"/>
              </w:rPr>
              <w:t xml:space="preserve">Главе </w:t>
            </w:r>
            <w:r>
              <w:rPr>
                <w:sz w:val="26"/>
                <w:szCs w:val="26"/>
                <w:lang w:eastAsia="zh-CN"/>
              </w:rPr>
              <w:t>муниципального образования</w:t>
            </w:r>
            <w:r w:rsidRPr="007B5ECA">
              <w:rPr>
                <w:sz w:val="26"/>
                <w:szCs w:val="26"/>
                <w:lang w:eastAsia="zh-CN"/>
              </w:rPr>
              <w:t xml:space="preserve"> </w:t>
            </w:r>
            <w:r>
              <w:rPr>
                <w:sz w:val="26"/>
                <w:szCs w:val="26"/>
                <w:lang w:eastAsia="zh-CN"/>
              </w:rPr>
              <w:t>Мостовский</w:t>
            </w:r>
            <w:r w:rsidRPr="007B5ECA">
              <w:rPr>
                <w:sz w:val="26"/>
                <w:szCs w:val="26"/>
                <w:lang w:eastAsia="zh-CN"/>
              </w:rPr>
              <w:t xml:space="preserve"> район</w:t>
            </w:r>
          </w:p>
        </w:tc>
      </w:tr>
      <w:tr w:rsidR="00A25A7A" w:rsidRPr="007B5ECA" w:rsidTr="000F6A08">
        <w:tc>
          <w:tcPr>
            <w:tcW w:w="5460" w:type="dxa"/>
            <w:gridSpan w:val="14"/>
          </w:tcPr>
          <w:p w:rsidR="00A25A7A" w:rsidRPr="007B5ECA" w:rsidRDefault="00A25A7A" w:rsidP="000F6A08">
            <w:pPr>
              <w:suppressAutoHyphens/>
              <w:autoSpaceDE w:val="0"/>
              <w:snapToGrid w:val="0"/>
              <w:jc w:val="both"/>
              <w:rPr>
                <w:rFonts w:ascii="Arial" w:hAnsi="Arial"/>
                <w:sz w:val="24"/>
                <w:szCs w:val="24"/>
                <w:lang w:eastAsia="zh-CN"/>
              </w:rPr>
            </w:pPr>
          </w:p>
        </w:tc>
        <w:tc>
          <w:tcPr>
            <w:tcW w:w="4340" w:type="dxa"/>
            <w:gridSpan w:val="5"/>
            <w:tcBorders>
              <w:bottom w:val="single" w:sz="4" w:space="0" w:color="000000"/>
            </w:tcBorders>
          </w:tcPr>
          <w:p w:rsidR="00A25A7A" w:rsidRPr="007B5ECA" w:rsidRDefault="00A25A7A" w:rsidP="000F6A08">
            <w:pPr>
              <w:suppressAutoHyphens/>
              <w:autoSpaceDE w:val="0"/>
              <w:snapToGrid w:val="0"/>
              <w:jc w:val="right"/>
              <w:rPr>
                <w:rFonts w:ascii="Arial" w:hAnsi="Arial"/>
                <w:sz w:val="24"/>
                <w:szCs w:val="24"/>
                <w:lang w:eastAsia="zh-CN"/>
              </w:rPr>
            </w:pPr>
          </w:p>
        </w:tc>
      </w:tr>
      <w:tr w:rsidR="00A25A7A" w:rsidRPr="007B5ECA" w:rsidTr="000F6A08">
        <w:tc>
          <w:tcPr>
            <w:tcW w:w="9800" w:type="dxa"/>
            <w:gridSpan w:val="19"/>
          </w:tcPr>
          <w:p w:rsidR="00A25A7A" w:rsidRPr="007B5ECA" w:rsidRDefault="00A25A7A" w:rsidP="000F6A08">
            <w:pPr>
              <w:widowControl w:val="0"/>
              <w:suppressAutoHyphens/>
              <w:autoSpaceDE w:val="0"/>
              <w:jc w:val="right"/>
              <w:rPr>
                <w:rFonts w:ascii="Arial" w:hAnsi="Arial" w:cs="Arial"/>
                <w:sz w:val="26"/>
                <w:szCs w:val="26"/>
                <w:lang w:eastAsia="zh-CN"/>
              </w:rPr>
            </w:pPr>
          </w:p>
        </w:tc>
      </w:tr>
      <w:tr w:rsidR="00A25A7A" w:rsidRPr="007B5ECA" w:rsidTr="000F6A08">
        <w:tc>
          <w:tcPr>
            <w:tcW w:w="9800" w:type="dxa"/>
            <w:gridSpan w:val="19"/>
          </w:tcPr>
          <w:p w:rsidR="00A25A7A" w:rsidRPr="007B5ECA" w:rsidRDefault="00A25A7A" w:rsidP="000F6A08">
            <w:pPr>
              <w:keepNext/>
              <w:widowControl w:val="0"/>
              <w:suppressAutoHyphens/>
              <w:autoSpaceDE w:val="0"/>
              <w:ind w:left="431"/>
              <w:jc w:val="center"/>
              <w:outlineLvl w:val="0"/>
              <w:rPr>
                <w:rFonts w:ascii="Arial" w:hAnsi="Arial" w:cs="Arial"/>
                <w:b/>
                <w:bCs/>
                <w:kern w:val="1"/>
                <w:sz w:val="32"/>
                <w:szCs w:val="32"/>
                <w:lang w:eastAsia="zh-CN"/>
              </w:rPr>
            </w:pPr>
            <w:r w:rsidRPr="00FC517B">
              <w:rPr>
                <w:bCs/>
                <w:kern w:val="1"/>
                <w:sz w:val="28"/>
                <w:szCs w:val="28"/>
                <w:lang w:eastAsia="zh-CN"/>
              </w:rPr>
              <w:t>ЗАЯВЛЕНИЕ</w:t>
            </w:r>
            <w:r w:rsidRPr="00FC517B">
              <w:rPr>
                <w:bCs/>
                <w:kern w:val="1"/>
                <w:sz w:val="28"/>
                <w:szCs w:val="28"/>
                <w:lang w:eastAsia="zh-CN"/>
              </w:rPr>
              <w:br/>
            </w:r>
            <w:r w:rsidRPr="00AF14C7">
              <w:rPr>
                <w:bCs/>
                <w:kern w:val="1"/>
                <w:sz w:val="26"/>
                <w:szCs w:val="26"/>
                <w:lang w:eastAsia="zh-CN"/>
              </w:rPr>
              <w:t>(для физических лиц)</w:t>
            </w:r>
          </w:p>
        </w:tc>
      </w:tr>
      <w:tr w:rsidR="00A25A7A" w:rsidRPr="007B5ECA" w:rsidTr="00564597">
        <w:trPr>
          <w:trHeight w:val="127"/>
        </w:trPr>
        <w:tc>
          <w:tcPr>
            <w:tcW w:w="9800" w:type="dxa"/>
            <w:gridSpan w:val="19"/>
          </w:tcPr>
          <w:p w:rsidR="00A25A7A" w:rsidRPr="007B5ECA" w:rsidRDefault="00A25A7A" w:rsidP="000F6A08">
            <w:pPr>
              <w:suppressAutoHyphens/>
              <w:autoSpaceDE w:val="0"/>
              <w:snapToGrid w:val="0"/>
              <w:jc w:val="both"/>
              <w:rPr>
                <w:rFonts w:ascii="Arial" w:hAnsi="Arial"/>
                <w:sz w:val="24"/>
                <w:szCs w:val="24"/>
                <w:lang w:eastAsia="zh-CN"/>
              </w:rPr>
            </w:pPr>
          </w:p>
        </w:tc>
      </w:tr>
      <w:tr w:rsidR="00A25A7A" w:rsidRPr="007B5ECA" w:rsidTr="000F6A08">
        <w:tc>
          <w:tcPr>
            <w:tcW w:w="9800" w:type="dxa"/>
            <w:gridSpan w:val="19"/>
            <w:tcBorders>
              <w:bottom w:val="single" w:sz="4" w:space="0" w:color="000000"/>
            </w:tcBorders>
          </w:tcPr>
          <w:p w:rsidR="00A25A7A" w:rsidRPr="007B5ECA" w:rsidRDefault="00A25A7A" w:rsidP="000F6A08">
            <w:pPr>
              <w:suppressAutoHyphens/>
              <w:autoSpaceDE w:val="0"/>
              <w:snapToGrid w:val="0"/>
              <w:jc w:val="both"/>
              <w:rPr>
                <w:rFonts w:ascii="Arial" w:hAnsi="Arial"/>
                <w:sz w:val="24"/>
                <w:szCs w:val="24"/>
                <w:lang w:eastAsia="zh-CN"/>
              </w:rPr>
            </w:pPr>
          </w:p>
        </w:tc>
      </w:tr>
      <w:tr w:rsidR="00A25A7A" w:rsidRPr="007B5ECA" w:rsidTr="000F6A08">
        <w:tc>
          <w:tcPr>
            <w:tcW w:w="9800" w:type="dxa"/>
            <w:gridSpan w:val="19"/>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(фамилия, имя, отчество заявителя)</w:t>
            </w:r>
          </w:p>
        </w:tc>
      </w:tr>
      <w:tr w:rsidR="00A25A7A" w:rsidRPr="007B5ECA" w:rsidTr="000F6A08">
        <w:tc>
          <w:tcPr>
            <w:tcW w:w="9800" w:type="dxa"/>
            <w:gridSpan w:val="19"/>
            <w:tcBorders>
              <w:bottom w:val="single" w:sz="4" w:space="0" w:color="000000"/>
            </w:tcBorders>
          </w:tcPr>
          <w:p w:rsidR="00A25A7A" w:rsidRPr="007B5ECA" w:rsidRDefault="00A25A7A" w:rsidP="000F6A08">
            <w:pPr>
              <w:suppressAutoHyphens/>
              <w:autoSpaceDE w:val="0"/>
              <w:snapToGrid w:val="0"/>
              <w:jc w:val="both"/>
              <w:rPr>
                <w:rFonts w:ascii="Arial" w:hAnsi="Arial"/>
                <w:sz w:val="24"/>
                <w:szCs w:val="24"/>
                <w:lang w:eastAsia="zh-CN"/>
              </w:rPr>
            </w:pPr>
          </w:p>
        </w:tc>
      </w:tr>
      <w:tr w:rsidR="00A25A7A" w:rsidRPr="007B5ECA" w:rsidTr="000F6A08">
        <w:tc>
          <w:tcPr>
            <w:tcW w:w="9800" w:type="dxa"/>
            <w:gridSpan w:val="19"/>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(место жительства заявителя)</w:t>
            </w:r>
          </w:p>
        </w:tc>
      </w:tr>
      <w:tr w:rsidR="00A25A7A" w:rsidRPr="007B5ECA" w:rsidTr="000F6A08">
        <w:tc>
          <w:tcPr>
            <w:tcW w:w="980" w:type="dxa"/>
            <w:gridSpan w:val="2"/>
          </w:tcPr>
          <w:p w:rsidR="00A25A7A" w:rsidRPr="007B5ECA" w:rsidRDefault="00A25A7A" w:rsidP="000F6A08">
            <w:pPr>
              <w:suppressAutoHyphens/>
              <w:autoSpaceDE w:val="0"/>
              <w:jc w:val="both"/>
              <w:rPr>
                <w:sz w:val="24"/>
                <w:szCs w:val="24"/>
                <w:lang w:eastAsia="zh-CN"/>
              </w:rPr>
            </w:pPr>
            <w:r w:rsidRPr="007B5ECA">
              <w:rPr>
                <w:sz w:val="24"/>
                <w:szCs w:val="24"/>
                <w:lang w:eastAsia="zh-CN"/>
              </w:rPr>
              <w:t>ИНН</w:t>
            </w:r>
          </w:p>
        </w:tc>
        <w:tc>
          <w:tcPr>
            <w:tcW w:w="8820" w:type="dxa"/>
            <w:gridSpan w:val="17"/>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9800" w:type="dxa"/>
            <w:gridSpan w:val="19"/>
          </w:tcPr>
          <w:p w:rsidR="00A25A7A" w:rsidRPr="007B5ECA" w:rsidRDefault="00A25A7A" w:rsidP="000A5F65">
            <w:pPr>
              <w:suppressAutoHyphens/>
              <w:autoSpaceDE w:val="0"/>
              <w:jc w:val="center"/>
              <w:rPr>
                <w:rFonts w:ascii="Arial" w:hAnsi="Arial"/>
                <w:sz w:val="24"/>
                <w:szCs w:val="24"/>
                <w:lang w:eastAsia="zh-CN"/>
              </w:rPr>
            </w:pPr>
            <w:r w:rsidRPr="007B5ECA">
              <w:rPr>
                <w:sz w:val="24"/>
                <w:szCs w:val="24"/>
                <w:lang w:eastAsia="zh-CN"/>
              </w:rPr>
              <w:t>Наименование документа, удостоверяющего личность заявителя:</w:t>
            </w:r>
          </w:p>
        </w:tc>
      </w:tr>
      <w:tr w:rsidR="00A25A7A" w:rsidRPr="007B5ECA" w:rsidTr="000F6A08">
        <w:tc>
          <w:tcPr>
            <w:tcW w:w="9800" w:type="dxa"/>
            <w:gridSpan w:val="19"/>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1260" w:type="dxa"/>
            <w:gridSpan w:val="4"/>
          </w:tcPr>
          <w:p w:rsidR="00A25A7A" w:rsidRPr="007B5ECA" w:rsidRDefault="00A25A7A" w:rsidP="000F6A08">
            <w:pPr>
              <w:suppressAutoHyphens/>
              <w:autoSpaceDE w:val="0"/>
              <w:jc w:val="both"/>
              <w:rPr>
                <w:sz w:val="24"/>
                <w:szCs w:val="24"/>
                <w:lang w:eastAsia="zh-CN"/>
              </w:rPr>
            </w:pPr>
            <w:r w:rsidRPr="007B5ECA">
              <w:rPr>
                <w:sz w:val="24"/>
                <w:szCs w:val="24"/>
                <w:lang w:eastAsia="zh-CN"/>
              </w:rPr>
              <w:t>серия</w:t>
            </w:r>
          </w:p>
        </w:tc>
        <w:tc>
          <w:tcPr>
            <w:tcW w:w="2380" w:type="dxa"/>
            <w:gridSpan w:val="3"/>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c>
          <w:tcPr>
            <w:tcW w:w="1260" w:type="dxa"/>
            <w:gridSpan w:val="5"/>
          </w:tcPr>
          <w:p w:rsidR="00A25A7A" w:rsidRPr="007B5ECA" w:rsidRDefault="00A25A7A" w:rsidP="000F6A08">
            <w:pPr>
              <w:suppressAutoHyphens/>
              <w:autoSpaceDE w:val="0"/>
              <w:jc w:val="center"/>
              <w:rPr>
                <w:sz w:val="24"/>
                <w:szCs w:val="24"/>
                <w:lang w:eastAsia="zh-CN"/>
              </w:rPr>
            </w:pPr>
            <w:r w:rsidRPr="007B5ECA">
              <w:rPr>
                <w:sz w:val="24"/>
                <w:szCs w:val="24"/>
                <w:lang w:eastAsia="zh-CN"/>
              </w:rPr>
              <w:t>номер</w:t>
            </w:r>
          </w:p>
        </w:tc>
        <w:tc>
          <w:tcPr>
            <w:tcW w:w="4900" w:type="dxa"/>
            <w:gridSpan w:val="7"/>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1260" w:type="dxa"/>
            <w:gridSpan w:val="4"/>
          </w:tcPr>
          <w:p w:rsidR="00A25A7A" w:rsidRPr="007B5ECA" w:rsidRDefault="00A25A7A" w:rsidP="000F6A08">
            <w:pPr>
              <w:suppressAutoHyphens/>
              <w:autoSpaceDE w:val="0"/>
              <w:jc w:val="both"/>
              <w:rPr>
                <w:sz w:val="24"/>
                <w:szCs w:val="24"/>
                <w:lang w:eastAsia="zh-CN"/>
              </w:rPr>
            </w:pPr>
            <w:r w:rsidRPr="007B5ECA">
              <w:rPr>
                <w:sz w:val="24"/>
                <w:szCs w:val="24"/>
                <w:lang w:eastAsia="zh-CN"/>
              </w:rPr>
              <w:t>выдан</w:t>
            </w:r>
          </w:p>
        </w:tc>
        <w:tc>
          <w:tcPr>
            <w:tcW w:w="8540" w:type="dxa"/>
            <w:gridSpan w:val="15"/>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1260" w:type="dxa"/>
            <w:gridSpan w:val="4"/>
          </w:tcPr>
          <w:p w:rsidR="00A25A7A" w:rsidRPr="007B5ECA" w:rsidRDefault="00A25A7A" w:rsidP="000F6A08">
            <w:pPr>
              <w:suppressAutoHyphens/>
              <w:autoSpaceDE w:val="0"/>
              <w:jc w:val="both"/>
              <w:rPr>
                <w:sz w:val="24"/>
                <w:szCs w:val="24"/>
                <w:lang w:eastAsia="zh-CN"/>
              </w:rPr>
            </w:pPr>
            <w:r w:rsidRPr="007B5ECA">
              <w:rPr>
                <w:sz w:val="24"/>
                <w:szCs w:val="24"/>
                <w:lang w:eastAsia="zh-CN"/>
              </w:rPr>
              <w:t>в лице</w:t>
            </w:r>
          </w:p>
        </w:tc>
        <w:tc>
          <w:tcPr>
            <w:tcW w:w="8260" w:type="dxa"/>
            <w:gridSpan w:val="14"/>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c>
          <w:tcPr>
            <w:tcW w:w="280" w:type="dxa"/>
          </w:tcPr>
          <w:p w:rsidR="00A25A7A" w:rsidRPr="007B5ECA" w:rsidRDefault="00A25A7A" w:rsidP="000F6A08">
            <w:pPr>
              <w:suppressAutoHyphens/>
              <w:autoSpaceDE w:val="0"/>
              <w:jc w:val="both"/>
              <w:rPr>
                <w:rFonts w:ascii="Arial" w:hAnsi="Arial"/>
                <w:sz w:val="24"/>
                <w:szCs w:val="24"/>
                <w:lang w:eastAsia="zh-CN"/>
              </w:rPr>
            </w:pPr>
            <w:r w:rsidRPr="007B5ECA">
              <w:rPr>
                <w:sz w:val="24"/>
                <w:szCs w:val="24"/>
                <w:lang w:eastAsia="zh-CN"/>
              </w:rPr>
              <w:t>,</w:t>
            </w:r>
          </w:p>
        </w:tc>
      </w:tr>
      <w:tr w:rsidR="00A25A7A" w:rsidRPr="007B5ECA" w:rsidTr="000F6A08">
        <w:tc>
          <w:tcPr>
            <w:tcW w:w="1260" w:type="dxa"/>
            <w:gridSpan w:val="4"/>
          </w:tcPr>
          <w:p w:rsidR="00A25A7A" w:rsidRPr="007B5ECA" w:rsidRDefault="00A25A7A" w:rsidP="000F6A08">
            <w:pPr>
              <w:suppressAutoHyphens/>
              <w:autoSpaceDE w:val="0"/>
              <w:snapToGrid w:val="0"/>
              <w:jc w:val="both"/>
              <w:rPr>
                <w:sz w:val="24"/>
                <w:szCs w:val="24"/>
                <w:lang w:eastAsia="zh-CN"/>
              </w:rPr>
            </w:pPr>
          </w:p>
        </w:tc>
        <w:tc>
          <w:tcPr>
            <w:tcW w:w="8540" w:type="dxa"/>
            <w:gridSpan w:val="15"/>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(фамилия, имя, отчество представителя заявителя)</w:t>
            </w:r>
          </w:p>
        </w:tc>
      </w:tr>
      <w:tr w:rsidR="00A25A7A" w:rsidRPr="007B5ECA" w:rsidTr="000F6A08">
        <w:tc>
          <w:tcPr>
            <w:tcW w:w="4060" w:type="dxa"/>
            <w:gridSpan w:val="9"/>
          </w:tcPr>
          <w:p w:rsidR="00A25A7A" w:rsidRPr="007B5ECA" w:rsidRDefault="00A25A7A" w:rsidP="000F6A08">
            <w:pPr>
              <w:suppressAutoHyphens/>
              <w:autoSpaceDE w:val="0"/>
              <w:jc w:val="both"/>
              <w:rPr>
                <w:sz w:val="24"/>
                <w:szCs w:val="24"/>
                <w:lang w:eastAsia="zh-CN"/>
              </w:rPr>
            </w:pPr>
            <w:r w:rsidRPr="007B5ECA">
              <w:rPr>
                <w:sz w:val="24"/>
                <w:szCs w:val="24"/>
                <w:lang w:eastAsia="zh-CN"/>
              </w:rPr>
              <w:t>действующего на основании</w:t>
            </w:r>
          </w:p>
        </w:tc>
        <w:tc>
          <w:tcPr>
            <w:tcW w:w="5740" w:type="dxa"/>
            <w:gridSpan w:val="10"/>
            <w:tcBorders>
              <w:bottom w:val="single" w:sz="4" w:space="0" w:color="000000"/>
            </w:tcBorders>
          </w:tcPr>
          <w:p w:rsidR="00A25A7A" w:rsidRPr="007B5ECA" w:rsidRDefault="00A25A7A" w:rsidP="000F6A08">
            <w:pPr>
              <w:suppressAutoHyphens/>
              <w:autoSpaceDE w:val="0"/>
              <w:snapToGrid w:val="0"/>
              <w:jc w:val="both"/>
              <w:rPr>
                <w:sz w:val="24"/>
                <w:szCs w:val="24"/>
                <w:lang w:eastAsia="zh-CN"/>
              </w:rPr>
            </w:pPr>
          </w:p>
        </w:tc>
      </w:tr>
      <w:tr w:rsidR="00A25A7A" w:rsidRPr="007B5ECA" w:rsidTr="000F6A08">
        <w:tc>
          <w:tcPr>
            <w:tcW w:w="4060" w:type="dxa"/>
            <w:gridSpan w:val="9"/>
          </w:tcPr>
          <w:p w:rsidR="00A25A7A" w:rsidRPr="007B5ECA" w:rsidRDefault="00A25A7A" w:rsidP="000F6A08">
            <w:pPr>
              <w:suppressAutoHyphens/>
              <w:autoSpaceDE w:val="0"/>
              <w:snapToGrid w:val="0"/>
              <w:jc w:val="both"/>
              <w:rPr>
                <w:sz w:val="24"/>
                <w:szCs w:val="24"/>
                <w:lang w:eastAsia="zh-CN"/>
              </w:rPr>
            </w:pPr>
          </w:p>
        </w:tc>
        <w:tc>
          <w:tcPr>
            <w:tcW w:w="5740" w:type="dxa"/>
            <w:gridSpan w:val="10"/>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(доверенности или др.)</w:t>
            </w:r>
          </w:p>
        </w:tc>
      </w:tr>
      <w:tr w:rsidR="00A25A7A" w:rsidRPr="007B5ECA" w:rsidTr="000F6A08">
        <w:tc>
          <w:tcPr>
            <w:tcW w:w="9800" w:type="dxa"/>
            <w:gridSpan w:val="19"/>
          </w:tcPr>
          <w:p w:rsidR="00A25A7A" w:rsidRPr="0089611E" w:rsidRDefault="00A25A7A" w:rsidP="00DF6F62">
            <w:pPr>
              <w:widowControl w:val="0"/>
              <w:autoSpaceDE w:val="0"/>
              <w:autoSpaceDN w:val="0"/>
              <w:ind w:firstLine="709"/>
              <w:jc w:val="both"/>
              <w:rPr>
                <w:b/>
                <w:color w:val="000000"/>
                <w:sz w:val="24"/>
                <w:szCs w:val="24"/>
              </w:rPr>
            </w:pPr>
            <w:r w:rsidRPr="0089611E">
              <w:rPr>
                <w:b/>
                <w:color w:val="000000"/>
                <w:sz w:val="24"/>
                <w:szCs w:val="24"/>
              </w:rPr>
              <w:t>Прошу выдать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r>
              <w:rPr>
                <w:b/>
                <w:color w:val="000000"/>
                <w:sz w:val="24"/>
                <w:szCs w:val="24"/>
              </w:rPr>
              <w:t>.</w:t>
            </w:r>
            <w:r w:rsidRPr="0089611E">
              <w:rPr>
                <w:b/>
                <w:color w:val="000000"/>
                <w:sz w:val="24"/>
                <w:szCs w:val="24"/>
              </w:rPr>
              <w:t xml:space="preserve"> </w:t>
            </w:r>
          </w:p>
          <w:p w:rsidR="00A25A7A" w:rsidRDefault="00A25A7A" w:rsidP="00DF6F62">
            <w:pPr>
              <w:widowControl w:val="0"/>
              <w:suppressAutoHyphens/>
              <w:autoSpaceDE w:val="0"/>
              <w:ind w:firstLine="709"/>
              <w:jc w:val="both"/>
              <w:rPr>
                <w:color w:val="000000"/>
                <w:sz w:val="24"/>
                <w:szCs w:val="24"/>
              </w:rPr>
            </w:pPr>
            <w:r w:rsidRPr="0089611E">
              <w:rPr>
                <w:b/>
                <w:sz w:val="24"/>
                <w:szCs w:val="24"/>
              </w:rPr>
              <w:t>Цели использования</w:t>
            </w:r>
            <w:r w:rsidRPr="000F6A08">
              <w:rPr>
                <w:sz w:val="24"/>
                <w:szCs w:val="24"/>
              </w:rPr>
              <w:t xml:space="preserve"> земель или земельного участка в соответствии с </w:t>
            </w:r>
            <w:hyperlink r:id="rId28" w:history="1">
              <w:r w:rsidRPr="000F6A08">
                <w:rPr>
                  <w:sz w:val="24"/>
                  <w:szCs w:val="24"/>
                </w:rPr>
                <w:t>пунктом 1 статьи 39.34</w:t>
              </w:r>
            </w:hyperlink>
            <w:r w:rsidRPr="000F6A08">
              <w:rPr>
                <w:sz w:val="24"/>
                <w:szCs w:val="24"/>
              </w:rPr>
              <w:t xml:space="preserve"> Земельного кодекса Российской Федерации </w:t>
            </w:r>
            <w:r>
              <w:rPr>
                <w:color w:val="000000"/>
                <w:sz w:val="24"/>
                <w:szCs w:val="24"/>
              </w:rPr>
              <w:t>______________________________</w:t>
            </w:r>
          </w:p>
          <w:p w:rsidR="00A25A7A" w:rsidRPr="0089611E" w:rsidRDefault="00A25A7A" w:rsidP="00FC7578">
            <w:pPr>
              <w:widowControl w:val="0"/>
              <w:suppressAutoHyphens/>
              <w:autoSpaceDE w:val="0"/>
              <w:jc w:val="both"/>
              <w:rPr>
                <w:color w:val="000000"/>
                <w:sz w:val="24"/>
                <w:szCs w:val="24"/>
              </w:rPr>
            </w:pPr>
            <w:r>
              <w:rPr>
                <w:color w:val="000000"/>
                <w:sz w:val="24"/>
                <w:szCs w:val="24"/>
              </w:rPr>
              <w:t>_______________________________________________________________________________</w:t>
            </w:r>
          </w:p>
        </w:tc>
      </w:tr>
      <w:tr w:rsidR="00A25A7A" w:rsidRPr="007B5ECA" w:rsidTr="000F6A08">
        <w:tc>
          <w:tcPr>
            <w:tcW w:w="9800" w:type="dxa"/>
            <w:gridSpan w:val="19"/>
          </w:tcPr>
          <w:p w:rsidR="00A25A7A" w:rsidRPr="000F6A08" w:rsidRDefault="00A25A7A" w:rsidP="00DF6F62">
            <w:pPr>
              <w:autoSpaceDE w:val="0"/>
              <w:autoSpaceDN w:val="0"/>
              <w:adjustRightInd w:val="0"/>
              <w:ind w:firstLine="540"/>
              <w:jc w:val="both"/>
              <w:rPr>
                <w:sz w:val="24"/>
                <w:szCs w:val="24"/>
              </w:rPr>
            </w:pPr>
            <w:r w:rsidRPr="0089611E">
              <w:rPr>
                <w:b/>
                <w:sz w:val="24"/>
                <w:szCs w:val="24"/>
              </w:rPr>
              <w:t>Кадастровый номер</w:t>
            </w:r>
            <w:r w:rsidRPr="000F6A08">
              <w:rPr>
                <w:sz w:val="24"/>
                <w:szCs w:val="24"/>
              </w:rPr>
              <w:t xml:space="preserve"> земельного участка - в случае, если планируется использование всего земельного участка или его части _________________________</w:t>
            </w:r>
            <w:r>
              <w:rPr>
                <w:sz w:val="24"/>
                <w:szCs w:val="24"/>
              </w:rPr>
              <w:t>___________________</w:t>
            </w:r>
          </w:p>
          <w:p w:rsidR="00A25A7A" w:rsidRPr="000F6A08" w:rsidRDefault="00A25A7A" w:rsidP="00DF6F62">
            <w:pPr>
              <w:autoSpaceDE w:val="0"/>
              <w:autoSpaceDN w:val="0"/>
              <w:adjustRightInd w:val="0"/>
              <w:ind w:firstLine="567"/>
              <w:jc w:val="both"/>
              <w:rPr>
                <w:sz w:val="24"/>
                <w:szCs w:val="24"/>
              </w:rPr>
            </w:pPr>
            <w:r w:rsidRPr="0089611E">
              <w:rPr>
                <w:b/>
                <w:sz w:val="24"/>
                <w:szCs w:val="24"/>
              </w:rPr>
              <w:t>Сроком на</w:t>
            </w:r>
            <w:r>
              <w:rPr>
                <w:sz w:val="24"/>
                <w:szCs w:val="24"/>
              </w:rPr>
              <w:t xml:space="preserve"> _________________ (</w:t>
            </w:r>
            <w:r w:rsidRPr="000F6A08">
              <w:rPr>
                <w:sz w:val="24"/>
                <w:szCs w:val="24"/>
              </w:rPr>
              <w:t xml:space="preserve">в пределах сроков, установленных </w:t>
            </w:r>
            <w:hyperlink r:id="rId29" w:history="1">
              <w:r w:rsidRPr="0089611E">
                <w:rPr>
                  <w:sz w:val="24"/>
                  <w:szCs w:val="24"/>
                </w:rPr>
                <w:t>пунктом 1 статьи 39.34</w:t>
              </w:r>
            </w:hyperlink>
            <w:r w:rsidRPr="0089611E">
              <w:rPr>
                <w:sz w:val="24"/>
                <w:szCs w:val="24"/>
              </w:rPr>
              <w:t xml:space="preserve"> </w:t>
            </w:r>
            <w:r w:rsidRPr="000F6A08">
              <w:rPr>
                <w:sz w:val="24"/>
                <w:szCs w:val="24"/>
              </w:rPr>
              <w:t>Земельног</w:t>
            </w:r>
            <w:r>
              <w:rPr>
                <w:sz w:val="24"/>
                <w:szCs w:val="24"/>
              </w:rPr>
              <w:t>о кодекса Российской Федерации)</w:t>
            </w:r>
          </w:p>
          <w:p w:rsidR="00A25A7A" w:rsidRPr="00A42621" w:rsidRDefault="00A25A7A" w:rsidP="00DF6F62">
            <w:pPr>
              <w:autoSpaceDE w:val="0"/>
              <w:autoSpaceDN w:val="0"/>
              <w:adjustRightInd w:val="0"/>
              <w:ind w:firstLine="567"/>
              <w:jc w:val="both"/>
              <w:rPr>
                <w:sz w:val="24"/>
                <w:szCs w:val="24"/>
              </w:rPr>
            </w:pPr>
            <w:r w:rsidRPr="00A42621">
              <w:rPr>
                <w:sz w:val="24"/>
                <w:szCs w:val="24"/>
              </w:rPr>
              <w:t>К заявлению могут прилагаться:</w:t>
            </w:r>
          </w:p>
          <w:p w:rsidR="00A25A7A" w:rsidRPr="000F6A08" w:rsidRDefault="00A25A7A" w:rsidP="00DF6F62">
            <w:pPr>
              <w:autoSpaceDE w:val="0"/>
              <w:autoSpaceDN w:val="0"/>
              <w:adjustRightInd w:val="0"/>
              <w:ind w:firstLine="567"/>
              <w:jc w:val="both"/>
              <w:rPr>
                <w:sz w:val="24"/>
                <w:szCs w:val="24"/>
              </w:rPr>
            </w:pPr>
            <w:r w:rsidRPr="00A42621">
              <w:rPr>
                <w:sz w:val="24"/>
                <w:szCs w:val="24"/>
              </w:rPr>
              <w:t>- копия лицензии, удостоверяющей право проведения работ по геологическому изучению недр;</w:t>
            </w:r>
          </w:p>
          <w:p w:rsidR="00A25A7A" w:rsidRPr="0089611E" w:rsidRDefault="00A25A7A" w:rsidP="00D60886">
            <w:pPr>
              <w:autoSpaceDE w:val="0"/>
              <w:autoSpaceDN w:val="0"/>
              <w:adjustRightInd w:val="0"/>
              <w:jc w:val="both"/>
              <w:rPr>
                <w:sz w:val="24"/>
                <w:szCs w:val="24"/>
              </w:rPr>
            </w:pPr>
            <w:r>
              <w:rPr>
                <w:sz w:val="24"/>
                <w:szCs w:val="24"/>
              </w:rPr>
              <w:t xml:space="preserve">      - и</w:t>
            </w:r>
            <w:r w:rsidRPr="000F6A08">
              <w:rPr>
                <w:sz w:val="24"/>
                <w:szCs w:val="24"/>
              </w:rPr>
              <w:t xml:space="preserve">ные документы, подтверждающие основания для использования земель или земельного участка в целях, предусмотренных </w:t>
            </w:r>
            <w:hyperlink r:id="rId30" w:history="1">
              <w:r w:rsidRPr="0089611E">
                <w:rPr>
                  <w:sz w:val="24"/>
                  <w:szCs w:val="24"/>
                </w:rPr>
                <w:t>пунктом 1 статьи 39.34</w:t>
              </w:r>
            </w:hyperlink>
            <w:r w:rsidRPr="000F6A08">
              <w:rPr>
                <w:sz w:val="24"/>
                <w:szCs w:val="24"/>
              </w:rPr>
              <w:t xml:space="preserve"> Земельно</w:t>
            </w:r>
            <w:r>
              <w:rPr>
                <w:sz w:val="24"/>
                <w:szCs w:val="24"/>
              </w:rPr>
              <w:t>го кодекса Российской Федерации __________________________________________________________</w:t>
            </w:r>
          </w:p>
        </w:tc>
      </w:tr>
      <w:tr w:rsidR="00A25A7A" w:rsidRPr="007B5ECA" w:rsidTr="000A5F65">
        <w:tc>
          <w:tcPr>
            <w:tcW w:w="9800" w:type="dxa"/>
            <w:gridSpan w:val="19"/>
          </w:tcPr>
          <w:p w:rsidR="00A25A7A" w:rsidRPr="007B5ECA" w:rsidRDefault="00A25A7A" w:rsidP="00DF6F62">
            <w:pPr>
              <w:suppressAutoHyphens/>
              <w:autoSpaceDE w:val="0"/>
              <w:rPr>
                <w:sz w:val="24"/>
                <w:szCs w:val="24"/>
                <w:lang w:eastAsia="zh-CN"/>
              </w:rPr>
            </w:pPr>
            <w:r w:rsidRPr="007B5ECA">
              <w:rPr>
                <w:sz w:val="24"/>
                <w:szCs w:val="24"/>
                <w:lang w:eastAsia="zh-CN"/>
              </w:rPr>
              <w:t>Почтовый адрес для связи с заявителем:</w:t>
            </w:r>
            <w:r>
              <w:rPr>
                <w:sz w:val="24"/>
                <w:szCs w:val="24"/>
                <w:lang w:eastAsia="zh-CN"/>
              </w:rPr>
              <w:t xml:space="preserve"> ____________________________________________</w:t>
            </w:r>
          </w:p>
        </w:tc>
      </w:tr>
      <w:tr w:rsidR="00A25A7A" w:rsidRPr="007B5ECA" w:rsidTr="000A5F65">
        <w:tc>
          <w:tcPr>
            <w:tcW w:w="9800" w:type="dxa"/>
            <w:gridSpan w:val="19"/>
          </w:tcPr>
          <w:p w:rsidR="00A25A7A" w:rsidRPr="007B5ECA" w:rsidRDefault="00A25A7A" w:rsidP="00DF6F62">
            <w:pPr>
              <w:suppressAutoHyphens/>
              <w:autoSpaceDE w:val="0"/>
              <w:rPr>
                <w:sz w:val="24"/>
                <w:szCs w:val="24"/>
                <w:lang w:eastAsia="zh-CN"/>
              </w:rPr>
            </w:pPr>
            <w:r w:rsidRPr="007B5ECA">
              <w:rPr>
                <w:sz w:val="24"/>
                <w:szCs w:val="24"/>
                <w:lang w:eastAsia="zh-CN"/>
              </w:rPr>
              <w:t>Адрес электронной почты для связи с заявителем:</w:t>
            </w:r>
            <w:r>
              <w:rPr>
                <w:sz w:val="24"/>
                <w:szCs w:val="24"/>
                <w:lang w:eastAsia="zh-CN"/>
              </w:rPr>
              <w:t xml:space="preserve"> ____________________________________</w:t>
            </w:r>
          </w:p>
        </w:tc>
      </w:tr>
      <w:tr w:rsidR="00A25A7A" w:rsidRPr="007B5ECA" w:rsidTr="00DF6F62">
        <w:tc>
          <w:tcPr>
            <w:tcW w:w="9800" w:type="dxa"/>
            <w:gridSpan w:val="19"/>
          </w:tcPr>
          <w:p w:rsidR="00A25A7A" w:rsidRPr="007B5ECA" w:rsidRDefault="00A25A7A" w:rsidP="000A5F65">
            <w:pPr>
              <w:suppressAutoHyphens/>
              <w:autoSpaceDE w:val="0"/>
              <w:rPr>
                <w:sz w:val="24"/>
                <w:szCs w:val="24"/>
                <w:lang w:eastAsia="zh-CN"/>
              </w:rPr>
            </w:pPr>
            <w:r w:rsidRPr="007B5ECA">
              <w:rPr>
                <w:sz w:val="24"/>
                <w:szCs w:val="24"/>
                <w:lang w:eastAsia="zh-CN"/>
              </w:rPr>
              <w:t>Телефон (факс) для связи с заявителем:</w:t>
            </w:r>
            <w:r>
              <w:rPr>
                <w:sz w:val="24"/>
                <w:szCs w:val="24"/>
                <w:lang w:eastAsia="zh-CN"/>
              </w:rPr>
              <w:t xml:space="preserve"> _____________________________________________</w:t>
            </w:r>
          </w:p>
        </w:tc>
      </w:tr>
      <w:tr w:rsidR="00A25A7A" w:rsidRPr="007B5ECA" w:rsidTr="000F6A08">
        <w:tc>
          <w:tcPr>
            <w:tcW w:w="9800" w:type="dxa"/>
            <w:gridSpan w:val="19"/>
          </w:tcPr>
          <w:p w:rsidR="00A25A7A" w:rsidRPr="00A15FDB" w:rsidRDefault="00A25A7A" w:rsidP="00DF6F62">
            <w:pPr>
              <w:widowControl w:val="0"/>
              <w:suppressAutoHyphens/>
              <w:autoSpaceDE w:val="0"/>
              <w:snapToGrid w:val="0"/>
              <w:jc w:val="both"/>
              <w:rPr>
                <w:sz w:val="24"/>
                <w:szCs w:val="24"/>
                <w:lang w:eastAsia="zh-CN"/>
              </w:rPr>
            </w:pPr>
            <w:r>
              <w:rPr>
                <w:sz w:val="24"/>
                <w:szCs w:val="24"/>
                <w:lang w:eastAsia="zh-CN"/>
              </w:rPr>
              <w:t xml:space="preserve">        </w:t>
            </w:r>
            <w:r w:rsidRPr="00A15FDB">
              <w:rPr>
                <w:sz w:val="24"/>
                <w:szCs w:val="24"/>
                <w:lang w:eastAsia="zh-CN"/>
              </w:rPr>
              <w:t>Я устно предупрежден(а) о возможных причинах возврата заявления или отказа в предоставлении муниципальной услуги.</w:t>
            </w:r>
          </w:p>
          <w:p w:rsidR="00A25A7A" w:rsidRPr="00A15FDB" w:rsidRDefault="00A25A7A" w:rsidP="00DF6F62">
            <w:pPr>
              <w:widowControl w:val="0"/>
              <w:suppressAutoHyphens/>
              <w:autoSpaceDE w:val="0"/>
              <w:snapToGrid w:val="0"/>
              <w:jc w:val="both"/>
              <w:rPr>
                <w:sz w:val="24"/>
                <w:szCs w:val="24"/>
                <w:lang w:eastAsia="zh-CN"/>
              </w:rPr>
            </w:pPr>
            <w:r>
              <w:rPr>
                <w:sz w:val="24"/>
                <w:szCs w:val="24"/>
                <w:lang w:eastAsia="zh-CN"/>
              </w:rPr>
              <w:t xml:space="preserve">        </w:t>
            </w:r>
            <w:r w:rsidRPr="00A15FDB">
              <w:rPr>
                <w:sz w:val="24"/>
                <w:szCs w:val="24"/>
                <w:lang w:eastAsia="zh-CN"/>
              </w:rPr>
              <w:t>Документы, представленные мной для предоставления земельного участка, и сведения, указанные в заявлении, достоверны.</w:t>
            </w:r>
          </w:p>
          <w:p w:rsidR="00A25A7A" w:rsidRPr="0089611E" w:rsidRDefault="00A25A7A" w:rsidP="0089611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C517B">
              <w:rPr>
                <w:rFonts w:ascii="Times New Roman" w:hAnsi="Times New Roman" w:cs="Times New Roman"/>
                <w:sz w:val="24"/>
                <w:szCs w:val="24"/>
              </w:rPr>
              <w:t>В соответствии с Федеральным законом № 152-ФЗ  от 27.07.2006 г. «О персональных данных» подтверждаю свое согласие на обработку моих персональных данных.</w:t>
            </w:r>
          </w:p>
        </w:tc>
      </w:tr>
      <w:tr w:rsidR="00A25A7A" w:rsidRPr="007B5ECA" w:rsidTr="000F6A08">
        <w:tc>
          <w:tcPr>
            <w:tcW w:w="9800" w:type="dxa"/>
            <w:gridSpan w:val="19"/>
          </w:tcPr>
          <w:p w:rsidR="00A25A7A" w:rsidRPr="007B5ECA" w:rsidRDefault="00A25A7A" w:rsidP="000F6A08">
            <w:pPr>
              <w:suppressAutoHyphens/>
              <w:autoSpaceDE w:val="0"/>
              <w:jc w:val="both"/>
              <w:rPr>
                <w:rFonts w:ascii="Arial" w:hAnsi="Arial"/>
                <w:sz w:val="24"/>
                <w:szCs w:val="24"/>
                <w:lang w:eastAsia="zh-CN"/>
              </w:rPr>
            </w:pPr>
            <w:r>
              <w:rPr>
                <w:sz w:val="24"/>
                <w:szCs w:val="24"/>
                <w:lang w:eastAsia="zh-CN"/>
              </w:rPr>
              <w:t>«__»__________20</w:t>
            </w:r>
            <w:r w:rsidRPr="007B5ECA">
              <w:rPr>
                <w:sz w:val="24"/>
                <w:szCs w:val="24"/>
                <w:lang w:eastAsia="zh-CN"/>
              </w:rPr>
              <w:t>__г.</w:t>
            </w:r>
          </w:p>
          <w:p w:rsidR="00A25A7A" w:rsidRPr="007B5ECA" w:rsidRDefault="00A25A7A" w:rsidP="000F6A08">
            <w:pPr>
              <w:widowControl w:val="0"/>
              <w:suppressAutoHyphens/>
              <w:autoSpaceDE w:val="0"/>
              <w:rPr>
                <w:rFonts w:ascii="Arial" w:hAnsi="Arial" w:cs="Arial"/>
                <w:sz w:val="26"/>
                <w:szCs w:val="26"/>
                <w:lang w:eastAsia="zh-CN"/>
              </w:rPr>
            </w:pPr>
            <w:r w:rsidRPr="007B5ECA">
              <w:rPr>
                <w:sz w:val="24"/>
                <w:szCs w:val="24"/>
                <w:lang w:eastAsia="zh-CN"/>
              </w:rPr>
              <w:t>Заявитель</w:t>
            </w:r>
          </w:p>
        </w:tc>
      </w:tr>
      <w:tr w:rsidR="00A25A7A" w:rsidRPr="007B5ECA" w:rsidTr="000F6A08">
        <w:tc>
          <w:tcPr>
            <w:tcW w:w="1680" w:type="dxa"/>
            <w:gridSpan w:val="5"/>
          </w:tcPr>
          <w:p w:rsidR="00A25A7A" w:rsidRPr="007B5ECA" w:rsidRDefault="00A25A7A" w:rsidP="000F6A08">
            <w:pPr>
              <w:suppressAutoHyphens/>
              <w:autoSpaceDE w:val="0"/>
              <w:snapToGrid w:val="0"/>
              <w:jc w:val="both"/>
              <w:rPr>
                <w:sz w:val="24"/>
                <w:szCs w:val="24"/>
                <w:lang w:eastAsia="zh-CN"/>
              </w:rPr>
            </w:pPr>
          </w:p>
        </w:tc>
        <w:tc>
          <w:tcPr>
            <w:tcW w:w="8120" w:type="dxa"/>
            <w:gridSpan w:val="14"/>
            <w:tcBorders>
              <w:top w:val="single" w:sz="4" w:space="0" w:color="000000"/>
            </w:tcBorders>
          </w:tcPr>
          <w:p w:rsidR="00A25A7A" w:rsidRPr="007B5ECA" w:rsidRDefault="00A25A7A" w:rsidP="000F6A08">
            <w:pPr>
              <w:suppressAutoHyphens/>
              <w:autoSpaceDE w:val="0"/>
              <w:jc w:val="center"/>
              <w:rPr>
                <w:rFonts w:ascii="Arial" w:hAnsi="Arial"/>
                <w:sz w:val="24"/>
                <w:szCs w:val="24"/>
                <w:lang w:eastAsia="zh-CN"/>
              </w:rPr>
            </w:pPr>
            <w:r w:rsidRPr="007B5ECA">
              <w:rPr>
                <w:lang w:eastAsia="zh-CN"/>
              </w:rPr>
              <w:t>(фамилия, имя, отчество заявителя или представителя заявителя, подпись)</w:t>
            </w:r>
          </w:p>
        </w:tc>
      </w:tr>
    </w:tbl>
    <w:p w:rsidR="00A25A7A" w:rsidRPr="000A5F65" w:rsidRDefault="00A25A7A" w:rsidP="000F6A08">
      <w:pPr>
        <w:suppressAutoHyphens/>
        <w:jc w:val="both"/>
        <w:rPr>
          <w:sz w:val="27"/>
          <w:szCs w:val="27"/>
        </w:rPr>
      </w:pPr>
      <w:r w:rsidRPr="000A5F65">
        <w:rPr>
          <w:sz w:val="27"/>
          <w:szCs w:val="27"/>
        </w:rPr>
        <w:t>Начальник управления</w:t>
      </w:r>
    </w:p>
    <w:p w:rsidR="00A25A7A" w:rsidRPr="000A5F65" w:rsidRDefault="00A25A7A" w:rsidP="000F6A08">
      <w:pPr>
        <w:suppressAutoHyphens/>
        <w:jc w:val="both"/>
        <w:rPr>
          <w:sz w:val="27"/>
          <w:szCs w:val="27"/>
        </w:rPr>
      </w:pPr>
      <w:r w:rsidRPr="000A5F65">
        <w:rPr>
          <w:sz w:val="27"/>
          <w:szCs w:val="27"/>
        </w:rPr>
        <w:t>имущественных и земельных отношений</w:t>
      </w:r>
    </w:p>
    <w:p w:rsidR="00A25A7A" w:rsidRPr="000A5F65" w:rsidRDefault="00A25A7A" w:rsidP="000A5F65">
      <w:pPr>
        <w:suppressAutoHyphens/>
        <w:jc w:val="both"/>
        <w:rPr>
          <w:sz w:val="27"/>
          <w:szCs w:val="27"/>
        </w:rPr>
      </w:pPr>
      <w:r w:rsidRPr="000A5F65">
        <w:rPr>
          <w:sz w:val="27"/>
          <w:szCs w:val="27"/>
        </w:rPr>
        <w:t>администрации муниципального образования</w:t>
      </w:r>
    </w:p>
    <w:p w:rsidR="00A25A7A" w:rsidRDefault="00A25A7A" w:rsidP="000A5F65">
      <w:pPr>
        <w:suppressAutoHyphens/>
        <w:jc w:val="both"/>
        <w:rPr>
          <w:sz w:val="27"/>
          <w:szCs w:val="27"/>
        </w:rPr>
        <w:sectPr w:rsidR="00A25A7A" w:rsidSect="00620CAA">
          <w:headerReference w:type="default" r:id="rId31"/>
          <w:type w:val="continuous"/>
          <w:pgSz w:w="11906" w:h="16838"/>
          <w:pgMar w:top="1077" w:right="567" w:bottom="794" w:left="1701" w:header="720" w:footer="720" w:gutter="0"/>
          <w:pgNumType w:start="1"/>
          <w:cols w:space="720"/>
          <w:titlePg/>
          <w:docGrid w:linePitch="272"/>
        </w:sectPr>
      </w:pPr>
      <w:r w:rsidRPr="000A5F65">
        <w:rPr>
          <w:sz w:val="27"/>
          <w:szCs w:val="27"/>
        </w:rPr>
        <w:t>Мостовский район</w:t>
      </w:r>
      <w:r w:rsidRPr="000A5F65">
        <w:rPr>
          <w:sz w:val="27"/>
          <w:szCs w:val="27"/>
        </w:rPr>
        <w:tab/>
        <w:t xml:space="preserve">                                                                    Е.С. Денисова</w:t>
      </w:r>
    </w:p>
    <w:p w:rsidR="00A25A7A" w:rsidRPr="008D0D88" w:rsidRDefault="00A25A7A" w:rsidP="004966F1">
      <w:pPr>
        <w:pStyle w:val="1"/>
        <w:keepNext w:val="0"/>
        <w:ind w:firstLine="567"/>
        <w:jc w:val="right"/>
        <w:rPr>
          <w:szCs w:val="28"/>
        </w:rPr>
      </w:pPr>
      <w:r w:rsidRPr="008D0D88">
        <w:rPr>
          <w:szCs w:val="28"/>
        </w:rPr>
        <w:t>ПРИЛОЖЕНИЕ</w:t>
      </w:r>
      <w:r>
        <w:rPr>
          <w:szCs w:val="28"/>
        </w:rPr>
        <w:t xml:space="preserve"> №2</w:t>
      </w:r>
    </w:p>
    <w:p w:rsidR="00A25A7A" w:rsidRPr="008D0D88" w:rsidRDefault="00A25A7A" w:rsidP="00904994">
      <w:pPr>
        <w:suppressAutoHyphens/>
        <w:ind w:firstLine="567"/>
        <w:jc w:val="right"/>
        <w:rPr>
          <w:sz w:val="28"/>
          <w:szCs w:val="28"/>
        </w:rPr>
      </w:pPr>
      <w:r w:rsidRPr="004966F1">
        <w:rPr>
          <w:sz w:val="28"/>
          <w:szCs w:val="28"/>
        </w:rPr>
        <w:t>к адм</w:t>
      </w:r>
      <w:r>
        <w:rPr>
          <w:sz w:val="28"/>
          <w:szCs w:val="28"/>
        </w:rPr>
        <w:t>и</w:t>
      </w:r>
      <w:r w:rsidRPr="004966F1">
        <w:rPr>
          <w:sz w:val="28"/>
          <w:szCs w:val="28"/>
        </w:rPr>
        <w:t>нистративному регламенту</w:t>
      </w:r>
    </w:p>
    <w:p w:rsidR="00A25A7A" w:rsidRPr="008D0D88" w:rsidRDefault="00A25A7A" w:rsidP="00904994">
      <w:pPr>
        <w:suppressAutoHyphens/>
        <w:ind w:firstLine="567"/>
        <w:jc w:val="right"/>
        <w:rPr>
          <w:sz w:val="28"/>
          <w:szCs w:val="28"/>
        </w:rPr>
      </w:pPr>
      <w:r w:rsidRPr="008D0D88">
        <w:rPr>
          <w:sz w:val="28"/>
          <w:szCs w:val="28"/>
        </w:rPr>
        <w:t>предоставления администрацией</w:t>
      </w:r>
    </w:p>
    <w:p w:rsidR="00A25A7A" w:rsidRDefault="00A25A7A" w:rsidP="00904994">
      <w:pPr>
        <w:suppressAutoHyphens/>
        <w:ind w:firstLine="567"/>
        <w:jc w:val="right"/>
        <w:rPr>
          <w:sz w:val="28"/>
          <w:szCs w:val="28"/>
        </w:rPr>
      </w:pPr>
      <w:r>
        <w:rPr>
          <w:sz w:val="28"/>
          <w:szCs w:val="28"/>
        </w:rPr>
        <w:t xml:space="preserve">муниципального образования </w:t>
      </w:r>
    </w:p>
    <w:p w:rsidR="00A25A7A" w:rsidRDefault="00A25A7A" w:rsidP="00904994">
      <w:pPr>
        <w:suppressAutoHyphens/>
        <w:ind w:firstLine="567"/>
        <w:jc w:val="right"/>
        <w:rPr>
          <w:sz w:val="28"/>
          <w:szCs w:val="28"/>
        </w:rPr>
      </w:pPr>
      <w:r>
        <w:rPr>
          <w:sz w:val="28"/>
          <w:szCs w:val="28"/>
        </w:rPr>
        <w:t xml:space="preserve">Мостовский район </w:t>
      </w:r>
      <w:r w:rsidRPr="008D0D88">
        <w:rPr>
          <w:sz w:val="28"/>
          <w:szCs w:val="28"/>
        </w:rPr>
        <w:t xml:space="preserve">муниципальной услуги </w:t>
      </w:r>
    </w:p>
    <w:p w:rsidR="00A25A7A" w:rsidRDefault="00A25A7A" w:rsidP="00904994">
      <w:pPr>
        <w:suppressAutoHyphens/>
        <w:ind w:firstLine="567"/>
        <w:jc w:val="right"/>
        <w:rPr>
          <w:sz w:val="28"/>
          <w:szCs w:val="28"/>
        </w:rPr>
      </w:pPr>
      <w:r w:rsidRPr="008D0D88">
        <w:rPr>
          <w:sz w:val="28"/>
          <w:szCs w:val="28"/>
        </w:rPr>
        <w:t>«</w:t>
      </w:r>
      <w:r w:rsidRPr="0085480A">
        <w:rPr>
          <w:sz w:val="28"/>
          <w:szCs w:val="28"/>
        </w:rPr>
        <w:t xml:space="preserve">Выдача разрешения на использование </w:t>
      </w:r>
    </w:p>
    <w:p w:rsidR="00A25A7A" w:rsidRDefault="00A25A7A" w:rsidP="00904994">
      <w:pPr>
        <w:suppressAutoHyphens/>
        <w:ind w:firstLine="567"/>
        <w:jc w:val="right"/>
        <w:rPr>
          <w:sz w:val="28"/>
          <w:szCs w:val="28"/>
        </w:rPr>
      </w:pPr>
      <w:r w:rsidRPr="0085480A">
        <w:rPr>
          <w:sz w:val="28"/>
          <w:szCs w:val="28"/>
        </w:rPr>
        <w:t>земель или земельного участка, находящихся</w:t>
      </w:r>
    </w:p>
    <w:p w:rsidR="00A25A7A" w:rsidRDefault="00A25A7A" w:rsidP="00904994">
      <w:pPr>
        <w:suppressAutoHyphens/>
        <w:ind w:firstLine="567"/>
        <w:jc w:val="right"/>
        <w:rPr>
          <w:sz w:val="28"/>
          <w:szCs w:val="28"/>
        </w:rPr>
      </w:pPr>
      <w:r w:rsidRPr="0085480A">
        <w:rPr>
          <w:sz w:val="28"/>
          <w:szCs w:val="28"/>
        </w:rPr>
        <w:t xml:space="preserve">в государственной или муниципальной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 xml:space="preserve">собственности, без предоставления земельного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участка и установления сервитута</w:t>
      </w:r>
      <w:r w:rsidRPr="008D0D88">
        <w:rPr>
          <w:sz w:val="28"/>
          <w:szCs w:val="28"/>
        </w:rPr>
        <w:t>»</w:t>
      </w:r>
    </w:p>
    <w:p w:rsidR="00A25A7A" w:rsidRPr="008D0D88" w:rsidRDefault="00A25A7A" w:rsidP="004966F1">
      <w:pPr>
        <w:suppressAutoHyphens/>
        <w:ind w:firstLine="567"/>
        <w:jc w:val="right"/>
        <w:rPr>
          <w:sz w:val="28"/>
          <w:szCs w:val="28"/>
        </w:rPr>
      </w:pPr>
    </w:p>
    <w:p w:rsidR="00A25A7A" w:rsidRPr="008D0D88" w:rsidRDefault="00A25A7A" w:rsidP="000612F4">
      <w:pPr>
        <w:suppressAutoHyphens/>
        <w:ind w:firstLine="567"/>
        <w:jc w:val="both"/>
        <w:rPr>
          <w:sz w:val="28"/>
          <w:szCs w:val="28"/>
        </w:rPr>
      </w:pPr>
    </w:p>
    <w:p w:rsidR="00A25A7A" w:rsidRPr="008D0D88" w:rsidRDefault="00A25A7A" w:rsidP="000612F4">
      <w:pPr>
        <w:pStyle w:val="affff"/>
        <w:ind w:right="284"/>
        <w:jc w:val="center"/>
        <w:rPr>
          <w:rFonts w:ascii="Times New Roman" w:hAnsi="Times New Roman"/>
          <w:sz w:val="28"/>
          <w:szCs w:val="28"/>
        </w:rPr>
      </w:pPr>
      <w:r w:rsidRPr="008D0D88">
        <w:rPr>
          <w:rFonts w:ascii="Times New Roman" w:hAnsi="Times New Roman"/>
          <w:sz w:val="28"/>
          <w:szCs w:val="28"/>
        </w:rPr>
        <w:t>Блок-схема</w:t>
      </w:r>
    </w:p>
    <w:p w:rsidR="00A25A7A" w:rsidRPr="008D0D88" w:rsidRDefault="00A25A7A" w:rsidP="000612F4">
      <w:pPr>
        <w:pStyle w:val="affff"/>
        <w:ind w:right="284"/>
        <w:jc w:val="center"/>
        <w:rPr>
          <w:rFonts w:ascii="Times New Roman" w:hAnsi="Times New Roman"/>
          <w:sz w:val="28"/>
          <w:szCs w:val="28"/>
        </w:rPr>
      </w:pPr>
      <w:r w:rsidRPr="008D0D88">
        <w:rPr>
          <w:rFonts w:ascii="Times New Roman" w:hAnsi="Times New Roman"/>
          <w:sz w:val="28"/>
          <w:szCs w:val="28"/>
        </w:rPr>
        <w:t>последовательности выполнения административных процедур при предоставлении муниципальной услуги</w:t>
      </w:r>
    </w:p>
    <w:p w:rsidR="00A25A7A" w:rsidRPr="008D0D88" w:rsidRDefault="00A25A7A" w:rsidP="000612F4">
      <w:pPr>
        <w:pStyle w:val="affff"/>
        <w:ind w:right="284"/>
        <w:jc w:val="center"/>
        <w:rPr>
          <w:rFonts w:ascii="Times New Roman" w:hAnsi="Times New Roman"/>
          <w:sz w:val="28"/>
          <w:szCs w:val="28"/>
        </w:rPr>
      </w:pPr>
    </w:p>
    <w:p w:rsidR="00A25A7A" w:rsidRPr="008D0D88" w:rsidRDefault="00FE5866" w:rsidP="000612F4">
      <w:pPr>
        <w:pStyle w:val="affff"/>
        <w:ind w:right="284"/>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Поле 39" o:spid="_x0000_s1027" type="#_x0000_t202" style="position:absolute;margin-left:21.65pt;margin-top:10.25pt;width:440.45pt;height:37.2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OO33zo3AgAAUgQAAA4AAAAAAAAAAAAA&#10;AAAALgIAAGRycy9lMm9Eb2MueG1sUEsBAi0AFAAGAAgAAAAhALrgr3ndAAAACQEAAA8AAAAAAAAA&#10;AAAAAAAAkQQAAGRycy9kb3ducmV2LnhtbFBLBQYAAAAABAAEAPMAAACbBQAAAAA=&#10;" strokeweight=".5pt">
            <v:textbox style="mso-next-textbox:#Поле 39" inset="7.45pt,3.85pt,7.45pt,3.85pt">
              <w:txbxContent>
                <w:p w:rsidR="00A25A7A" w:rsidRPr="00621C60" w:rsidRDefault="00A25A7A" w:rsidP="000612F4">
                  <w:pPr>
                    <w:jc w:val="center"/>
                    <w:rPr>
                      <w:sz w:val="28"/>
                      <w:szCs w:val="28"/>
                    </w:rPr>
                  </w:pPr>
                  <w:r w:rsidRPr="00621C60">
                    <w:rPr>
                      <w:sz w:val="28"/>
                      <w:szCs w:val="28"/>
                    </w:rPr>
                    <w:t>Прием и регистрация заявления и необходимых документов о</w:t>
                  </w:r>
                </w:p>
                <w:p w:rsidR="00A25A7A" w:rsidRPr="00621C60" w:rsidRDefault="00A25A7A" w:rsidP="000612F4">
                  <w:pPr>
                    <w:jc w:val="center"/>
                    <w:rPr>
                      <w:sz w:val="28"/>
                      <w:szCs w:val="28"/>
                    </w:rPr>
                  </w:pPr>
                  <w:r w:rsidRPr="00621C60">
                    <w:rPr>
                      <w:sz w:val="28"/>
                      <w:szCs w:val="28"/>
                    </w:rPr>
                    <w:t>предоставлении муниципальной услуги</w:t>
                  </w:r>
                </w:p>
                <w:p w:rsidR="00A25A7A" w:rsidRPr="00621C60" w:rsidRDefault="00A25A7A" w:rsidP="000612F4">
                  <w:pPr>
                    <w:jc w:val="center"/>
                    <w:rPr>
                      <w:sz w:val="28"/>
                      <w:szCs w:val="28"/>
                    </w:rPr>
                  </w:pPr>
                </w:p>
                <w:p w:rsidR="00A25A7A" w:rsidRDefault="00A25A7A" w:rsidP="000612F4">
                  <w:pPr>
                    <w:jc w:val="center"/>
                  </w:pPr>
                </w:p>
                <w:p w:rsidR="00A25A7A" w:rsidRDefault="00A25A7A" w:rsidP="000612F4">
                  <w:pPr>
                    <w:jc w:val="center"/>
                  </w:pPr>
                </w:p>
              </w:txbxContent>
            </v:textbox>
          </v:shape>
        </w:pict>
      </w:r>
    </w:p>
    <w:p w:rsidR="00A25A7A" w:rsidRPr="008D0D88" w:rsidRDefault="00A25A7A" w:rsidP="000612F4">
      <w:pPr>
        <w:widowControl w:val="0"/>
        <w:suppressAutoHyphens/>
        <w:spacing w:line="100" w:lineRule="atLeast"/>
        <w:rPr>
          <w:b/>
          <w:kern w:val="1"/>
          <w:sz w:val="28"/>
          <w:szCs w:val="28"/>
        </w:rPr>
      </w:pPr>
    </w:p>
    <w:p w:rsidR="00A25A7A" w:rsidRPr="008D0D88" w:rsidRDefault="00FE5866" w:rsidP="000612F4">
      <w:pPr>
        <w:widowControl w:val="0"/>
        <w:suppressAutoHyphens/>
        <w:spacing w:line="100" w:lineRule="atLeast"/>
        <w:jc w:val="both"/>
        <w:rPr>
          <w:kern w:val="1"/>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6" o:spid="_x0000_s1028" type="#_x0000_t34" style="position:absolute;left:0;text-align:left;margin-left:378.9pt;margin-top:24.75pt;width:20.45pt;height:.1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JUc9acN&#10;AgAAJQQAAA4AAAAAAAAAAAAAAAAALgIAAGRycy9lMm9Eb2MueG1sUEsBAi0AFAAGAAgAAAAhAF24&#10;CYDgAAAACQEAAA8AAAAAAAAAAAAAAAAAZwQAAGRycy9kb3ducmV2LnhtbFBLBQYAAAAABAAEAPMA&#10;AAB0BQAAAAA=&#10;" adj="10774,32457600,-500761">
            <v:stroke endarrow="open"/>
            <o:lock v:ext="edit" shapetype="f"/>
          </v:shape>
        </w:pict>
      </w:r>
      <w:r>
        <w:rPr>
          <w:noProof/>
        </w:rPr>
        <w:pict>
          <v:shapetype id="_x0000_t32" coordsize="21600,21600" o:spt="32" o:oned="t" path="m,l21600,21600e" filled="f">
            <v:path arrowok="t" fillok="f" o:connecttype="none"/>
            <o:lock v:ext="edit" shapetype="t"/>
          </v:shapetype>
          <v:shape id="Прямая со стрелкой 38" o:spid="_x0000_s1029" type="#_x0000_t32" style="position:absolute;left:0;text-align:left;margin-left:126.1pt;margin-top:15.35pt;width:.6pt;height:20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b0oRA0C&#10;AAAlBAAADgAAAAAAAAAAAAAAAAAuAgAAZHJzL2Uyb0RvYy54bWxQSwECLQAUAAYACAAAACEAHgjo&#10;Cd8AAAAJAQAADwAAAAAAAAAAAAAAAABnBAAAZHJzL2Rvd25yZXYueG1sUEsFBgAAAAAEAAQA8wAA&#10;AHMFAAAAAA==&#10;">
            <v:stroke endarrow="open"/>
            <o:lock v:ext="edit" shapetype="f"/>
          </v:shape>
        </w:pict>
      </w:r>
    </w:p>
    <w:p w:rsidR="00A25A7A" w:rsidRPr="008D0D88" w:rsidRDefault="00A25A7A" w:rsidP="000612F4">
      <w:pPr>
        <w:widowControl w:val="0"/>
        <w:suppressAutoHyphens/>
        <w:spacing w:line="100" w:lineRule="atLeast"/>
        <w:jc w:val="both"/>
        <w:rPr>
          <w:kern w:val="1"/>
          <w:sz w:val="28"/>
          <w:szCs w:val="28"/>
        </w:rPr>
      </w:pPr>
    </w:p>
    <w:p w:rsidR="00A25A7A" w:rsidRPr="008D0D88" w:rsidRDefault="00FE5866" w:rsidP="000612F4">
      <w:pPr>
        <w:widowControl w:val="0"/>
        <w:suppressAutoHyphens/>
        <w:spacing w:line="100" w:lineRule="atLeast"/>
        <w:jc w:val="both"/>
        <w:rPr>
          <w:kern w:val="1"/>
          <w:sz w:val="28"/>
          <w:szCs w:val="28"/>
        </w:rPr>
      </w:pPr>
      <w:r>
        <w:rPr>
          <w:noProof/>
        </w:rPr>
        <w:pict>
          <v:rect id="Прямоугольник 35" o:spid="_x0000_s1030" style="position:absolute;left:0;text-align:left;margin-left:315.75pt;margin-top:2.3pt;width:149.55pt;height:4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">
            <v:textbox style="mso-next-textbox:#Прямоугольник 35">
              <w:txbxContent>
                <w:p w:rsidR="00A25A7A" w:rsidRPr="00621C60" w:rsidRDefault="00A25A7A" w:rsidP="000612F4">
                  <w:pPr>
                    <w:jc w:val="center"/>
                    <w:rPr>
                      <w:sz w:val="28"/>
                      <w:szCs w:val="28"/>
                    </w:rPr>
                  </w:pPr>
                  <w:r w:rsidRPr="00621C60">
                    <w:rPr>
                      <w:sz w:val="28"/>
                      <w:szCs w:val="28"/>
                    </w:rPr>
                    <w:t>Администрация</w:t>
                  </w:r>
                </w:p>
              </w:txbxContent>
            </v:textbox>
          </v:rect>
        </w:pict>
      </w:r>
      <w:r>
        <w:rPr>
          <w:noProof/>
        </w:rPr>
        <w:pict>
          <v:rect id="Прямоугольник 34" o:spid="_x0000_s1031" style="position:absolute;left:0;text-align:left;margin-left:21.65pt;margin-top:3.05pt;width:218pt;height:45.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Mp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">
            <v:textbox style="mso-next-textbox:#Прямоугольник 34">
              <w:txbxContent>
                <w:p w:rsidR="00A25A7A" w:rsidRPr="00621C60" w:rsidRDefault="00A25A7A" w:rsidP="000612F4">
                  <w:pPr>
                    <w:jc w:val="center"/>
                    <w:rPr>
                      <w:sz w:val="28"/>
                      <w:szCs w:val="28"/>
                    </w:rPr>
                  </w:pPr>
                  <w:r w:rsidRPr="00621C60">
                    <w:rPr>
                      <w:sz w:val="28"/>
                      <w:szCs w:val="28"/>
                    </w:rPr>
                    <w:t>МФЦ</w:t>
                  </w:r>
                </w:p>
              </w:txbxContent>
            </v:textbox>
          </v:rect>
        </w:pict>
      </w:r>
    </w:p>
    <w:p w:rsidR="00A25A7A" w:rsidRPr="008D0D88" w:rsidRDefault="00FE5866" w:rsidP="000612F4">
      <w:pPr>
        <w:widowControl w:val="0"/>
        <w:suppressAutoHyphens/>
        <w:spacing w:line="100" w:lineRule="atLeast"/>
        <w:jc w:val="both"/>
        <w:rPr>
          <w:kern w:val="1"/>
          <w:sz w:val="28"/>
          <w:szCs w:val="28"/>
        </w:rPr>
      </w:pPr>
      <w:r>
        <w:rPr>
          <w:noProof/>
        </w:rPr>
        <w:pict>
          <v:shape id="Прямая со стрелкой 33" o:spid="_x0000_s1032" type="#_x0000_t34" style="position:absolute;left:0;text-align:left;margin-left:241.4pt;margin-top:2.7pt;width:72.3pt;height:.6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CR&#10;FMYzEgIAADMEAAAOAAAAAAAAAAAAAAAAAC4CAABkcnMvZTJvRG9jLnhtbFBLAQItABQABgAIAAAA&#10;IQCc/TB83wAAAAkBAAAPAAAAAAAAAAAAAAAAAGwEAABkcnMvZG93bnJldi54bWxQSwUGAAAAAAQA&#10;BADzAAAAeAUAAAAA&#10;" adj=",9446400,-97529">
            <v:stroke endarrow="open"/>
            <o:lock v:ext="edit" shapetype="f"/>
          </v:shape>
        </w:pict>
      </w:r>
    </w:p>
    <w:p w:rsidR="00A25A7A" w:rsidRPr="008D0D88" w:rsidRDefault="00FE5866" w:rsidP="000612F4">
      <w:pPr>
        <w:widowControl w:val="0"/>
        <w:suppressAutoHyphens/>
        <w:spacing w:line="100" w:lineRule="atLeast"/>
        <w:jc w:val="both"/>
        <w:rPr>
          <w:kern w:val="1"/>
          <w:sz w:val="28"/>
          <w:szCs w:val="28"/>
        </w:rPr>
      </w:pPr>
      <w:r>
        <w:rPr>
          <w:noProof/>
        </w:rPr>
        <w:pict>
          <v:shape id="Прямая со стрелкой 32" o:spid="_x0000_s1033" type="#_x0000_t32" style="position:absolute;left:0;text-align:left;margin-left:389.7pt;margin-top:13.9pt;width:0;height:34.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">
            <v:stroke endarrow="open"/>
            <o:lock v:ext="edit" shapetype="f"/>
          </v:shape>
        </w:pict>
      </w:r>
    </w:p>
    <w:p w:rsidR="00A25A7A" w:rsidRPr="008D0D88" w:rsidRDefault="00A25A7A" w:rsidP="000612F4">
      <w:pPr>
        <w:widowControl w:val="0"/>
        <w:suppressAutoHyphens/>
        <w:spacing w:line="100" w:lineRule="atLeast"/>
        <w:jc w:val="both"/>
        <w:rPr>
          <w:kern w:val="1"/>
          <w:sz w:val="28"/>
          <w:szCs w:val="28"/>
        </w:rPr>
      </w:pPr>
    </w:p>
    <w:p w:rsidR="00A25A7A" w:rsidRPr="008D0D88" w:rsidRDefault="00A25A7A" w:rsidP="000612F4">
      <w:pPr>
        <w:widowControl w:val="0"/>
        <w:suppressAutoHyphens/>
        <w:spacing w:line="100" w:lineRule="atLeast"/>
        <w:jc w:val="both"/>
        <w:rPr>
          <w:kern w:val="1"/>
          <w:sz w:val="28"/>
          <w:szCs w:val="28"/>
        </w:rPr>
      </w:pPr>
    </w:p>
    <w:p w:rsidR="00A25A7A" w:rsidRPr="008D0D88" w:rsidRDefault="00FE5866" w:rsidP="000612F4">
      <w:pPr>
        <w:widowControl w:val="0"/>
        <w:suppressAutoHyphens/>
        <w:spacing w:line="100" w:lineRule="atLeast"/>
        <w:jc w:val="both"/>
        <w:rPr>
          <w:kern w:val="1"/>
          <w:sz w:val="28"/>
          <w:szCs w:val="28"/>
        </w:rPr>
      </w:pPr>
      <w:r>
        <w:rPr>
          <w:noProof/>
        </w:rPr>
        <w:pict>
          <v:rect id="Прямоугольник 31" o:spid="_x0000_s1034" style="position:absolute;left:0;text-align:left;margin-left:16.85pt;margin-top:1.25pt;width:454.2pt;height:43.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style="mso-next-textbox:#Прямоугольник 31">
              <w:txbxContent>
                <w:p w:rsidR="00A25A7A" w:rsidRDefault="00A25A7A" w:rsidP="000612F4">
                  <w:pPr>
                    <w:jc w:val="center"/>
                    <w:rPr>
                      <w:sz w:val="28"/>
                      <w:szCs w:val="28"/>
                    </w:rPr>
                  </w:pPr>
                  <w:r w:rsidRPr="00621C60">
                    <w:rPr>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p w:rsidR="00A25A7A" w:rsidRPr="00621C60" w:rsidRDefault="00A25A7A" w:rsidP="000612F4">
                  <w:pPr>
                    <w:jc w:val="center"/>
                    <w:rPr>
                      <w:sz w:val="28"/>
                      <w:szCs w:val="28"/>
                    </w:rPr>
                  </w:pPr>
                </w:p>
                <w:p w:rsidR="00A25A7A" w:rsidRPr="000612F4" w:rsidRDefault="00A25A7A" w:rsidP="000612F4">
                  <w:pPr>
                    <w:jc w:val="center"/>
                    <w:rPr>
                      <w:rFonts w:ascii="Arial" w:hAnsi="Arial" w:cs="Arial"/>
                      <w:sz w:val="24"/>
                    </w:rPr>
                  </w:pPr>
                </w:p>
              </w:txbxContent>
            </v:textbox>
          </v:rect>
        </w:pict>
      </w:r>
    </w:p>
    <w:p w:rsidR="00A25A7A" w:rsidRPr="008D0D88" w:rsidRDefault="00A25A7A" w:rsidP="000612F4">
      <w:pPr>
        <w:widowControl w:val="0"/>
        <w:suppressAutoHyphens/>
        <w:spacing w:line="100" w:lineRule="atLeast"/>
        <w:jc w:val="both"/>
        <w:rPr>
          <w:kern w:val="1"/>
          <w:sz w:val="28"/>
          <w:szCs w:val="28"/>
        </w:rPr>
      </w:pPr>
    </w:p>
    <w:p w:rsidR="00A25A7A" w:rsidRPr="008D0D88" w:rsidRDefault="00FE5866" w:rsidP="000612F4">
      <w:pPr>
        <w:widowControl w:val="0"/>
        <w:suppressAutoHyphens/>
        <w:spacing w:line="100" w:lineRule="atLeast"/>
        <w:jc w:val="both"/>
        <w:rPr>
          <w:kern w:val="1"/>
          <w:sz w:val="28"/>
          <w:szCs w:val="28"/>
        </w:rPr>
      </w:pPr>
      <w:r>
        <w:rPr>
          <w:noProof/>
        </w:rPr>
        <w:pict>
          <v:shape id="Прямая со стрелкой 30" o:spid="_x0000_s1035" type="#_x0000_t32" style="position:absolute;left:0;text-align:left;margin-left:239.7pt;margin-top:4.25pt;width:0;height:33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">
            <v:stroke endarrow="open"/>
            <o:lock v:ext="edit" shapetype="f"/>
          </v:shape>
        </w:pict>
      </w:r>
    </w:p>
    <w:p w:rsidR="00A25A7A" w:rsidRPr="008D0D88" w:rsidRDefault="00A25A7A" w:rsidP="000612F4">
      <w:pPr>
        <w:widowControl w:val="0"/>
        <w:tabs>
          <w:tab w:val="left" w:pos="6581"/>
        </w:tabs>
        <w:suppressAutoHyphens/>
        <w:spacing w:line="100" w:lineRule="atLeast"/>
        <w:jc w:val="both"/>
        <w:rPr>
          <w:kern w:val="1"/>
          <w:sz w:val="28"/>
          <w:szCs w:val="28"/>
        </w:rPr>
      </w:pPr>
    </w:p>
    <w:p w:rsidR="00A25A7A" w:rsidRPr="008D0D88" w:rsidRDefault="00FE5866" w:rsidP="000612F4">
      <w:pPr>
        <w:widowControl w:val="0"/>
        <w:suppressAutoHyphens/>
        <w:spacing w:line="100" w:lineRule="atLeast"/>
        <w:jc w:val="both"/>
        <w:rPr>
          <w:kern w:val="1"/>
          <w:sz w:val="28"/>
          <w:szCs w:val="28"/>
        </w:rPr>
      </w:pPr>
      <w:r>
        <w:rPr>
          <w:noProof/>
        </w:rPr>
        <w:pict>
          <v:rect id="Прямоугольник 37" o:spid="_x0000_s1036" style="position:absolute;left:0;text-align:left;margin-left:16.85pt;margin-top:5.3pt;width:454.2pt;height:30.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">
            <v:textbox style="mso-next-textbox:#Прямоугольник 37">
              <w:txbxContent>
                <w:p w:rsidR="00A25A7A" w:rsidRPr="00621C60" w:rsidRDefault="00A25A7A" w:rsidP="000612F4">
                  <w:pPr>
                    <w:jc w:val="center"/>
                    <w:rPr>
                      <w:sz w:val="28"/>
                      <w:szCs w:val="28"/>
                    </w:rPr>
                  </w:pPr>
                  <w:r w:rsidRPr="00621C60">
                    <w:rPr>
                      <w:sz w:val="28"/>
                      <w:szCs w:val="28"/>
                    </w:rPr>
                    <w:t>Подготовка результата предоставления муниципальной услуги</w:t>
                  </w:r>
                </w:p>
              </w:txbxContent>
            </v:textbox>
          </v:rect>
        </w:pict>
      </w:r>
    </w:p>
    <w:p w:rsidR="00A25A7A" w:rsidRPr="008D0D88" w:rsidRDefault="00A25A7A" w:rsidP="000612F4">
      <w:pPr>
        <w:widowControl w:val="0"/>
        <w:suppressAutoHyphens/>
        <w:rPr>
          <w:kern w:val="1"/>
          <w:sz w:val="28"/>
          <w:szCs w:val="28"/>
        </w:rPr>
      </w:pPr>
    </w:p>
    <w:p w:rsidR="00A25A7A" w:rsidRPr="008D0D88" w:rsidRDefault="00FE5866" w:rsidP="000612F4">
      <w:pPr>
        <w:widowControl w:val="0"/>
        <w:suppressAutoHyphens/>
        <w:rPr>
          <w:kern w:val="1"/>
          <w:sz w:val="28"/>
          <w:szCs w:val="28"/>
        </w:rPr>
      </w:pPr>
      <w:r>
        <w:rPr>
          <w:noProof/>
        </w:rPr>
        <w:pict>
          <v:shape id="Прямая со стрелкой 29" o:spid="_x0000_s1037" type="#_x0000_t32" style="position:absolute;margin-left:226.95pt;margin-top:20.45pt;width:27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" adj="-260400,-1,-260400">
            <v:stroke endarrow="open"/>
            <o:lock v:ext="edit" shapetype="f"/>
          </v:shape>
        </w:pict>
      </w:r>
    </w:p>
    <w:p w:rsidR="00A25A7A" w:rsidRPr="008D0D88" w:rsidRDefault="00A25A7A" w:rsidP="000612F4">
      <w:pPr>
        <w:widowControl w:val="0"/>
        <w:suppressAutoHyphens/>
        <w:rPr>
          <w:kern w:val="1"/>
          <w:sz w:val="28"/>
          <w:szCs w:val="28"/>
        </w:rPr>
      </w:pPr>
    </w:p>
    <w:p w:rsidR="00A25A7A" w:rsidRPr="008D0D88" w:rsidRDefault="00FE5866" w:rsidP="000612F4">
      <w:pPr>
        <w:widowControl w:val="0"/>
        <w:suppressAutoHyphens/>
        <w:rPr>
          <w:kern w:val="1"/>
          <w:sz w:val="28"/>
          <w:szCs w:val="28"/>
        </w:rPr>
      </w:pPr>
      <w:r>
        <w:rPr>
          <w:noProof/>
        </w:rPr>
        <w:pict>
          <v:shape id="Поле 42" o:spid="_x0000_s1038" type="#_x0000_t202" style="position:absolute;margin-left:18.3pt;margin-top:4.15pt;width:450.95pt;height:25.85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Jg48/PAIAAFkEAAAOAAAAAAAA&#10;AAAAAAAAAC4CAABkcnMvZTJvRG9jLnhtbFBLAQItABQABgAIAAAAIQBzh7OO3AAAAAkBAAAPAAAA&#10;AAAAAAAAAAAAAJYEAABkcnMvZG93bnJldi54bWxQSwUGAAAAAAQABADzAAAAnwUAAAAA&#10;" strokeweight=".5pt">
            <v:textbox style="mso-next-textbox:#Поле 42" inset="7.45pt,3.85pt,7.45pt,3.85pt">
              <w:txbxContent>
                <w:p w:rsidR="00A25A7A" w:rsidRPr="00621C60" w:rsidRDefault="00A25A7A" w:rsidP="000612F4">
                  <w:pPr>
                    <w:jc w:val="center"/>
                    <w:rPr>
                      <w:sz w:val="28"/>
                      <w:szCs w:val="28"/>
                    </w:rPr>
                  </w:pPr>
                  <w:r w:rsidRPr="00621C60">
                    <w:rPr>
                      <w:sz w:val="28"/>
                      <w:szCs w:val="28"/>
                    </w:rPr>
                    <w:t>Выдача результата предоставления муниципальной услуги</w:t>
                  </w:r>
                </w:p>
                <w:p w:rsidR="00A25A7A" w:rsidRDefault="00A25A7A" w:rsidP="000612F4">
                  <w:pPr>
                    <w:jc w:val="center"/>
                  </w:pPr>
                </w:p>
                <w:p w:rsidR="00A25A7A" w:rsidRDefault="00A25A7A" w:rsidP="000612F4">
                  <w:pPr>
                    <w:jc w:val="center"/>
                  </w:pPr>
                </w:p>
                <w:p w:rsidR="00A25A7A" w:rsidRDefault="00A25A7A" w:rsidP="000612F4">
                  <w:pPr>
                    <w:jc w:val="center"/>
                  </w:pPr>
                </w:p>
              </w:txbxContent>
            </v:textbox>
          </v:shape>
        </w:pict>
      </w:r>
    </w:p>
    <w:p w:rsidR="00A25A7A" w:rsidRPr="008D0D88" w:rsidRDefault="00A25A7A" w:rsidP="000612F4">
      <w:pPr>
        <w:widowControl w:val="0"/>
        <w:suppressAutoHyphens/>
        <w:rPr>
          <w:kern w:val="1"/>
          <w:sz w:val="28"/>
          <w:szCs w:val="28"/>
        </w:rPr>
      </w:pPr>
    </w:p>
    <w:p w:rsidR="00A25A7A" w:rsidRPr="008D0D88" w:rsidRDefault="00FE5866" w:rsidP="000612F4">
      <w:pPr>
        <w:widowControl w:val="0"/>
        <w:suppressAutoHyphens/>
        <w:rPr>
          <w:kern w:val="1"/>
          <w:sz w:val="28"/>
          <w:szCs w:val="28"/>
        </w:rPr>
      </w:pPr>
      <w:r>
        <w:rPr>
          <w:noProof/>
        </w:rPr>
        <w:pict>
          <v:shape id="Прямая со стрелкой 27" o:spid="_x0000_s1039" type="#_x0000_t34" style="position:absolute;margin-left:91.25pt;margin-top:10.7pt;width:21pt;height:.05pt;rotation:90;flip:x;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" adj=",209390400,-192086">
            <v:stroke endarrow="open"/>
            <o:lock v:ext="edit" shapetype="f"/>
          </v:shape>
        </w:pict>
      </w:r>
      <w:r>
        <w:rPr>
          <w:noProof/>
        </w:rPr>
        <w:pict>
          <v:shape id="Прямая со стрелкой 28" o:spid="_x0000_s1040" type="#_x0000_t34" style="position:absolute;margin-left:381.1pt;margin-top:11.1pt;width:20.25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" adj="10773,209714400,-508000">
            <v:stroke endarrow="open"/>
            <o:lock v:ext="edit" shapetype="f"/>
          </v:shape>
        </w:pict>
      </w:r>
    </w:p>
    <w:p w:rsidR="00A25A7A" w:rsidRPr="008D0D88" w:rsidRDefault="00FE5866" w:rsidP="000612F4">
      <w:pPr>
        <w:widowControl w:val="0"/>
        <w:suppressAutoHyphens/>
        <w:spacing w:line="100" w:lineRule="atLeast"/>
        <w:jc w:val="both"/>
        <w:rPr>
          <w:kern w:val="1"/>
          <w:sz w:val="28"/>
          <w:szCs w:val="28"/>
        </w:rPr>
      </w:pPr>
      <w:r>
        <w:rPr>
          <w:noProof/>
        </w:rPr>
        <w:pict>
          <v:rect id="Прямоугольник 46" o:spid="_x0000_s1041" style="position:absolute;left:0;text-align:left;margin-left:23.2pt;margin-top:5.85pt;width:219pt;height:53.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">
            <v:textbox style="mso-next-textbox:#Прямоугольник 46">
              <w:txbxContent>
                <w:p w:rsidR="00A25A7A" w:rsidRPr="00621C60" w:rsidRDefault="00A25A7A" w:rsidP="000612F4">
                  <w:pPr>
                    <w:jc w:val="center"/>
                    <w:rPr>
                      <w:sz w:val="28"/>
                      <w:szCs w:val="28"/>
                    </w:rPr>
                  </w:pPr>
                  <w:r w:rsidRPr="00621C60">
                    <w:rPr>
                      <w:sz w:val="28"/>
                      <w:szCs w:val="28"/>
                    </w:rPr>
                    <w:t>МФЦ (в случае поступления заявления в МФЦ)</w:t>
                  </w:r>
                </w:p>
              </w:txbxContent>
            </v:textbox>
          </v:rect>
        </w:pict>
      </w:r>
      <w:r>
        <w:rPr>
          <w:noProof/>
        </w:rPr>
        <w:pict>
          <v:rect id="Прямоугольник 48" o:spid="_x0000_s1042" style="position:absolute;left:0;text-align:left;margin-left:299.75pt;margin-top:5.55pt;width:180.45pt;height:53.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">
            <v:textbox style="mso-next-textbox:#Прямоугольник 48">
              <w:txbxContent>
                <w:p w:rsidR="00A25A7A" w:rsidRPr="00621C60" w:rsidRDefault="00A25A7A" w:rsidP="000612F4">
                  <w:pPr>
                    <w:jc w:val="center"/>
                    <w:rPr>
                      <w:sz w:val="28"/>
                      <w:szCs w:val="28"/>
                    </w:rPr>
                  </w:pPr>
                  <w:r w:rsidRPr="00621C60">
                    <w:rPr>
                      <w:sz w:val="28"/>
                      <w:szCs w:val="28"/>
                    </w:rPr>
                    <w:t>Заявитель</w:t>
                  </w:r>
                </w:p>
              </w:txbxContent>
            </v:textbox>
          </v:rect>
        </w:pict>
      </w:r>
    </w:p>
    <w:p w:rsidR="00A25A7A" w:rsidRPr="008D0D88" w:rsidRDefault="00A25A7A" w:rsidP="000612F4">
      <w:pPr>
        <w:widowControl w:val="0"/>
        <w:suppressAutoHyphens/>
        <w:spacing w:line="100" w:lineRule="atLeast"/>
        <w:jc w:val="both"/>
        <w:rPr>
          <w:kern w:val="1"/>
          <w:sz w:val="28"/>
          <w:szCs w:val="28"/>
        </w:rPr>
      </w:pPr>
    </w:p>
    <w:p w:rsidR="00A25A7A" w:rsidRPr="008D0D88" w:rsidRDefault="00FE5866" w:rsidP="000612F4">
      <w:pPr>
        <w:widowControl w:val="0"/>
        <w:suppressAutoHyphens/>
        <w:spacing w:line="100" w:lineRule="atLeast"/>
        <w:jc w:val="both"/>
        <w:rPr>
          <w:kern w:val="1"/>
          <w:sz w:val="28"/>
          <w:szCs w:val="28"/>
        </w:rPr>
      </w:pPr>
      <w:r>
        <w:rPr>
          <w:noProof/>
        </w:rPr>
        <w:pict>
          <v:shape id="Прямая со стрелкой 26" o:spid="_x0000_s1043" type="#_x0000_t32" style="position:absolute;left:0;text-align:left;margin-left:242.25pt;margin-top:2.4pt;width:5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">
            <v:stroke endarrow="open"/>
            <o:lock v:ext="edit" shapetype="f"/>
          </v:shape>
        </w:pict>
      </w:r>
    </w:p>
    <w:p w:rsidR="00A25A7A" w:rsidRPr="008D0D88" w:rsidRDefault="00A25A7A" w:rsidP="000612F4">
      <w:pPr>
        <w:widowControl w:val="0"/>
        <w:suppressAutoHyphens/>
        <w:rPr>
          <w:kern w:val="1"/>
          <w:sz w:val="28"/>
          <w:szCs w:val="28"/>
        </w:rPr>
      </w:pPr>
    </w:p>
    <w:p w:rsidR="00A25A7A" w:rsidRPr="008D0D88" w:rsidRDefault="00A25A7A" w:rsidP="000612F4">
      <w:pPr>
        <w:ind w:firstLine="567"/>
        <w:jc w:val="both"/>
        <w:rPr>
          <w:sz w:val="28"/>
          <w:szCs w:val="28"/>
        </w:rPr>
      </w:pPr>
    </w:p>
    <w:p w:rsidR="00A25A7A" w:rsidRDefault="00A25A7A" w:rsidP="00423F73">
      <w:pPr>
        <w:suppressAutoHyphens/>
        <w:jc w:val="both"/>
        <w:rPr>
          <w:sz w:val="28"/>
          <w:szCs w:val="28"/>
        </w:rPr>
      </w:pPr>
      <w:r>
        <w:rPr>
          <w:sz w:val="28"/>
          <w:szCs w:val="28"/>
        </w:rPr>
        <w:t>Начальник управления</w:t>
      </w:r>
    </w:p>
    <w:p w:rsidR="00A25A7A" w:rsidRDefault="00A25A7A" w:rsidP="00423F73">
      <w:pPr>
        <w:suppressAutoHyphens/>
        <w:jc w:val="both"/>
        <w:rPr>
          <w:sz w:val="28"/>
          <w:szCs w:val="28"/>
        </w:rPr>
      </w:pPr>
      <w:r>
        <w:rPr>
          <w:sz w:val="28"/>
          <w:szCs w:val="28"/>
        </w:rPr>
        <w:t>имущественных и земельных отношений</w:t>
      </w:r>
    </w:p>
    <w:p w:rsidR="00A25A7A" w:rsidRDefault="00A25A7A" w:rsidP="00423F73">
      <w:pPr>
        <w:suppressAutoHyphens/>
        <w:jc w:val="both"/>
        <w:rPr>
          <w:sz w:val="28"/>
          <w:szCs w:val="28"/>
        </w:rPr>
      </w:pPr>
      <w:r>
        <w:rPr>
          <w:sz w:val="28"/>
          <w:szCs w:val="28"/>
        </w:rPr>
        <w:t>администрации муниципального образования</w:t>
      </w:r>
    </w:p>
    <w:p w:rsidR="00A25A7A" w:rsidRPr="008D0D88" w:rsidRDefault="00A25A7A" w:rsidP="008C09E0">
      <w:pPr>
        <w:tabs>
          <w:tab w:val="left" w:pos="7470"/>
        </w:tabs>
        <w:suppressAutoHyphens/>
        <w:jc w:val="both"/>
        <w:rPr>
          <w:sz w:val="28"/>
          <w:szCs w:val="28"/>
        </w:rPr>
      </w:pPr>
      <w:r>
        <w:rPr>
          <w:sz w:val="28"/>
          <w:szCs w:val="28"/>
        </w:rPr>
        <w:t>Мостовский район</w:t>
      </w:r>
      <w:r>
        <w:rPr>
          <w:sz w:val="28"/>
          <w:szCs w:val="28"/>
        </w:rPr>
        <w:tab/>
        <w:t xml:space="preserve">      Е.С. Денисова</w:t>
      </w:r>
    </w:p>
    <w:p w:rsidR="00A25A7A" w:rsidRDefault="00A25A7A" w:rsidP="000612F4">
      <w:pPr>
        <w:pStyle w:val="1"/>
        <w:keepNext w:val="0"/>
        <w:ind w:firstLine="567"/>
        <w:jc w:val="left"/>
        <w:rPr>
          <w:szCs w:val="28"/>
        </w:rPr>
        <w:sectPr w:rsidR="00A25A7A" w:rsidSect="00620CAA">
          <w:type w:val="continuous"/>
          <w:pgSz w:w="11906" w:h="16838"/>
          <w:pgMar w:top="1077" w:right="567" w:bottom="794" w:left="1701" w:header="720" w:footer="720" w:gutter="0"/>
          <w:pgNumType w:start="1"/>
          <w:cols w:space="720"/>
          <w:titlePg/>
          <w:docGrid w:linePitch="272"/>
        </w:sectPr>
      </w:pPr>
    </w:p>
    <w:p w:rsidR="00A25A7A" w:rsidRDefault="00A25A7A" w:rsidP="000612F4">
      <w:pPr>
        <w:pStyle w:val="1"/>
        <w:keepNext w:val="0"/>
        <w:ind w:firstLine="567"/>
        <w:jc w:val="left"/>
        <w:rPr>
          <w:szCs w:val="28"/>
        </w:rPr>
        <w:sectPr w:rsidR="00A25A7A" w:rsidSect="00620CAA">
          <w:type w:val="continuous"/>
          <w:pgSz w:w="11906" w:h="16838"/>
          <w:pgMar w:top="1077" w:right="567" w:bottom="794" w:left="1701" w:header="720" w:footer="720" w:gutter="0"/>
          <w:pgNumType w:start="1"/>
          <w:cols w:space="720"/>
          <w:titlePg/>
          <w:docGrid w:linePitch="272"/>
        </w:sectPr>
      </w:pPr>
    </w:p>
    <w:p w:rsidR="00A25A7A" w:rsidRPr="008D0D88" w:rsidRDefault="00A25A7A" w:rsidP="000612F4">
      <w:pPr>
        <w:pStyle w:val="1"/>
        <w:keepNext w:val="0"/>
        <w:ind w:firstLine="567"/>
        <w:jc w:val="left"/>
        <w:rPr>
          <w:szCs w:val="28"/>
        </w:rPr>
        <w:sectPr w:rsidR="00A25A7A" w:rsidRPr="008D0D88" w:rsidSect="00620CAA">
          <w:type w:val="continuous"/>
          <w:pgSz w:w="11906" w:h="16838"/>
          <w:pgMar w:top="1077" w:right="567" w:bottom="794" w:left="1701" w:header="720" w:footer="720" w:gutter="0"/>
          <w:pgNumType w:start="1"/>
          <w:cols w:space="720"/>
          <w:titlePg/>
          <w:docGrid w:linePitch="272"/>
        </w:sectPr>
      </w:pPr>
    </w:p>
    <w:p w:rsidR="00A25A7A" w:rsidRPr="008D0D88" w:rsidRDefault="00A25A7A" w:rsidP="004966F1">
      <w:pPr>
        <w:pStyle w:val="1"/>
        <w:keepNext w:val="0"/>
        <w:ind w:firstLine="567"/>
        <w:jc w:val="right"/>
        <w:rPr>
          <w:szCs w:val="28"/>
        </w:rPr>
      </w:pPr>
      <w:r w:rsidRPr="008D0D88">
        <w:rPr>
          <w:szCs w:val="28"/>
        </w:rPr>
        <w:t>ПРИЛОЖЕНИЕ</w:t>
      </w:r>
      <w:r>
        <w:rPr>
          <w:szCs w:val="28"/>
        </w:rPr>
        <w:t xml:space="preserve"> №3</w:t>
      </w:r>
    </w:p>
    <w:p w:rsidR="00A25A7A" w:rsidRPr="008D0D88" w:rsidRDefault="00A25A7A" w:rsidP="00904994">
      <w:pPr>
        <w:suppressAutoHyphens/>
        <w:ind w:firstLine="567"/>
        <w:jc w:val="right"/>
        <w:rPr>
          <w:sz w:val="28"/>
          <w:szCs w:val="28"/>
        </w:rPr>
      </w:pPr>
      <w:r w:rsidRPr="004966F1">
        <w:rPr>
          <w:sz w:val="28"/>
          <w:szCs w:val="28"/>
        </w:rPr>
        <w:t>к адм</w:t>
      </w:r>
      <w:r>
        <w:rPr>
          <w:sz w:val="28"/>
          <w:szCs w:val="28"/>
        </w:rPr>
        <w:t>и</w:t>
      </w:r>
      <w:r w:rsidRPr="004966F1">
        <w:rPr>
          <w:sz w:val="28"/>
          <w:szCs w:val="28"/>
        </w:rPr>
        <w:t>нистративному регламенту</w:t>
      </w:r>
    </w:p>
    <w:p w:rsidR="00A25A7A" w:rsidRPr="008D0D88" w:rsidRDefault="00A25A7A" w:rsidP="00904994">
      <w:pPr>
        <w:suppressAutoHyphens/>
        <w:ind w:firstLine="567"/>
        <w:jc w:val="right"/>
        <w:rPr>
          <w:sz w:val="28"/>
          <w:szCs w:val="28"/>
        </w:rPr>
      </w:pPr>
      <w:r w:rsidRPr="008D0D88">
        <w:rPr>
          <w:sz w:val="28"/>
          <w:szCs w:val="28"/>
        </w:rPr>
        <w:t>предоставления администрацией</w:t>
      </w:r>
    </w:p>
    <w:p w:rsidR="00A25A7A" w:rsidRDefault="00A25A7A" w:rsidP="00904994">
      <w:pPr>
        <w:suppressAutoHyphens/>
        <w:ind w:firstLine="567"/>
        <w:jc w:val="right"/>
        <w:rPr>
          <w:sz w:val="28"/>
          <w:szCs w:val="28"/>
        </w:rPr>
      </w:pPr>
      <w:r>
        <w:rPr>
          <w:sz w:val="28"/>
          <w:szCs w:val="28"/>
        </w:rPr>
        <w:t xml:space="preserve">муниципального образования </w:t>
      </w:r>
    </w:p>
    <w:p w:rsidR="00A25A7A" w:rsidRDefault="00A25A7A" w:rsidP="00904994">
      <w:pPr>
        <w:suppressAutoHyphens/>
        <w:ind w:firstLine="567"/>
        <w:jc w:val="right"/>
        <w:rPr>
          <w:sz w:val="28"/>
          <w:szCs w:val="28"/>
        </w:rPr>
      </w:pPr>
      <w:r>
        <w:rPr>
          <w:sz w:val="28"/>
          <w:szCs w:val="28"/>
        </w:rPr>
        <w:t xml:space="preserve">Мостовский район </w:t>
      </w:r>
      <w:r w:rsidRPr="008D0D88">
        <w:rPr>
          <w:sz w:val="28"/>
          <w:szCs w:val="28"/>
        </w:rPr>
        <w:t xml:space="preserve">муниципальной услуги </w:t>
      </w:r>
    </w:p>
    <w:p w:rsidR="00A25A7A" w:rsidRDefault="00A25A7A" w:rsidP="00904994">
      <w:pPr>
        <w:suppressAutoHyphens/>
        <w:ind w:firstLine="567"/>
        <w:jc w:val="right"/>
        <w:rPr>
          <w:sz w:val="28"/>
          <w:szCs w:val="28"/>
        </w:rPr>
      </w:pPr>
      <w:r w:rsidRPr="008D0D88">
        <w:rPr>
          <w:sz w:val="28"/>
          <w:szCs w:val="28"/>
        </w:rPr>
        <w:t>«</w:t>
      </w:r>
      <w:r w:rsidRPr="0085480A">
        <w:rPr>
          <w:sz w:val="28"/>
          <w:szCs w:val="28"/>
        </w:rPr>
        <w:t xml:space="preserve">Выдача разрешения на использование </w:t>
      </w:r>
    </w:p>
    <w:p w:rsidR="00A25A7A" w:rsidRDefault="00A25A7A" w:rsidP="00904994">
      <w:pPr>
        <w:suppressAutoHyphens/>
        <w:ind w:firstLine="567"/>
        <w:jc w:val="right"/>
        <w:rPr>
          <w:sz w:val="28"/>
          <w:szCs w:val="28"/>
        </w:rPr>
      </w:pPr>
      <w:r w:rsidRPr="0085480A">
        <w:rPr>
          <w:sz w:val="28"/>
          <w:szCs w:val="28"/>
        </w:rPr>
        <w:t>земель или земельного участка, находящихся</w:t>
      </w:r>
    </w:p>
    <w:p w:rsidR="00A25A7A" w:rsidRDefault="00A25A7A" w:rsidP="00904994">
      <w:pPr>
        <w:suppressAutoHyphens/>
        <w:ind w:firstLine="567"/>
        <w:jc w:val="right"/>
        <w:rPr>
          <w:sz w:val="28"/>
          <w:szCs w:val="28"/>
        </w:rPr>
      </w:pPr>
      <w:r w:rsidRPr="0085480A">
        <w:rPr>
          <w:sz w:val="28"/>
          <w:szCs w:val="28"/>
        </w:rPr>
        <w:t xml:space="preserve">в государственной или муниципальной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 xml:space="preserve">собственности, без предоставления земельного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участка и установления сервитута</w:t>
      </w:r>
      <w:r w:rsidRPr="008D0D88">
        <w:rPr>
          <w:sz w:val="28"/>
          <w:szCs w:val="28"/>
        </w:rPr>
        <w:t>»</w:t>
      </w:r>
    </w:p>
    <w:p w:rsidR="00A25A7A" w:rsidRPr="008D0D88" w:rsidRDefault="00A25A7A" w:rsidP="000612F4">
      <w:pPr>
        <w:suppressAutoHyphens/>
        <w:ind w:firstLine="567"/>
        <w:jc w:val="both"/>
        <w:rPr>
          <w:sz w:val="28"/>
          <w:szCs w:val="28"/>
        </w:rPr>
      </w:pPr>
    </w:p>
    <w:p w:rsidR="00A25A7A" w:rsidRPr="008D0D88" w:rsidRDefault="00A25A7A" w:rsidP="000612F4">
      <w:pPr>
        <w:pStyle w:val="affff"/>
        <w:ind w:right="284"/>
        <w:jc w:val="center"/>
        <w:rPr>
          <w:rFonts w:ascii="Times New Roman" w:hAnsi="Times New Roman"/>
          <w:sz w:val="28"/>
          <w:szCs w:val="28"/>
        </w:rPr>
      </w:pPr>
      <w:r w:rsidRPr="008D0D88">
        <w:rPr>
          <w:rFonts w:ascii="Times New Roman" w:hAnsi="Times New Roman"/>
          <w:sz w:val="28"/>
          <w:szCs w:val="28"/>
        </w:rPr>
        <w:t xml:space="preserve">Перечень многофункциональных центров предоставления государственных и муниципальных услуг </w:t>
      </w:r>
    </w:p>
    <w:p w:rsidR="00A25A7A" w:rsidRPr="008D0D88" w:rsidRDefault="00A25A7A" w:rsidP="000612F4">
      <w:pPr>
        <w:pStyle w:val="affff"/>
        <w:ind w:right="284"/>
        <w:jc w:val="center"/>
        <w:rPr>
          <w:rFonts w:ascii="Times New Roman" w:hAnsi="Times New Roman"/>
          <w:sz w:val="28"/>
          <w:szCs w:val="28"/>
        </w:rPr>
      </w:pPr>
      <w:r w:rsidRPr="008D0D88">
        <w:rPr>
          <w:rFonts w:ascii="Times New Roman" w:hAnsi="Times New Roman"/>
          <w:sz w:val="28"/>
          <w:szCs w:val="28"/>
        </w:rPr>
        <w:t>Краснодарского края</w:t>
      </w:r>
    </w:p>
    <w:p w:rsidR="00A25A7A" w:rsidRPr="008D0D88" w:rsidRDefault="00A25A7A" w:rsidP="000612F4">
      <w:pPr>
        <w:pStyle w:val="affff"/>
        <w:ind w:right="284"/>
        <w:jc w:val="center"/>
        <w:rPr>
          <w:rFonts w:ascii="Times New Roman" w:hAnsi="Times New Roman"/>
          <w:sz w:val="28"/>
          <w:szCs w:val="28"/>
        </w:rPr>
      </w:pPr>
    </w:p>
    <w:tbl>
      <w:tblPr>
        <w:tblW w:w="1460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09"/>
        <w:gridCol w:w="2552"/>
        <w:gridCol w:w="2126"/>
        <w:gridCol w:w="2551"/>
        <w:gridCol w:w="2127"/>
        <w:gridCol w:w="2268"/>
        <w:gridCol w:w="2268"/>
      </w:tblGrid>
      <w:tr w:rsidR="00A25A7A" w:rsidRPr="00FA4CA6" w:rsidTr="002701BB">
        <w:trPr>
          <w:trHeight w:val="24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п/п</w:t>
            </w: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Наименование муниципального образования</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Наименование МФЦ, его подразделений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Местонахождение</w:t>
            </w:r>
          </w:p>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МФЦ, его подразделений</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График работы МФЦ</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Официальный сайт МФЦ</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Телефон и адрес электронной почты МФЦ для обращения заявителей</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restart"/>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Город Краснодар</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Краснодар, отдел «Западный»</w:t>
            </w:r>
          </w:p>
        </w:tc>
        <w:tc>
          <w:tcPr>
            <w:tcW w:w="2551"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Краснодар, пр-кт Чекистов, д. 37</w:t>
            </w:r>
          </w:p>
        </w:tc>
        <w:tc>
          <w:tcPr>
            <w:tcW w:w="2127"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 xml:space="preserve">Сб. 08:00-17:00  </w:t>
            </w:r>
            <w:r w:rsidRPr="00FA4CA6">
              <w:rPr>
                <w:rFonts w:ascii="Times New Roman" w:hAnsi="Times New Roman"/>
                <w:sz w:val="24"/>
                <w:szCs w:val="24"/>
              </w:rPr>
              <w:br/>
              <w:t>Вс. - выходной</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http://mfc.krd.ru</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8(861)2189218</w:t>
            </w:r>
            <w:r w:rsidRPr="00FA4CA6">
              <w:rPr>
                <w:rFonts w:ascii="Times New Roman" w:hAnsi="Times New Roman"/>
                <w:sz w:val="24"/>
                <w:szCs w:val="24"/>
              </w:rPr>
              <w:br/>
              <w:t>mfc@krd.ru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Краснодар, отдел «Карасунский»</w:t>
            </w:r>
          </w:p>
        </w:tc>
        <w:tc>
          <w:tcPr>
            <w:tcW w:w="2551"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Краснодар, ул. Сормовская, д. 3/2</w:t>
            </w:r>
          </w:p>
        </w:tc>
        <w:tc>
          <w:tcPr>
            <w:tcW w:w="2127"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 xml:space="preserve">Сб. 08:00-17:00  </w:t>
            </w:r>
            <w:r w:rsidRPr="00FA4CA6">
              <w:rPr>
                <w:rFonts w:ascii="Times New Roman" w:hAnsi="Times New Roman"/>
                <w:sz w:val="24"/>
                <w:szCs w:val="24"/>
              </w:rPr>
              <w:br/>
              <w:t>Вс. - выходной</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http://mfc.krd.ru</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8(861)2189218</w:t>
            </w:r>
            <w:r w:rsidRPr="00FA4CA6">
              <w:rPr>
                <w:rFonts w:ascii="Times New Roman" w:hAnsi="Times New Roman"/>
                <w:sz w:val="24"/>
                <w:szCs w:val="24"/>
              </w:rPr>
              <w:br/>
              <w:t>mfc@krd.ru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Краснодар, отдел «Прикубанский»</w:t>
            </w:r>
          </w:p>
        </w:tc>
        <w:tc>
          <w:tcPr>
            <w:tcW w:w="2551"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Краснодар, ул. Тургенева, д. 189/6</w:t>
            </w:r>
          </w:p>
        </w:tc>
        <w:tc>
          <w:tcPr>
            <w:tcW w:w="2127"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 xml:space="preserve">Сб. 08:00-17:00  </w:t>
            </w:r>
            <w:r w:rsidRPr="00FA4CA6">
              <w:rPr>
                <w:rFonts w:ascii="Times New Roman" w:hAnsi="Times New Roman"/>
                <w:sz w:val="24"/>
                <w:szCs w:val="24"/>
              </w:rPr>
              <w:br/>
              <w:t>Вс. - выходной</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http://mfc.krd.ru</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8(861)2189218</w:t>
            </w:r>
            <w:r w:rsidRPr="00FA4CA6">
              <w:rPr>
                <w:rFonts w:ascii="Times New Roman" w:hAnsi="Times New Roman"/>
                <w:sz w:val="24"/>
                <w:szCs w:val="24"/>
              </w:rPr>
              <w:br/>
              <w:t>mfc@krd.ru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Краснодар, отдел «Прикубанский-2»</w:t>
            </w:r>
          </w:p>
        </w:tc>
        <w:tc>
          <w:tcPr>
            <w:tcW w:w="2551"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Краснодар, ул. им. А. Покрышкина, д. 34</w:t>
            </w:r>
          </w:p>
        </w:tc>
        <w:tc>
          <w:tcPr>
            <w:tcW w:w="2127"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 xml:space="preserve">Сб. 08:00-17:00  </w:t>
            </w:r>
            <w:r w:rsidRPr="00FA4CA6">
              <w:rPr>
                <w:rFonts w:ascii="Times New Roman" w:hAnsi="Times New Roman"/>
                <w:sz w:val="24"/>
                <w:szCs w:val="24"/>
              </w:rPr>
              <w:br/>
              <w:t>Вс. - выходной</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http://mfc.krd.ru</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8(861)2189218</w:t>
            </w:r>
            <w:r w:rsidRPr="00FA4CA6">
              <w:rPr>
                <w:rFonts w:ascii="Times New Roman" w:hAnsi="Times New Roman"/>
                <w:sz w:val="24"/>
                <w:szCs w:val="24"/>
              </w:rPr>
              <w:br/>
              <w:t>mfc@krd.ru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Краснодар, отдел «Центральный»</w:t>
            </w:r>
          </w:p>
        </w:tc>
        <w:tc>
          <w:tcPr>
            <w:tcW w:w="2551"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Краснодар, ул. Леваневского, д. 174</w:t>
            </w:r>
          </w:p>
        </w:tc>
        <w:tc>
          <w:tcPr>
            <w:tcW w:w="2127"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 xml:space="preserve">Сб. 08:00-17:00  </w:t>
            </w:r>
            <w:r w:rsidRPr="00FA4CA6">
              <w:rPr>
                <w:rFonts w:ascii="Times New Roman" w:hAnsi="Times New Roman"/>
                <w:sz w:val="24"/>
                <w:szCs w:val="24"/>
              </w:rPr>
              <w:br/>
              <w:t>Вс. - выходной</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http://mfc.krd.ru</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8(861)2189218</w:t>
            </w:r>
            <w:r w:rsidRPr="00FA4CA6">
              <w:rPr>
                <w:rFonts w:ascii="Times New Roman" w:hAnsi="Times New Roman"/>
                <w:sz w:val="24"/>
                <w:szCs w:val="24"/>
              </w:rPr>
              <w:br/>
              <w:t>mfc@krd.ru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Город-курорт Анапа</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Анапа</w:t>
            </w:r>
          </w:p>
        </w:tc>
        <w:tc>
          <w:tcPr>
            <w:tcW w:w="2551"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Анапа, ул. Шевченко, д. 288 А, корп. 2</w:t>
            </w:r>
          </w:p>
        </w:tc>
        <w:tc>
          <w:tcPr>
            <w:tcW w:w="2127"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Пн.-Сб. 09:00-20:00</w:t>
            </w:r>
            <w:r w:rsidRPr="00FA4CA6">
              <w:rPr>
                <w:rFonts w:ascii="Times New Roman" w:hAnsi="Times New Roman"/>
                <w:sz w:val="24"/>
                <w:szCs w:val="24"/>
              </w:rPr>
              <w:br/>
              <w:t xml:space="preserve">Вс. - выходной     </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http://mfcanapa.ru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8(86133)53340</w:t>
            </w:r>
            <w:r w:rsidRPr="00FA4CA6">
              <w:rPr>
                <w:rFonts w:ascii="Times New Roman" w:hAnsi="Times New Roman"/>
                <w:sz w:val="24"/>
                <w:szCs w:val="24"/>
              </w:rPr>
              <w:br/>
              <w:t>anapa-mfc@mail.ru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Город Армавир</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Армавир</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Армавир, ул. Розы Люксембург, д. 146</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http://armavir.e-mfc.ru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8(86137)31825</w:t>
            </w:r>
            <w:r w:rsidRPr="00FA4CA6">
              <w:rPr>
                <w:rFonts w:ascii="Times New Roman" w:hAnsi="Times New Roman"/>
                <w:sz w:val="24"/>
                <w:szCs w:val="24"/>
              </w:rPr>
              <w:br/>
              <w:t>mfc.armavir@mail.ru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Город-курорт Геленджик</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Геленджик</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Геленджик, ул. Горького, д. 11</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 xml:space="preserve"> Сб. 10:00-20:00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http://gelendzhik.e-mfc.ru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8(86141)35549</w:t>
            </w:r>
            <w:r w:rsidRPr="00FA4CA6">
              <w:rPr>
                <w:rFonts w:ascii="Times New Roman" w:hAnsi="Times New Roman"/>
                <w:sz w:val="24"/>
                <w:szCs w:val="24"/>
              </w:rPr>
              <w:br/>
              <w:t>mfc@gelendzhik.org</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Город Горячий Ключ</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 Горячий Ключ</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Горячий Ключ, ул. Ленина, д. 156</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 xml:space="preserve">Сб. 09:00-14:00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http://mfc.gorkluch.ru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8(86159)44036</w:t>
            </w:r>
            <w:r w:rsidRPr="00FA4CA6">
              <w:rPr>
                <w:rFonts w:ascii="Times New Roman" w:hAnsi="Times New Roman"/>
                <w:sz w:val="24"/>
                <w:szCs w:val="24"/>
              </w:rPr>
              <w:br/>
              <w:t>mfc-gk@rambler.ru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restart"/>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Город-герой Новороссийск</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г. Новороссийск, отдел «Центральный»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Новороссийск, ул. Бирюзова, д. 6</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Сб. 08:00-17:00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http://mfc.admnvrsk.ru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8(86176)71650</w:t>
            </w:r>
            <w:r w:rsidRPr="00FA4CA6">
              <w:rPr>
                <w:rFonts w:ascii="Times New Roman" w:hAnsi="Times New Roman"/>
                <w:sz w:val="24"/>
                <w:szCs w:val="24"/>
              </w:rPr>
              <w:br/>
              <w:t>mfcnvrsk@yandex.ru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г. Новороссийск, отдел «Южный»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Новороссийск, пр-кт Дзержинского, д. 156 Б</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Сб. 08:00-17:00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http://mfc.admnvrsk.ru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8(86176)71650</w:t>
            </w:r>
            <w:r w:rsidRPr="00FA4CA6">
              <w:rPr>
                <w:rFonts w:ascii="Times New Roman" w:hAnsi="Times New Roman"/>
                <w:sz w:val="24"/>
                <w:szCs w:val="24"/>
              </w:rPr>
              <w:br/>
              <w:t>mfcnvrsk@yandex.ru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restart"/>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Город Сочи</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МАУ МФЦ г. Сочи, отдел «Адлерский»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Сочи, ул. Кирова, д. 53</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Пн.-Сб. 09:00-20:00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http://mfcsochi.ru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8(800)4444700</w:t>
            </w:r>
            <w:r w:rsidRPr="00FA4CA6">
              <w:rPr>
                <w:rFonts w:ascii="Times New Roman" w:hAnsi="Times New Roman"/>
                <w:sz w:val="24"/>
                <w:szCs w:val="24"/>
              </w:rPr>
              <w:br/>
              <w:t xml:space="preserve"> info@mfcsochi.ru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МАУ МФЦ г. Сочи, отдел «Лазаревский»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Сочи, ул. Лазарева, д. 58</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Пн.-Сб. 09:00-20:00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http://mfcsochi.ru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8(800)4444700</w:t>
            </w:r>
            <w:r w:rsidRPr="00FA4CA6">
              <w:rPr>
                <w:rFonts w:ascii="Times New Roman" w:hAnsi="Times New Roman"/>
                <w:sz w:val="24"/>
                <w:szCs w:val="24"/>
              </w:rPr>
              <w:br/>
              <w:t xml:space="preserve"> info@mfcsochi.ru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МАУ МФЦ г. Сочи, отдел «Хостинский»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Сочи, ул. 20 Горно-Стрелковой дивизии, д. 18 А</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Пн.-Сб. 09:00-20:00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http://mfcsochi.ru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8(800)4444700</w:t>
            </w:r>
            <w:r w:rsidRPr="00FA4CA6">
              <w:rPr>
                <w:rFonts w:ascii="Times New Roman" w:hAnsi="Times New Roman"/>
                <w:sz w:val="24"/>
                <w:szCs w:val="24"/>
              </w:rPr>
              <w:br/>
              <w:t xml:space="preserve"> info@mfcsochi.ru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МАУ МФЦ г. Сочи, отдел «Центральный»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Сочи, ул. Юных Ленинцев, д. 10</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Пн.-Сб. 09:00-20:00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http://mfcsochi.ru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8(800)4444700</w:t>
            </w:r>
            <w:r w:rsidRPr="00FA4CA6">
              <w:rPr>
                <w:rFonts w:ascii="Times New Roman" w:hAnsi="Times New Roman"/>
                <w:sz w:val="24"/>
                <w:szCs w:val="24"/>
              </w:rPr>
              <w:br/>
              <w:t xml:space="preserve"> info@mfcsochi.ru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Абинский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Абинскогорайона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Абинск, ул. Интернациональная, д. 35 Б</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Пн. 08:00-20:00 </w:t>
            </w:r>
            <w:r w:rsidRPr="00FA4CA6">
              <w:rPr>
                <w:rFonts w:ascii="Times New Roman" w:hAnsi="Times New Roman"/>
                <w:sz w:val="24"/>
                <w:szCs w:val="24"/>
              </w:rPr>
              <w:br/>
              <w:t>Вт.-Пт. 08:00-18:00</w:t>
            </w:r>
            <w:r w:rsidRPr="00FA4CA6">
              <w:rPr>
                <w:rFonts w:ascii="Times New Roman" w:hAnsi="Times New Roman"/>
                <w:sz w:val="24"/>
                <w:szCs w:val="24"/>
              </w:rPr>
              <w:br/>
              <w:t xml:space="preserve">Сб. 08:00-13:00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http://abinskmfc.ru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8(86150)42037</w:t>
            </w:r>
            <w:r w:rsidRPr="00FA4CA6">
              <w:rPr>
                <w:rFonts w:ascii="Times New Roman" w:hAnsi="Times New Roman"/>
                <w:sz w:val="24"/>
                <w:szCs w:val="24"/>
              </w:rPr>
              <w:br/>
              <w:t>8(86150)42065</w:t>
            </w:r>
            <w:r w:rsidRPr="00FA4CA6">
              <w:rPr>
                <w:rFonts w:ascii="Times New Roman" w:hAnsi="Times New Roman"/>
                <w:sz w:val="24"/>
                <w:szCs w:val="24"/>
              </w:rPr>
              <w:br/>
              <w:t>mfc-abinsk@mail.ru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Апшеронский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Апшеронского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Апшеронск, ул. Ворошилова, д. 54</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Пн.-Чт. 08:00-18:00</w:t>
            </w:r>
            <w:r w:rsidRPr="00FA4CA6">
              <w:rPr>
                <w:rFonts w:ascii="Times New Roman" w:hAnsi="Times New Roman"/>
                <w:sz w:val="24"/>
                <w:szCs w:val="24"/>
              </w:rPr>
              <w:br/>
              <w:t>Пт. 08:00-20:00</w:t>
            </w:r>
            <w:r w:rsidRPr="00FA4CA6">
              <w:rPr>
                <w:rFonts w:ascii="Times New Roman" w:hAnsi="Times New Roman"/>
                <w:sz w:val="24"/>
                <w:szCs w:val="24"/>
              </w:rPr>
              <w:br/>
              <w:t>Сб. 08:00-14:00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http://www.apsheronsk-mfc.ru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8(86152)25230</w:t>
            </w:r>
            <w:r w:rsidRPr="00FA4CA6">
              <w:rPr>
                <w:rFonts w:ascii="Times New Roman" w:hAnsi="Times New Roman"/>
                <w:sz w:val="24"/>
                <w:szCs w:val="24"/>
              </w:rPr>
              <w:br/>
              <w:t>mfc.apsheronsk@mail.ru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Белоглинский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Белоглинского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 Белая Глина, ул. Первомайская, д. 161 А</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Пн.-Чт. 08:00-17:00</w:t>
            </w:r>
            <w:r w:rsidRPr="00FA4CA6">
              <w:rPr>
                <w:rFonts w:ascii="Times New Roman" w:hAnsi="Times New Roman"/>
                <w:sz w:val="24"/>
                <w:szCs w:val="24"/>
              </w:rPr>
              <w:br/>
              <w:t>Пт. 08:00-16:00</w:t>
            </w:r>
            <w:r w:rsidRPr="00FA4CA6">
              <w:rPr>
                <w:rFonts w:ascii="Times New Roman" w:hAnsi="Times New Roman"/>
                <w:sz w:val="24"/>
                <w:szCs w:val="24"/>
              </w:rPr>
              <w:br/>
              <w:t>Сб., 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http://belglin.e-mfc.ru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8(86154)72524</w:t>
            </w:r>
            <w:r w:rsidRPr="00FA4CA6">
              <w:rPr>
                <w:rFonts w:ascii="Times New Roman" w:hAnsi="Times New Roman"/>
                <w:sz w:val="24"/>
                <w:szCs w:val="24"/>
              </w:rPr>
              <w:br/>
              <w:t>mfcbelglin@mail.ru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Белореченский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Белореченского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Белореченск, ул. Красная, д. 46</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Cб. 08:00-17:00</w:t>
            </w:r>
            <w:r w:rsidRPr="00FA4CA6">
              <w:rPr>
                <w:rFonts w:ascii="Times New Roman" w:hAnsi="Times New Roman"/>
                <w:sz w:val="24"/>
                <w:szCs w:val="24"/>
              </w:rPr>
              <w:br/>
              <w:t>Вт.-Пт. 08:00-20:00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http://bel.e-mfc.ru/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8(86155)33744</w:t>
            </w:r>
            <w:r w:rsidRPr="00FA4CA6">
              <w:rPr>
                <w:rFonts w:ascii="Times New Roman" w:hAnsi="Times New Roman"/>
                <w:sz w:val="24"/>
                <w:szCs w:val="24"/>
              </w:rPr>
              <w:br/>
              <w:t>bel.mfc@mail.ru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Брюховецкий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Брюховецкого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Брюховецкая, ул. Ленина, д. 1/1</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Сб. 08:00-14:00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http://mfc-br.ru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8(86156)31039</w:t>
            </w:r>
            <w:r w:rsidRPr="00FA4CA6">
              <w:rPr>
                <w:rFonts w:ascii="Times New Roman" w:hAnsi="Times New Roman"/>
                <w:sz w:val="24"/>
                <w:szCs w:val="24"/>
              </w:rPr>
              <w:br/>
              <w:t>mfc.bruhoveckaya@mail.ru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Выселковский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Выселковскогораойна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Выселки, ул. Лунёва, д. 57</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08:00-17:00</w:t>
            </w:r>
            <w:r w:rsidRPr="00FA4CA6">
              <w:rPr>
                <w:rFonts w:ascii="Times New Roman" w:hAnsi="Times New Roman"/>
                <w:sz w:val="24"/>
                <w:szCs w:val="24"/>
              </w:rPr>
              <w:br/>
              <w:t>Сб., 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http://viselki.e-mfc.ru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8(86157)73440</w:t>
            </w:r>
            <w:r w:rsidRPr="00FA4CA6">
              <w:rPr>
                <w:rFonts w:ascii="Times New Roman" w:hAnsi="Times New Roman"/>
                <w:sz w:val="24"/>
                <w:szCs w:val="24"/>
              </w:rPr>
              <w:br/>
              <w:t>mfc.2010@yandex.ru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Гулькевичский муниципальный район </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Гулькевичского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Гулькевичи, ул. Советская, д. 29 А</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Ср, Чт., Пт. 08:00-18:00</w:t>
            </w:r>
            <w:r w:rsidRPr="00FA4CA6">
              <w:rPr>
                <w:rFonts w:ascii="Times New Roman" w:hAnsi="Times New Roman"/>
                <w:sz w:val="24"/>
                <w:szCs w:val="24"/>
              </w:rPr>
              <w:br/>
              <w:t>Вт. 08:00-20:00</w:t>
            </w:r>
            <w:r w:rsidRPr="00FA4CA6">
              <w:rPr>
                <w:rFonts w:ascii="Times New Roman" w:hAnsi="Times New Roman"/>
                <w:sz w:val="24"/>
                <w:szCs w:val="24"/>
              </w:rPr>
              <w:br/>
              <w:t>Сб. 09:00-16:00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http://mfcgul.ru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8(86160)33077</w:t>
            </w:r>
            <w:r w:rsidRPr="00FA4CA6">
              <w:rPr>
                <w:rFonts w:ascii="Times New Roman" w:hAnsi="Times New Roman"/>
                <w:sz w:val="24"/>
                <w:szCs w:val="24"/>
              </w:rPr>
              <w:br/>
              <w:t>info@mfcgul.ru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Динской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БУ МФЦ Динского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Динская, ул. Красная, д. 112</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08:00-15:00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http://dinsk.e-mfc.ru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8(86162)66414</w:t>
            </w:r>
            <w:r w:rsidRPr="00FA4CA6">
              <w:rPr>
                <w:rFonts w:ascii="Times New Roman" w:hAnsi="Times New Roman"/>
                <w:sz w:val="24"/>
                <w:szCs w:val="24"/>
              </w:rPr>
              <w:br/>
              <w:t>mfc_dinsk@mail.ru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Ейский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Ейского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Ейск, ул. Армавирская, д. 45/2</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08:00-15:00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http://eysk.e-mfc.ru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8(86132)37181</w:t>
            </w:r>
            <w:r w:rsidRPr="00FA4CA6">
              <w:rPr>
                <w:rFonts w:ascii="Times New Roman" w:hAnsi="Times New Roman"/>
                <w:sz w:val="24"/>
                <w:szCs w:val="24"/>
              </w:rPr>
              <w:br/>
              <w:t>8(86132)37161</w:t>
            </w:r>
            <w:r w:rsidRPr="00FA4CA6">
              <w:rPr>
                <w:rFonts w:ascii="Times New Roman" w:hAnsi="Times New Roman"/>
                <w:sz w:val="24"/>
                <w:szCs w:val="24"/>
              </w:rPr>
              <w:br/>
              <w:t>mfc_eisk@mail.ru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Кавказский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Кавказского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Кропоткин, пер. Коммунальный, д. 8/1</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08:00-17:00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http://kavkazskaya.e-mfc.ru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8(86138)76799</w:t>
            </w:r>
            <w:r w:rsidRPr="00FA4CA6">
              <w:rPr>
                <w:rFonts w:ascii="Times New Roman" w:hAnsi="Times New Roman"/>
                <w:sz w:val="24"/>
                <w:szCs w:val="24"/>
              </w:rPr>
              <w:br/>
              <w:t>kavmfc@yandex.ru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Калининский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Калининского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Калининская, ул. Фадеева, д. 148/5</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09:00-17:00</w:t>
            </w:r>
            <w:r w:rsidRPr="00FA4CA6">
              <w:rPr>
                <w:rFonts w:ascii="Times New Roman" w:hAnsi="Times New Roman"/>
                <w:sz w:val="24"/>
                <w:szCs w:val="24"/>
              </w:rPr>
              <w:br/>
              <w:t>Сб., 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http://kalina.e-mfc.ru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8(86163)22709</w:t>
            </w:r>
            <w:r w:rsidRPr="00FA4CA6">
              <w:rPr>
                <w:rFonts w:ascii="Times New Roman" w:hAnsi="Times New Roman"/>
                <w:sz w:val="24"/>
                <w:szCs w:val="24"/>
              </w:rPr>
              <w:br/>
              <w:t>mfc-kalina@rambler.ru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Каневской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Каневского района</w:t>
            </w:r>
          </w:p>
        </w:tc>
        <w:tc>
          <w:tcPr>
            <w:tcW w:w="2551"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Каневская, ул. Горького, д. 58</w:t>
            </w:r>
          </w:p>
        </w:tc>
        <w:tc>
          <w:tcPr>
            <w:tcW w:w="2127"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Пн., Вт., Чт., Пт. 08:00-18:30 </w:t>
            </w:r>
            <w:r w:rsidRPr="00FA4CA6">
              <w:rPr>
                <w:rFonts w:ascii="Times New Roman" w:hAnsi="Times New Roman"/>
                <w:sz w:val="24"/>
                <w:szCs w:val="24"/>
              </w:rPr>
              <w:br/>
              <w:t>Ср. 08:00-20:00</w:t>
            </w:r>
            <w:r w:rsidRPr="00FA4CA6">
              <w:rPr>
                <w:rFonts w:ascii="Times New Roman" w:hAnsi="Times New Roman"/>
                <w:sz w:val="24"/>
                <w:szCs w:val="24"/>
              </w:rPr>
              <w:br/>
              <w:t xml:space="preserve">Сб. 08:00-14:00    </w:t>
            </w:r>
            <w:r w:rsidRPr="00FA4CA6">
              <w:rPr>
                <w:rFonts w:ascii="Times New Roman" w:hAnsi="Times New Roman"/>
                <w:sz w:val="24"/>
                <w:szCs w:val="24"/>
              </w:rPr>
              <w:br/>
              <w:t>Вс. - выходной</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http://kanevskaya.e-mfc.ru</w:t>
            </w:r>
          </w:p>
        </w:tc>
        <w:tc>
          <w:tcPr>
            <w:tcW w:w="2268" w:type="dxa"/>
            <w:shd w:val="clear" w:color="000000" w:fill="FFFFFF"/>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8(86164)45191</w:t>
            </w:r>
            <w:r w:rsidRPr="00FA4CA6">
              <w:rPr>
                <w:rFonts w:ascii="Times New Roman" w:hAnsi="Times New Roman"/>
                <w:sz w:val="24"/>
                <w:szCs w:val="24"/>
              </w:rPr>
              <w:br/>
              <w:t>8(86164)45188</w:t>
            </w:r>
            <w:r w:rsidRPr="00FA4CA6">
              <w:rPr>
                <w:rFonts w:ascii="Times New Roman" w:hAnsi="Times New Roman"/>
                <w:sz w:val="24"/>
                <w:szCs w:val="24"/>
              </w:rPr>
              <w:br/>
              <w:t>mfc@kanevskadm.ru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Кореновский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Кореновского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Кореновск, ул. Ленина, д. 128</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09:00-13:00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http://mfc.korenovsk.ru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8(86142)46240</w:t>
            </w:r>
            <w:r w:rsidRPr="00FA4CA6">
              <w:rPr>
                <w:rFonts w:ascii="Times New Roman" w:hAnsi="Times New Roman"/>
                <w:sz w:val="24"/>
                <w:szCs w:val="24"/>
              </w:rPr>
              <w:br/>
              <w:t>8(86142)46261</w:t>
            </w:r>
            <w:r w:rsidRPr="00FA4CA6">
              <w:rPr>
                <w:rFonts w:ascii="Times New Roman" w:hAnsi="Times New Roman"/>
                <w:sz w:val="24"/>
                <w:szCs w:val="24"/>
              </w:rPr>
              <w:br/>
              <w:t>mfc@admkor.ru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Красноармейский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МКБУ МФЦ Красноармейского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Полтавская, ул. Просвещения, д. 107 А</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Ср., Чт., Пт. 08:00-18:30</w:t>
            </w:r>
            <w:r w:rsidRPr="00FA4CA6">
              <w:rPr>
                <w:rFonts w:ascii="Times New Roman" w:hAnsi="Times New Roman"/>
                <w:sz w:val="24"/>
                <w:szCs w:val="24"/>
              </w:rPr>
              <w:br/>
              <w:t>Вт. 08:00-20:00</w:t>
            </w:r>
            <w:r w:rsidRPr="00FA4CA6">
              <w:rPr>
                <w:rFonts w:ascii="Times New Roman" w:hAnsi="Times New Roman"/>
                <w:sz w:val="24"/>
                <w:szCs w:val="24"/>
              </w:rPr>
              <w:br/>
              <w:t>Сб. 08:00-14:00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http://krasnarm.e-mfc.ru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8(86165)40897</w:t>
            </w:r>
            <w:r w:rsidRPr="00FA4CA6">
              <w:rPr>
                <w:rFonts w:ascii="Times New Roman" w:hAnsi="Times New Roman"/>
                <w:sz w:val="24"/>
                <w:szCs w:val="24"/>
              </w:rPr>
              <w:br/>
              <w:t>mfc.krasnarm@mail.ru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Крыловский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Крыловского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Крыловская, ул. Орджоникидзе, д. 32</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Пн.-Пт. 08:00-16:00 </w:t>
            </w:r>
            <w:r w:rsidRPr="00FA4CA6">
              <w:rPr>
                <w:rFonts w:ascii="Times New Roman" w:hAnsi="Times New Roman"/>
                <w:sz w:val="24"/>
                <w:szCs w:val="24"/>
              </w:rPr>
              <w:br/>
              <w:t>перерыв 12:00-13:00</w:t>
            </w:r>
            <w:r w:rsidRPr="00FA4CA6">
              <w:rPr>
                <w:rFonts w:ascii="Times New Roman" w:hAnsi="Times New Roman"/>
                <w:sz w:val="24"/>
                <w:szCs w:val="24"/>
              </w:rPr>
              <w:br/>
              <w:t xml:space="preserve">Сб. 08:00-13:00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http://krilovsk.e-mfc.ru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8(86161)35119</w:t>
            </w:r>
            <w:r w:rsidRPr="00FA4CA6">
              <w:rPr>
                <w:rFonts w:ascii="Times New Roman" w:hAnsi="Times New Roman"/>
                <w:sz w:val="24"/>
                <w:szCs w:val="24"/>
              </w:rPr>
              <w:br/>
              <w:t>mfc.krilovskaya@mail.ru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Крымский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МАУ МФЦ Крымского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Крымск, ул. Адагумская, д. 153</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09:00-20:00</w:t>
            </w:r>
            <w:r w:rsidRPr="00FA4CA6">
              <w:rPr>
                <w:rFonts w:ascii="Times New Roman" w:hAnsi="Times New Roman"/>
                <w:sz w:val="24"/>
                <w:szCs w:val="24"/>
              </w:rPr>
              <w:br/>
              <w:t>Вт., Пт. 08:00-18:00</w:t>
            </w:r>
            <w:r w:rsidRPr="00FA4CA6">
              <w:rPr>
                <w:rFonts w:ascii="Times New Roman" w:hAnsi="Times New Roman"/>
                <w:sz w:val="24"/>
                <w:szCs w:val="24"/>
              </w:rPr>
              <w:br/>
              <w:t>Сб. 08:00 - 07:00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http://krymskmfc.ru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8(86131)43774</w:t>
            </w:r>
            <w:r w:rsidRPr="00FA4CA6">
              <w:rPr>
                <w:rFonts w:ascii="Times New Roman" w:hAnsi="Times New Roman"/>
                <w:sz w:val="24"/>
                <w:szCs w:val="24"/>
              </w:rPr>
              <w:br/>
              <w:t>mfc.krymsk@mail.ru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Курганинский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Курганинского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Курганинск, ул. Калинина, д. 57</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08.00-14.00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http://kurganinsk.e-mfc.ru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8(86147)27799</w:t>
            </w:r>
            <w:r w:rsidRPr="00FA4CA6">
              <w:rPr>
                <w:rFonts w:ascii="Times New Roman" w:hAnsi="Times New Roman"/>
                <w:sz w:val="24"/>
                <w:szCs w:val="24"/>
              </w:rPr>
              <w:br/>
              <w:t>8(86147)27545</w:t>
            </w:r>
            <w:r w:rsidRPr="00FA4CA6">
              <w:rPr>
                <w:rFonts w:ascii="Times New Roman" w:hAnsi="Times New Roman"/>
                <w:sz w:val="24"/>
                <w:szCs w:val="24"/>
              </w:rPr>
              <w:br/>
              <w:t>mfc-kurganinsk@rambler.ru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Кущевский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МУ МФЦ Кущевского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Кущевская, пер. Школьный, д. 55</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Ср., Чт., Пт. 08:00-18:00</w:t>
            </w:r>
            <w:r w:rsidRPr="00FA4CA6">
              <w:rPr>
                <w:rFonts w:ascii="Times New Roman" w:hAnsi="Times New Roman"/>
                <w:sz w:val="24"/>
                <w:szCs w:val="24"/>
              </w:rPr>
              <w:br/>
              <w:t>Вт. 08:00-20:00</w:t>
            </w:r>
            <w:r w:rsidRPr="00FA4CA6">
              <w:rPr>
                <w:rFonts w:ascii="Times New Roman" w:hAnsi="Times New Roman"/>
                <w:sz w:val="24"/>
                <w:szCs w:val="24"/>
              </w:rPr>
              <w:br/>
              <w:t>Сб. 08:00-13:00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http://mfckush.ru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8(800)3022290</w:t>
            </w:r>
            <w:r w:rsidRPr="00FA4CA6">
              <w:rPr>
                <w:rFonts w:ascii="Times New Roman" w:hAnsi="Times New Roman"/>
                <w:sz w:val="24"/>
                <w:szCs w:val="24"/>
              </w:rPr>
              <w:br/>
              <w:t xml:space="preserve">8(86168)40290 </w:t>
            </w:r>
            <w:r w:rsidRPr="00FA4CA6">
              <w:rPr>
                <w:rFonts w:ascii="Times New Roman" w:hAnsi="Times New Roman"/>
                <w:sz w:val="24"/>
                <w:szCs w:val="24"/>
              </w:rPr>
              <w:br/>
              <w:t>mfckush@mail.ru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Лабинский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Лабинского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Лабинск, ул. Победы, д. 177</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Пн., Вт., Чт., Пт. 08:00-18:00 </w:t>
            </w:r>
            <w:r w:rsidRPr="00FA4CA6">
              <w:rPr>
                <w:rFonts w:ascii="Times New Roman" w:hAnsi="Times New Roman"/>
                <w:sz w:val="24"/>
                <w:szCs w:val="24"/>
              </w:rPr>
              <w:br/>
              <w:t>Ср. 08:00-20:00</w:t>
            </w:r>
            <w:r w:rsidRPr="00FA4CA6">
              <w:rPr>
                <w:rFonts w:ascii="Times New Roman" w:hAnsi="Times New Roman"/>
                <w:sz w:val="24"/>
                <w:szCs w:val="24"/>
              </w:rPr>
              <w:br/>
              <w:t xml:space="preserve">Сб. 08:00-14:00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http://labinsk.e-mfc.ru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8(86169)35618</w:t>
            </w:r>
            <w:r w:rsidRPr="00FA4CA6">
              <w:rPr>
                <w:rFonts w:ascii="Times New Roman" w:hAnsi="Times New Roman"/>
                <w:sz w:val="24"/>
                <w:szCs w:val="24"/>
              </w:rPr>
              <w:br/>
              <w:t>8(86169)35610</w:t>
            </w:r>
            <w:r w:rsidRPr="00FA4CA6">
              <w:rPr>
                <w:rFonts w:ascii="Times New Roman" w:hAnsi="Times New Roman"/>
                <w:sz w:val="24"/>
                <w:szCs w:val="24"/>
              </w:rPr>
              <w:br/>
              <w:t>mfc.labinsk@yandex.ru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Ленинградский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Ленинградского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Ленинградская, ул. Красная, д. 136 корп. А</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Ср., Пт. 08:00-18:00</w:t>
            </w:r>
            <w:r w:rsidRPr="00FA4CA6">
              <w:rPr>
                <w:rFonts w:ascii="Times New Roman" w:hAnsi="Times New Roman"/>
                <w:sz w:val="24"/>
                <w:szCs w:val="24"/>
              </w:rPr>
              <w:br/>
              <w:t>Чт. 08:00-20:00</w:t>
            </w:r>
            <w:r w:rsidRPr="00FA4CA6">
              <w:rPr>
                <w:rFonts w:ascii="Times New Roman" w:hAnsi="Times New Roman"/>
                <w:sz w:val="24"/>
                <w:szCs w:val="24"/>
              </w:rPr>
              <w:br/>
              <w:t xml:space="preserve">Сб.  08:00-13:00 </w:t>
            </w:r>
            <w:r w:rsidRPr="00FA4CA6">
              <w:rPr>
                <w:rFonts w:ascii="Times New Roman" w:hAnsi="Times New Roman"/>
                <w:sz w:val="24"/>
                <w:szCs w:val="24"/>
              </w:rPr>
              <w:br/>
              <w:t>Вс.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http://lenmfc.ru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8(86145)37898</w:t>
            </w:r>
            <w:r w:rsidRPr="00FA4CA6">
              <w:rPr>
                <w:rFonts w:ascii="Times New Roman" w:hAnsi="Times New Roman"/>
                <w:sz w:val="24"/>
                <w:szCs w:val="24"/>
              </w:rPr>
              <w:br/>
              <w:t>Len_mfc@mail.ru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Мостовский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Мостовского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пгт. Мостовской, ул. Горького, д. 140</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Ср., Чт., Пт. 08:00-18:00</w:t>
            </w:r>
            <w:r w:rsidRPr="00FA4CA6">
              <w:rPr>
                <w:rFonts w:ascii="Times New Roman" w:hAnsi="Times New Roman"/>
                <w:sz w:val="24"/>
                <w:szCs w:val="24"/>
              </w:rPr>
              <w:br/>
              <w:t>Вт. 08:00-20:00</w:t>
            </w:r>
            <w:r w:rsidRPr="00FA4CA6">
              <w:rPr>
                <w:rFonts w:ascii="Times New Roman" w:hAnsi="Times New Roman"/>
                <w:sz w:val="24"/>
                <w:szCs w:val="24"/>
              </w:rPr>
              <w:br/>
              <w:t>Сб.  08:00-13:00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http://mostovskoi.e-mfc.ru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8(86192)54384</w:t>
            </w:r>
            <w:r w:rsidRPr="00FA4CA6">
              <w:rPr>
                <w:rFonts w:ascii="Times New Roman" w:hAnsi="Times New Roman"/>
                <w:sz w:val="24"/>
                <w:szCs w:val="24"/>
              </w:rPr>
              <w:br/>
            </w:r>
            <w:smartTag w:uri="urn:schemas-microsoft-com:office:smarttags" w:element="PersonName">
              <w:r w:rsidRPr="00FA4CA6">
                <w:rPr>
                  <w:rFonts w:ascii="Times New Roman" w:hAnsi="Times New Roman"/>
                  <w:sz w:val="24"/>
                  <w:szCs w:val="24"/>
                </w:rPr>
                <w:t>most.mfc@mail.ru</w:t>
              </w:r>
            </w:smartTag>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Новокубанский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МАУ МФЦ Новокубанского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Новокубанск, ул. Первомайская, д. 134</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Ср., Пт. 08:00-18:00</w:t>
            </w:r>
            <w:r w:rsidRPr="00FA4CA6">
              <w:rPr>
                <w:rFonts w:ascii="Times New Roman" w:hAnsi="Times New Roman"/>
                <w:sz w:val="24"/>
                <w:szCs w:val="24"/>
              </w:rPr>
              <w:br/>
              <w:t>Чт. 08:00-20:00</w:t>
            </w:r>
            <w:r w:rsidRPr="00FA4CA6">
              <w:rPr>
                <w:rFonts w:ascii="Times New Roman" w:hAnsi="Times New Roman"/>
                <w:sz w:val="24"/>
                <w:szCs w:val="24"/>
              </w:rPr>
              <w:br/>
              <w:t xml:space="preserve">Сб. 08:00-13:00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http://novokubansk.e-mfc.ru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8(86195)31161</w:t>
            </w:r>
            <w:r w:rsidRPr="00FA4CA6">
              <w:rPr>
                <w:rFonts w:ascii="Times New Roman" w:hAnsi="Times New Roman"/>
                <w:sz w:val="24"/>
                <w:szCs w:val="24"/>
              </w:rPr>
              <w:br/>
              <w:t>mfc31161@yandex.ru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Новопокровский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Новопокровского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Новопокровская, ул. Ленина, д. 113</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Пн., Вт., Ср., Чт. 08:00-17:00 </w:t>
            </w:r>
            <w:r w:rsidRPr="00FA4CA6">
              <w:rPr>
                <w:rFonts w:ascii="Times New Roman" w:hAnsi="Times New Roman"/>
                <w:sz w:val="24"/>
                <w:szCs w:val="24"/>
              </w:rPr>
              <w:br/>
              <w:t>Пт. 08:00-16:00</w:t>
            </w:r>
            <w:r w:rsidRPr="00FA4CA6">
              <w:rPr>
                <w:rFonts w:ascii="Times New Roman" w:hAnsi="Times New Roman"/>
                <w:sz w:val="24"/>
                <w:szCs w:val="24"/>
              </w:rPr>
              <w:br/>
              <w:t>Сб. 08:00-13:00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http://novopokrovsk.e-mfc.ru/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8(86149)73742</w:t>
            </w:r>
            <w:r w:rsidRPr="00FA4CA6">
              <w:rPr>
                <w:rFonts w:ascii="Times New Roman" w:hAnsi="Times New Roman"/>
                <w:sz w:val="24"/>
                <w:szCs w:val="24"/>
              </w:rPr>
              <w:br/>
              <w:t>novopokrovskii_mfc@mail.ru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Отрадненский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Отраднскогорайона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Отрадная, ул. Красная, д. 67 Б/2</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08:00-17:00</w:t>
            </w:r>
            <w:r w:rsidRPr="00FA4CA6">
              <w:rPr>
                <w:rFonts w:ascii="Times New Roman" w:hAnsi="Times New Roman"/>
                <w:sz w:val="24"/>
                <w:szCs w:val="24"/>
              </w:rPr>
              <w:br/>
              <w:t>Ср. 08:00-20:00</w:t>
            </w:r>
            <w:r w:rsidRPr="00FA4CA6">
              <w:rPr>
                <w:rFonts w:ascii="Times New Roman" w:hAnsi="Times New Roman"/>
                <w:sz w:val="24"/>
                <w:szCs w:val="24"/>
              </w:rPr>
              <w:br/>
              <w:t>Сб. 08:00-13:00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http://mfc.otradnaya.ru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8(86144)34621</w:t>
            </w:r>
            <w:r w:rsidRPr="00FA4CA6">
              <w:rPr>
                <w:rFonts w:ascii="Times New Roman" w:hAnsi="Times New Roman"/>
                <w:sz w:val="24"/>
                <w:szCs w:val="24"/>
              </w:rPr>
              <w:br/>
              <w:t>mfc.otradnaya@mail.ru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Павловский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Павловского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Павловская, ул. Гладкова, д. 11</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Ср., Пт. 08:00-18:00</w:t>
            </w:r>
            <w:r w:rsidRPr="00FA4CA6">
              <w:rPr>
                <w:rFonts w:ascii="Times New Roman" w:hAnsi="Times New Roman"/>
                <w:sz w:val="24"/>
                <w:szCs w:val="24"/>
              </w:rPr>
              <w:br/>
              <w:t xml:space="preserve">Вт., Чт. 08:00-20:00 </w:t>
            </w:r>
            <w:r w:rsidRPr="00FA4CA6">
              <w:rPr>
                <w:rFonts w:ascii="Times New Roman" w:hAnsi="Times New Roman"/>
                <w:sz w:val="24"/>
                <w:szCs w:val="24"/>
              </w:rPr>
              <w:br/>
              <w:t xml:space="preserve">Сб. 08:00-16:00       </w:t>
            </w:r>
            <w:r w:rsidRPr="00FA4CA6">
              <w:rPr>
                <w:rFonts w:ascii="Times New Roman" w:hAnsi="Times New Roman"/>
                <w:sz w:val="24"/>
                <w:szCs w:val="24"/>
              </w:rPr>
              <w:br/>
              <w:t xml:space="preserve">Вс. - выходной </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http://www.mfc.pavlraion.ru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8(86191)54595</w:t>
            </w:r>
            <w:r w:rsidRPr="00FA4CA6">
              <w:rPr>
                <w:rFonts w:ascii="Times New Roman" w:hAnsi="Times New Roman"/>
                <w:sz w:val="24"/>
                <w:szCs w:val="24"/>
              </w:rPr>
              <w:br/>
              <w:t>mfc-pavlovskii@mail.ru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Приморско-Ахтарский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Приморско-Ахтарского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г. Приморско-Ахтарск, </w:t>
            </w:r>
            <w:r w:rsidRPr="00FA4CA6">
              <w:rPr>
                <w:rFonts w:ascii="Times New Roman" w:hAnsi="Times New Roman"/>
                <w:sz w:val="24"/>
                <w:szCs w:val="24"/>
              </w:rPr>
              <w:br/>
              <w:t>ул. Фестивальная, д. 57</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http://mfc-prahtarsk.ru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8(86143)31837</w:t>
            </w:r>
            <w:r w:rsidRPr="00FA4CA6">
              <w:rPr>
                <w:rFonts w:ascii="Times New Roman" w:hAnsi="Times New Roman"/>
                <w:sz w:val="24"/>
                <w:szCs w:val="24"/>
              </w:rPr>
              <w:br/>
              <w:t>8(86143)31838</w:t>
            </w:r>
            <w:r w:rsidRPr="00FA4CA6">
              <w:rPr>
                <w:rFonts w:ascii="Times New Roman" w:hAnsi="Times New Roman"/>
                <w:sz w:val="24"/>
                <w:szCs w:val="24"/>
              </w:rPr>
              <w:br/>
              <w:t>mfс.prаhtаrsk@mаil.ru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restart"/>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Северский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Северского района, отдел «Афипский»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пгт. Афипский, ул. 50 лет Октября, д. 30</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09:00-17:00</w:t>
            </w:r>
            <w:r w:rsidRPr="00FA4CA6">
              <w:rPr>
                <w:rFonts w:ascii="Times New Roman" w:hAnsi="Times New Roman"/>
                <w:sz w:val="24"/>
                <w:szCs w:val="24"/>
              </w:rPr>
              <w:br/>
              <w:t>Сб., 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http://sevmfc.ru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8(961)5325404</w:t>
            </w:r>
            <w:r w:rsidRPr="00FA4CA6">
              <w:rPr>
                <w:rFonts w:ascii="Times New Roman" w:hAnsi="Times New Roman"/>
                <w:sz w:val="24"/>
                <w:szCs w:val="24"/>
              </w:rPr>
              <w:br/>
              <w:t>sevmfc@mail.ru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Северского района, отдел «Ильский»</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пгт. Ильский, ул. Ленина, д. 186</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08:00-20:00</w:t>
            </w:r>
            <w:r w:rsidRPr="00FA4CA6">
              <w:rPr>
                <w:rFonts w:ascii="Times New Roman" w:hAnsi="Times New Roman"/>
                <w:sz w:val="24"/>
                <w:szCs w:val="24"/>
              </w:rPr>
              <w:br/>
              <w:t>Вт.-Пт. 08:00-18:00</w:t>
            </w:r>
            <w:r w:rsidRPr="00FA4CA6">
              <w:rPr>
                <w:rFonts w:ascii="Times New Roman" w:hAnsi="Times New Roman"/>
                <w:sz w:val="24"/>
                <w:szCs w:val="24"/>
              </w:rPr>
              <w:br/>
              <w:t xml:space="preserve">Сб. 08:00-13:00       </w:t>
            </w:r>
            <w:r w:rsidRPr="00FA4CA6">
              <w:rPr>
                <w:rFonts w:ascii="Times New Roman" w:hAnsi="Times New Roman"/>
                <w:sz w:val="24"/>
                <w:szCs w:val="24"/>
              </w:rPr>
              <w:br/>
              <w:t xml:space="preserve">Вс. - выходной </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http://sevmfc.ru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8(961)8512980</w:t>
            </w:r>
            <w:r w:rsidRPr="00FA4CA6">
              <w:rPr>
                <w:rFonts w:ascii="Times New Roman" w:hAnsi="Times New Roman"/>
                <w:sz w:val="24"/>
                <w:szCs w:val="24"/>
              </w:rPr>
              <w:br/>
              <w:t>sevmfc@mail.ru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Merge/>
            <w:vAlign w:val="center"/>
          </w:tcPr>
          <w:p w:rsidR="00A25A7A" w:rsidRPr="00FA4CA6" w:rsidRDefault="00A25A7A" w:rsidP="000612F4">
            <w:pPr>
              <w:pStyle w:val="affff"/>
              <w:ind w:right="284"/>
              <w:jc w:val="center"/>
              <w:rPr>
                <w:rFonts w:ascii="Times New Roman" w:hAnsi="Times New Roman"/>
                <w:sz w:val="24"/>
                <w:szCs w:val="24"/>
              </w:rPr>
            </w:pP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Северского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Северская, ул. Ленина, д. 121 Б</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08:00-20:00</w:t>
            </w:r>
            <w:r w:rsidRPr="00FA4CA6">
              <w:rPr>
                <w:rFonts w:ascii="Times New Roman" w:hAnsi="Times New Roman"/>
                <w:sz w:val="24"/>
                <w:szCs w:val="24"/>
              </w:rPr>
              <w:br/>
              <w:t>Вт.-Пт. 08:00-18:00</w:t>
            </w:r>
            <w:r w:rsidRPr="00FA4CA6">
              <w:rPr>
                <w:rFonts w:ascii="Times New Roman" w:hAnsi="Times New Roman"/>
                <w:sz w:val="24"/>
                <w:szCs w:val="24"/>
              </w:rPr>
              <w:br/>
              <w:t xml:space="preserve"> Сб. 08:00-13:00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http://sevmfc.ru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8(86166)20104</w:t>
            </w:r>
            <w:r w:rsidRPr="00FA4CA6">
              <w:rPr>
                <w:rFonts w:ascii="Times New Roman" w:hAnsi="Times New Roman"/>
                <w:sz w:val="24"/>
                <w:szCs w:val="24"/>
              </w:rPr>
              <w:br/>
              <w:t>sevmfc@mail.ru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Славянский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МАУ МФЦ Славянского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 xml:space="preserve">г. Славянск-на-Кубани, </w:t>
            </w:r>
            <w:r w:rsidRPr="00FA4CA6">
              <w:rPr>
                <w:rFonts w:ascii="Times New Roman" w:hAnsi="Times New Roman"/>
                <w:sz w:val="24"/>
                <w:szCs w:val="24"/>
              </w:rPr>
              <w:br/>
              <w:t>ул. Отдельская, д. 324, помещение № 1</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08:00-18:30</w:t>
            </w:r>
            <w:r w:rsidRPr="00FA4CA6">
              <w:rPr>
                <w:rFonts w:ascii="Times New Roman" w:hAnsi="Times New Roman"/>
                <w:sz w:val="24"/>
                <w:szCs w:val="24"/>
              </w:rPr>
              <w:br/>
              <w:t>Ср. 08:00-20:00</w:t>
            </w:r>
            <w:r w:rsidRPr="00FA4CA6">
              <w:rPr>
                <w:rFonts w:ascii="Times New Roman" w:hAnsi="Times New Roman"/>
                <w:sz w:val="24"/>
                <w:szCs w:val="24"/>
              </w:rPr>
              <w:br/>
              <w:t>Сб. 08:00-14:00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http://slavmfc.ru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8(86146)25885</w:t>
            </w:r>
            <w:r w:rsidRPr="00FA4CA6">
              <w:rPr>
                <w:rFonts w:ascii="Times New Roman" w:hAnsi="Times New Roman"/>
                <w:sz w:val="24"/>
                <w:szCs w:val="24"/>
              </w:rPr>
              <w:br/>
              <w:t>mfc@slavmfc.ru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Староминский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Староминского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Староминская, ул. Коммунаров, д. 86</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08:00-12:00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http://starmin.e-mfc.ru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8(86153)43408</w:t>
            </w:r>
            <w:r w:rsidRPr="00FA4CA6">
              <w:rPr>
                <w:rFonts w:ascii="Times New Roman" w:hAnsi="Times New Roman"/>
                <w:sz w:val="24"/>
                <w:szCs w:val="24"/>
              </w:rPr>
              <w:br/>
              <w:t>mfc.starominsk@yandex.ru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Тбилисский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Тбилисского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Тбилисская, ул. Новая, д. 7 Б</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08:00-18:00</w:t>
            </w:r>
            <w:r w:rsidRPr="00FA4CA6">
              <w:rPr>
                <w:rFonts w:ascii="Times New Roman" w:hAnsi="Times New Roman"/>
                <w:sz w:val="24"/>
                <w:szCs w:val="24"/>
              </w:rPr>
              <w:br/>
              <w:t>Ср. 08:00-20:00</w:t>
            </w:r>
            <w:r w:rsidRPr="00FA4CA6">
              <w:rPr>
                <w:rFonts w:ascii="Times New Roman" w:hAnsi="Times New Roman"/>
                <w:sz w:val="24"/>
                <w:szCs w:val="24"/>
              </w:rPr>
              <w:br/>
              <w:t>Сб. 08:00-16:00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http://mfc.tbilisskaya.com</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8(86158)33192</w:t>
            </w:r>
            <w:r w:rsidRPr="00FA4CA6">
              <w:rPr>
                <w:rFonts w:ascii="Times New Roman" w:hAnsi="Times New Roman"/>
                <w:sz w:val="24"/>
                <w:szCs w:val="24"/>
              </w:rPr>
              <w:br/>
              <w:t>mfctbil@mail.ru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Темрюкский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Темрюкского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Темрюк, ул. Розы Люксембург/Гоголя, д. 65/90</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Вт., Чт., Пт. 08:00-18:30</w:t>
            </w:r>
            <w:r w:rsidRPr="00FA4CA6">
              <w:rPr>
                <w:rFonts w:ascii="Times New Roman" w:hAnsi="Times New Roman"/>
                <w:sz w:val="24"/>
                <w:szCs w:val="24"/>
              </w:rPr>
              <w:br/>
              <w:t>Ср. 08:00-20:00</w:t>
            </w:r>
            <w:r w:rsidRPr="00FA4CA6">
              <w:rPr>
                <w:rFonts w:ascii="Times New Roman" w:hAnsi="Times New Roman"/>
                <w:sz w:val="24"/>
                <w:szCs w:val="24"/>
              </w:rPr>
              <w:br/>
              <w:t xml:space="preserve">Сб. 08:00-14:00 </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http://mfc.temryuk.ru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8(86148)54445</w:t>
            </w:r>
            <w:r w:rsidRPr="00FA4CA6">
              <w:rPr>
                <w:rFonts w:ascii="Times New Roman" w:hAnsi="Times New Roman"/>
                <w:sz w:val="24"/>
                <w:szCs w:val="24"/>
              </w:rPr>
              <w:br/>
              <w:t>mfctemryuk@yandex.ru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Тихорецкий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Тихорецкого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Тихорецк, ул. Энгельса, д. 76 Д-Е</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08:00-20:00</w:t>
            </w:r>
            <w:r w:rsidRPr="00FA4CA6">
              <w:rPr>
                <w:rFonts w:ascii="Times New Roman" w:hAnsi="Times New Roman"/>
                <w:sz w:val="24"/>
                <w:szCs w:val="24"/>
              </w:rPr>
              <w:br/>
              <w:t xml:space="preserve">Сб. 09:00-14:00        </w:t>
            </w:r>
            <w:r w:rsidRPr="00FA4CA6">
              <w:rPr>
                <w:rFonts w:ascii="Times New Roman" w:hAnsi="Times New Roman"/>
                <w:sz w:val="24"/>
                <w:szCs w:val="24"/>
              </w:rPr>
              <w:br/>
              <w:t xml:space="preserve"> 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http://tihoreck.e-mfc.ru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8(86196)75479</w:t>
            </w:r>
            <w:r w:rsidRPr="00FA4CA6">
              <w:rPr>
                <w:rFonts w:ascii="Times New Roman" w:hAnsi="Times New Roman"/>
                <w:sz w:val="24"/>
                <w:szCs w:val="24"/>
              </w:rPr>
              <w:br/>
              <w:t>tihoresk-mfc@yandex.ru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Туапсинский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МКУ МФЦ Туапсинского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Туапсе, ул. Горького, д. 28</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10:00-20:00</w:t>
            </w:r>
            <w:r w:rsidRPr="00FA4CA6">
              <w:rPr>
                <w:rFonts w:ascii="Times New Roman" w:hAnsi="Times New Roman"/>
                <w:sz w:val="24"/>
                <w:szCs w:val="24"/>
              </w:rPr>
              <w:br/>
              <w:t>Вт.-Пт. 09:00-19:00</w:t>
            </w:r>
            <w:r w:rsidRPr="00FA4CA6">
              <w:rPr>
                <w:rFonts w:ascii="Times New Roman" w:hAnsi="Times New Roman"/>
                <w:sz w:val="24"/>
                <w:szCs w:val="24"/>
              </w:rPr>
              <w:br/>
              <w:t>Сб. 09:00-13:00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http://mfc.tuapseregion.ru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8(86167)29738</w:t>
            </w:r>
            <w:r w:rsidRPr="00FA4CA6">
              <w:rPr>
                <w:rFonts w:ascii="Times New Roman" w:hAnsi="Times New Roman"/>
                <w:sz w:val="24"/>
                <w:szCs w:val="24"/>
              </w:rPr>
              <w:br/>
              <w:t>mfc-tuapse@mail.ru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Успенский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Успенского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 Успенское, ул. Калинина, д. 76</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09:00-18:00</w:t>
            </w:r>
            <w:r w:rsidRPr="00FA4CA6">
              <w:rPr>
                <w:rFonts w:ascii="Times New Roman" w:hAnsi="Times New Roman"/>
                <w:sz w:val="24"/>
                <w:szCs w:val="24"/>
              </w:rPr>
              <w:br/>
              <w:t>Сб., Вс.-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http://uspenskiy.e-mfc.ru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8(86140)55693</w:t>
            </w:r>
            <w:r w:rsidRPr="00FA4CA6">
              <w:rPr>
                <w:rFonts w:ascii="Times New Roman" w:hAnsi="Times New Roman"/>
                <w:sz w:val="24"/>
                <w:szCs w:val="24"/>
              </w:rPr>
              <w:br/>
              <w:t>mfc.uspenskiy@mail.ru</w:t>
            </w:r>
          </w:p>
        </w:tc>
      </w:tr>
      <w:tr w:rsidR="00A25A7A" w:rsidRPr="00FA4CA6" w:rsidTr="002701BB">
        <w:trPr>
          <w:trHeight w:val="20"/>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Усть-Лабинский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Усть-Лабинского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г. Усть-Лабинск, ул. Ленина, д. 43</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 08:00-20:00</w:t>
            </w:r>
            <w:r w:rsidRPr="00FA4CA6">
              <w:rPr>
                <w:rFonts w:ascii="Times New Roman" w:hAnsi="Times New Roman"/>
                <w:sz w:val="24"/>
                <w:szCs w:val="24"/>
              </w:rPr>
              <w:br/>
              <w:t>Вт.-Пт. 08:00-18:00</w:t>
            </w:r>
            <w:r w:rsidRPr="00FA4CA6">
              <w:rPr>
                <w:rFonts w:ascii="Times New Roman" w:hAnsi="Times New Roman"/>
                <w:sz w:val="24"/>
                <w:szCs w:val="24"/>
              </w:rPr>
              <w:br/>
              <w:t>Сб. 08:00-16:00</w:t>
            </w:r>
            <w:r w:rsidRPr="00FA4CA6">
              <w:rPr>
                <w:rFonts w:ascii="Times New Roman" w:hAnsi="Times New Roman"/>
                <w:sz w:val="24"/>
                <w:szCs w:val="24"/>
              </w:rPr>
              <w:br/>
              <w:t>Вс. - выходной</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http://ust-lab.e-mfc.ru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8(86135)50137</w:t>
            </w:r>
            <w:r w:rsidRPr="00FA4CA6">
              <w:rPr>
                <w:rFonts w:ascii="Times New Roman" w:hAnsi="Times New Roman"/>
                <w:sz w:val="24"/>
                <w:szCs w:val="24"/>
              </w:rPr>
              <w:br/>
              <w:t>mfc-ustlab@mail.ru</w:t>
            </w:r>
          </w:p>
        </w:tc>
      </w:tr>
      <w:tr w:rsidR="00A25A7A" w:rsidRPr="00FA4CA6" w:rsidTr="002701BB">
        <w:trPr>
          <w:trHeight w:val="1111"/>
        </w:trPr>
        <w:tc>
          <w:tcPr>
            <w:tcW w:w="709" w:type="dxa"/>
            <w:vAlign w:val="center"/>
          </w:tcPr>
          <w:p w:rsidR="00A25A7A" w:rsidRPr="00FA4CA6" w:rsidRDefault="00A25A7A" w:rsidP="000612F4">
            <w:pPr>
              <w:pStyle w:val="affff"/>
              <w:ind w:right="284"/>
              <w:jc w:val="center"/>
              <w:rPr>
                <w:rFonts w:ascii="Times New Roman" w:hAnsi="Times New Roman"/>
                <w:sz w:val="24"/>
                <w:szCs w:val="24"/>
              </w:rPr>
            </w:pPr>
          </w:p>
        </w:tc>
        <w:tc>
          <w:tcPr>
            <w:tcW w:w="2552"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Щербиновский муниципальный район</w:t>
            </w:r>
          </w:p>
        </w:tc>
        <w:tc>
          <w:tcPr>
            <w:tcW w:w="2126"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МБУ МФЦ Щербиновского района</w:t>
            </w:r>
          </w:p>
        </w:tc>
        <w:tc>
          <w:tcPr>
            <w:tcW w:w="2551"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ст. Старощербиновская, ул. Чкалова, д. 92</w:t>
            </w:r>
          </w:p>
        </w:tc>
        <w:tc>
          <w:tcPr>
            <w:tcW w:w="2127"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Пн.-Пт. 08:00-17:00</w:t>
            </w:r>
            <w:r w:rsidRPr="00FA4CA6">
              <w:rPr>
                <w:rFonts w:ascii="Times New Roman" w:hAnsi="Times New Roman"/>
                <w:sz w:val="24"/>
                <w:szCs w:val="24"/>
              </w:rPr>
              <w:br/>
              <w:t xml:space="preserve">Сб., Вс. - выходной </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http://mfc.staradm.ru</w:t>
            </w:r>
          </w:p>
        </w:tc>
        <w:tc>
          <w:tcPr>
            <w:tcW w:w="2268" w:type="dxa"/>
            <w:vAlign w:val="center"/>
          </w:tcPr>
          <w:p w:rsidR="00A25A7A" w:rsidRPr="00FA4CA6" w:rsidRDefault="00A25A7A" w:rsidP="000612F4">
            <w:pPr>
              <w:pStyle w:val="affff"/>
              <w:ind w:right="284"/>
              <w:jc w:val="center"/>
              <w:rPr>
                <w:rFonts w:ascii="Times New Roman" w:hAnsi="Times New Roman"/>
                <w:sz w:val="24"/>
                <w:szCs w:val="24"/>
              </w:rPr>
            </w:pPr>
            <w:r w:rsidRPr="00FA4CA6">
              <w:rPr>
                <w:rFonts w:ascii="Times New Roman" w:hAnsi="Times New Roman"/>
                <w:sz w:val="24"/>
                <w:szCs w:val="24"/>
              </w:rPr>
              <w:t>8(86151)77714</w:t>
            </w:r>
            <w:r w:rsidRPr="00FA4CA6">
              <w:rPr>
                <w:rFonts w:ascii="Times New Roman" w:hAnsi="Times New Roman"/>
                <w:sz w:val="24"/>
                <w:szCs w:val="24"/>
              </w:rPr>
              <w:br/>
              <w:t>mfc_scherbin@mail.ru</w:t>
            </w:r>
          </w:p>
        </w:tc>
      </w:tr>
    </w:tbl>
    <w:p w:rsidR="00A25A7A" w:rsidRDefault="00A25A7A" w:rsidP="000612F4">
      <w:pPr>
        <w:ind w:firstLine="567"/>
        <w:jc w:val="both"/>
        <w:rPr>
          <w:sz w:val="28"/>
          <w:szCs w:val="28"/>
        </w:rPr>
      </w:pPr>
    </w:p>
    <w:p w:rsidR="00A25A7A" w:rsidRDefault="00A25A7A" w:rsidP="000612F4">
      <w:pPr>
        <w:ind w:firstLine="567"/>
        <w:jc w:val="both"/>
        <w:rPr>
          <w:sz w:val="28"/>
          <w:szCs w:val="28"/>
        </w:rPr>
      </w:pPr>
    </w:p>
    <w:p w:rsidR="00A25A7A" w:rsidRDefault="00A25A7A" w:rsidP="008C09E0">
      <w:pPr>
        <w:suppressAutoHyphens/>
        <w:jc w:val="both"/>
        <w:rPr>
          <w:sz w:val="28"/>
          <w:szCs w:val="28"/>
        </w:rPr>
      </w:pPr>
      <w:r>
        <w:rPr>
          <w:sz w:val="28"/>
          <w:szCs w:val="28"/>
        </w:rPr>
        <w:t>Начальник управления</w:t>
      </w:r>
    </w:p>
    <w:p w:rsidR="00A25A7A" w:rsidRDefault="00A25A7A" w:rsidP="008C09E0">
      <w:pPr>
        <w:suppressAutoHyphens/>
        <w:jc w:val="both"/>
        <w:rPr>
          <w:sz w:val="28"/>
          <w:szCs w:val="28"/>
        </w:rPr>
      </w:pPr>
      <w:r>
        <w:rPr>
          <w:sz w:val="28"/>
          <w:szCs w:val="28"/>
        </w:rPr>
        <w:t>имущественных и земельных отношений</w:t>
      </w:r>
    </w:p>
    <w:p w:rsidR="00A25A7A" w:rsidRDefault="00A25A7A" w:rsidP="008C09E0">
      <w:pPr>
        <w:suppressAutoHyphens/>
        <w:jc w:val="both"/>
        <w:rPr>
          <w:sz w:val="28"/>
          <w:szCs w:val="28"/>
        </w:rPr>
      </w:pPr>
      <w:r>
        <w:rPr>
          <w:sz w:val="28"/>
          <w:szCs w:val="28"/>
        </w:rPr>
        <w:t>администрации муниципального образования</w:t>
      </w:r>
    </w:p>
    <w:p w:rsidR="00A25A7A" w:rsidRPr="008D0D88" w:rsidRDefault="00A25A7A" w:rsidP="00564597">
      <w:pPr>
        <w:tabs>
          <w:tab w:val="left" w:pos="7470"/>
        </w:tabs>
        <w:suppressAutoHyphens/>
        <w:jc w:val="both"/>
        <w:rPr>
          <w:sz w:val="28"/>
          <w:szCs w:val="28"/>
        </w:rPr>
      </w:pPr>
      <w:r>
        <w:rPr>
          <w:sz w:val="28"/>
          <w:szCs w:val="28"/>
        </w:rPr>
        <w:t>Мостовский район</w:t>
      </w:r>
      <w:r>
        <w:rPr>
          <w:sz w:val="28"/>
          <w:szCs w:val="28"/>
        </w:rPr>
        <w:tab/>
        <w:t xml:space="preserve">                                                                      Е.С. Денисова</w:t>
      </w:r>
    </w:p>
    <w:p w:rsidR="00A25A7A" w:rsidRPr="008D0D88" w:rsidRDefault="00A25A7A" w:rsidP="000612F4">
      <w:pPr>
        <w:pStyle w:val="1"/>
        <w:keepNext w:val="0"/>
        <w:ind w:firstLine="567"/>
        <w:jc w:val="left"/>
        <w:rPr>
          <w:szCs w:val="28"/>
        </w:rPr>
        <w:sectPr w:rsidR="00A25A7A" w:rsidRPr="008D0D88" w:rsidSect="00252816">
          <w:headerReference w:type="default" r:id="rId32"/>
          <w:headerReference w:type="first" r:id="rId33"/>
          <w:type w:val="continuous"/>
          <w:pgSz w:w="16838" w:h="11906" w:orient="landscape"/>
          <w:pgMar w:top="1134" w:right="567" w:bottom="1134" w:left="1701" w:header="720" w:footer="720" w:gutter="0"/>
          <w:pgNumType w:start="1"/>
          <w:cols w:space="720"/>
          <w:titlePg/>
          <w:docGrid w:linePitch="272"/>
        </w:sectPr>
      </w:pPr>
    </w:p>
    <w:p w:rsidR="00A25A7A" w:rsidRPr="008D0D88" w:rsidRDefault="00A25A7A" w:rsidP="00BC49F5">
      <w:pPr>
        <w:pStyle w:val="1"/>
        <w:keepNext w:val="0"/>
        <w:ind w:firstLine="567"/>
        <w:jc w:val="right"/>
        <w:rPr>
          <w:szCs w:val="28"/>
        </w:rPr>
      </w:pPr>
      <w:r w:rsidRPr="008D0D88">
        <w:rPr>
          <w:szCs w:val="28"/>
        </w:rPr>
        <w:t>ПРИЛОЖЕНИЕ №</w:t>
      </w:r>
      <w:r>
        <w:rPr>
          <w:szCs w:val="28"/>
        </w:rPr>
        <w:t>4</w:t>
      </w:r>
    </w:p>
    <w:p w:rsidR="00A25A7A" w:rsidRPr="008D0D88" w:rsidRDefault="00A25A7A" w:rsidP="00904994">
      <w:pPr>
        <w:suppressAutoHyphens/>
        <w:ind w:firstLine="567"/>
        <w:jc w:val="right"/>
        <w:rPr>
          <w:sz w:val="28"/>
          <w:szCs w:val="28"/>
        </w:rPr>
      </w:pPr>
      <w:r w:rsidRPr="004966F1">
        <w:rPr>
          <w:sz w:val="28"/>
          <w:szCs w:val="28"/>
        </w:rPr>
        <w:t>к адм</w:t>
      </w:r>
      <w:r>
        <w:rPr>
          <w:sz w:val="28"/>
          <w:szCs w:val="28"/>
        </w:rPr>
        <w:t>и</w:t>
      </w:r>
      <w:r w:rsidRPr="004966F1">
        <w:rPr>
          <w:sz w:val="28"/>
          <w:szCs w:val="28"/>
        </w:rPr>
        <w:t>нистративному регламенту</w:t>
      </w:r>
    </w:p>
    <w:p w:rsidR="00A25A7A" w:rsidRPr="008D0D88" w:rsidRDefault="00A25A7A" w:rsidP="00904994">
      <w:pPr>
        <w:suppressAutoHyphens/>
        <w:ind w:firstLine="567"/>
        <w:jc w:val="right"/>
        <w:rPr>
          <w:sz w:val="28"/>
          <w:szCs w:val="28"/>
        </w:rPr>
      </w:pPr>
      <w:r w:rsidRPr="008D0D88">
        <w:rPr>
          <w:sz w:val="28"/>
          <w:szCs w:val="28"/>
        </w:rPr>
        <w:t>предоставления администрацией</w:t>
      </w:r>
    </w:p>
    <w:p w:rsidR="00A25A7A" w:rsidRDefault="00A25A7A" w:rsidP="00904994">
      <w:pPr>
        <w:suppressAutoHyphens/>
        <w:ind w:firstLine="567"/>
        <w:jc w:val="right"/>
        <w:rPr>
          <w:sz w:val="28"/>
          <w:szCs w:val="28"/>
        </w:rPr>
      </w:pPr>
      <w:r>
        <w:rPr>
          <w:sz w:val="28"/>
          <w:szCs w:val="28"/>
        </w:rPr>
        <w:t xml:space="preserve">муниципального образования </w:t>
      </w:r>
    </w:p>
    <w:p w:rsidR="00A25A7A" w:rsidRDefault="00A25A7A" w:rsidP="00904994">
      <w:pPr>
        <w:suppressAutoHyphens/>
        <w:ind w:firstLine="567"/>
        <w:jc w:val="right"/>
        <w:rPr>
          <w:sz w:val="28"/>
          <w:szCs w:val="28"/>
        </w:rPr>
      </w:pPr>
      <w:r>
        <w:rPr>
          <w:sz w:val="28"/>
          <w:szCs w:val="28"/>
        </w:rPr>
        <w:t xml:space="preserve">Мостовский район </w:t>
      </w:r>
      <w:r w:rsidRPr="008D0D88">
        <w:rPr>
          <w:sz w:val="28"/>
          <w:szCs w:val="28"/>
        </w:rPr>
        <w:t xml:space="preserve">муниципальной услуги </w:t>
      </w:r>
    </w:p>
    <w:p w:rsidR="00A25A7A" w:rsidRDefault="00A25A7A" w:rsidP="00904994">
      <w:pPr>
        <w:suppressAutoHyphens/>
        <w:ind w:firstLine="567"/>
        <w:jc w:val="right"/>
        <w:rPr>
          <w:sz w:val="28"/>
          <w:szCs w:val="28"/>
        </w:rPr>
      </w:pPr>
      <w:r w:rsidRPr="008D0D88">
        <w:rPr>
          <w:sz w:val="28"/>
          <w:szCs w:val="28"/>
        </w:rPr>
        <w:t>«</w:t>
      </w:r>
      <w:r w:rsidRPr="0085480A">
        <w:rPr>
          <w:sz w:val="28"/>
          <w:szCs w:val="28"/>
        </w:rPr>
        <w:t xml:space="preserve">Выдача разрешения на использование </w:t>
      </w:r>
    </w:p>
    <w:p w:rsidR="00A25A7A" w:rsidRDefault="00A25A7A" w:rsidP="00904994">
      <w:pPr>
        <w:suppressAutoHyphens/>
        <w:ind w:firstLine="567"/>
        <w:jc w:val="right"/>
        <w:rPr>
          <w:sz w:val="28"/>
          <w:szCs w:val="28"/>
        </w:rPr>
      </w:pPr>
      <w:r w:rsidRPr="0085480A">
        <w:rPr>
          <w:sz w:val="28"/>
          <w:szCs w:val="28"/>
        </w:rPr>
        <w:t>земель или земельного участка, находящихся</w:t>
      </w:r>
    </w:p>
    <w:p w:rsidR="00A25A7A" w:rsidRDefault="00A25A7A" w:rsidP="00904994">
      <w:pPr>
        <w:suppressAutoHyphens/>
        <w:ind w:firstLine="567"/>
        <w:jc w:val="right"/>
        <w:rPr>
          <w:sz w:val="28"/>
          <w:szCs w:val="28"/>
        </w:rPr>
      </w:pPr>
      <w:r w:rsidRPr="0085480A">
        <w:rPr>
          <w:sz w:val="28"/>
          <w:szCs w:val="28"/>
        </w:rPr>
        <w:t xml:space="preserve">в государственной или муниципальной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 xml:space="preserve">собственности, без предоставления земельного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участка и установления сервитута</w:t>
      </w:r>
      <w:r w:rsidRPr="008D0D88">
        <w:rPr>
          <w:sz w:val="28"/>
          <w:szCs w:val="28"/>
        </w:rPr>
        <w:t>»</w:t>
      </w:r>
    </w:p>
    <w:p w:rsidR="00A25A7A" w:rsidRDefault="00A25A7A" w:rsidP="008C09E0">
      <w:pPr>
        <w:pStyle w:val="affff"/>
        <w:ind w:left="3402" w:right="-1"/>
        <w:jc w:val="both"/>
        <w:rPr>
          <w:rFonts w:ascii="Times New Roman" w:hAnsi="Times New Roman"/>
          <w:sz w:val="28"/>
          <w:szCs w:val="28"/>
        </w:rPr>
      </w:pPr>
    </w:p>
    <w:p w:rsidR="00A25A7A" w:rsidRPr="008D0D88" w:rsidRDefault="00A25A7A" w:rsidP="008C09E0">
      <w:pPr>
        <w:pStyle w:val="affff"/>
        <w:ind w:left="3402" w:right="-1"/>
        <w:jc w:val="both"/>
        <w:rPr>
          <w:rFonts w:ascii="Times New Roman" w:hAnsi="Times New Roman"/>
          <w:sz w:val="28"/>
          <w:szCs w:val="28"/>
        </w:rPr>
      </w:pPr>
      <w:r w:rsidRPr="008D0D88">
        <w:rPr>
          <w:rFonts w:ascii="Times New Roman" w:hAnsi="Times New Roman"/>
          <w:sz w:val="28"/>
          <w:szCs w:val="28"/>
        </w:rPr>
        <w:t xml:space="preserve">Главе </w:t>
      </w:r>
      <w:r>
        <w:rPr>
          <w:rFonts w:ascii="Times New Roman" w:hAnsi="Times New Roman"/>
          <w:sz w:val="28"/>
          <w:szCs w:val="28"/>
        </w:rPr>
        <w:t xml:space="preserve">муниципального образования </w:t>
      </w:r>
    </w:p>
    <w:p w:rsidR="00A25A7A" w:rsidRPr="008D0D88" w:rsidRDefault="00A25A7A" w:rsidP="00CE6F4A">
      <w:pPr>
        <w:pStyle w:val="affff"/>
        <w:ind w:left="3402" w:right="-1"/>
        <w:jc w:val="both"/>
        <w:rPr>
          <w:rFonts w:ascii="Times New Roman" w:hAnsi="Times New Roman"/>
          <w:sz w:val="28"/>
          <w:szCs w:val="28"/>
        </w:rPr>
      </w:pPr>
      <w:r>
        <w:rPr>
          <w:rFonts w:ascii="Times New Roman" w:hAnsi="Times New Roman"/>
          <w:sz w:val="28"/>
          <w:szCs w:val="28"/>
        </w:rPr>
        <w:t>Мостовский район</w:t>
      </w:r>
    </w:p>
    <w:p w:rsidR="00A25A7A" w:rsidRPr="008D0D88" w:rsidRDefault="00A25A7A" w:rsidP="00CE6F4A">
      <w:pPr>
        <w:pStyle w:val="affff"/>
        <w:ind w:left="3402" w:right="-1"/>
        <w:jc w:val="both"/>
        <w:rPr>
          <w:rFonts w:ascii="Times New Roman" w:hAnsi="Times New Roman"/>
          <w:sz w:val="28"/>
          <w:szCs w:val="28"/>
        </w:rPr>
      </w:pPr>
      <w:r w:rsidRPr="008D0D88">
        <w:rPr>
          <w:rFonts w:ascii="Times New Roman" w:hAnsi="Times New Roman"/>
          <w:sz w:val="28"/>
          <w:szCs w:val="28"/>
        </w:rPr>
        <w:t>от кого: _______________________</w:t>
      </w:r>
    </w:p>
    <w:p w:rsidR="00A25A7A" w:rsidRPr="008D0D88" w:rsidRDefault="00A25A7A" w:rsidP="00CE6F4A">
      <w:pPr>
        <w:pStyle w:val="affff"/>
        <w:ind w:left="3402" w:right="-1"/>
        <w:jc w:val="both"/>
        <w:rPr>
          <w:rFonts w:ascii="Times New Roman" w:hAnsi="Times New Roman"/>
          <w:sz w:val="28"/>
          <w:szCs w:val="28"/>
        </w:rPr>
      </w:pPr>
      <w:r w:rsidRPr="008D0D88">
        <w:rPr>
          <w:rFonts w:ascii="Times New Roman" w:hAnsi="Times New Roman"/>
          <w:sz w:val="28"/>
          <w:szCs w:val="28"/>
        </w:rPr>
        <w:t xml:space="preserve">          (</w:t>
      </w:r>
      <w:r>
        <w:rPr>
          <w:rFonts w:ascii="Times New Roman" w:hAnsi="Times New Roman"/>
          <w:sz w:val="28"/>
          <w:szCs w:val="28"/>
        </w:rPr>
        <w:t>ФИО)</w:t>
      </w:r>
    </w:p>
    <w:p w:rsidR="00A25A7A" w:rsidRPr="008D0D88" w:rsidRDefault="00A25A7A" w:rsidP="00CE6F4A">
      <w:pPr>
        <w:pStyle w:val="affff"/>
        <w:ind w:left="3402" w:right="-1"/>
        <w:jc w:val="both"/>
        <w:rPr>
          <w:rFonts w:ascii="Times New Roman" w:hAnsi="Times New Roman"/>
          <w:sz w:val="28"/>
          <w:szCs w:val="28"/>
        </w:rPr>
      </w:pPr>
      <w:r w:rsidRPr="008D0D88">
        <w:rPr>
          <w:rFonts w:ascii="Times New Roman" w:hAnsi="Times New Roman"/>
          <w:sz w:val="28"/>
          <w:szCs w:val="28"/>
        </w:rPr>
        <w:t>___________</w:t>
      </w:r>
      <w:r>
        <w:rPr>
          <w:rFonts w:ascii="Times New Roman" w:hAnsi="Times New Roman"/>
          <w:sz w:val="28"/>
          <w:szCs w:val="28"/>
        </w:rPr>
        <w:t>______________________________</w:t>
      </w:r>
    </w:p>
    <w:p w:rsidR="00A25A7A" w:rsidRPr="008D0D88" w:rsidRDefault="00A25A7A" w:rsidP="00CE6F4A">
      <w:pPr>
        <w:pStyle w:val="affff"/>
        <w:ind w:left="3402" w:right="-1"/>
        <w:jc w:val="both"/>
        <w:rPr>
          <w:rFonts w:ascii="Times New Roman" w:hAnsi="Times New Roman"/>
          <w:sz w:val="28"/>
          <w:szCs w:val="28"/>
        </w:rPr>
      </w:pPr>
      <w:r>
        <w:rPr>
          <w:rFonts w:ascii="Times New Roman" w:hAnsi="Times New Roman"/>
          <w:sz w:val="28"/>
          <w:szCs w:val="28"/>
        </w:rPr>
        <w:t>почтовый адрес</w:t>
      </w:r>
      <w:r w:rsidRPr="008D0D88">
        <w:rPr>
          <w:rFonts w:ascii="Times New Roman" w:hAnsi="Times New Roman"/>
          <w:sz w:val="28"/>
          <w:szCs w:val="28"/>
        </w:rPr>
        <w:t>, контактный телефон;</w:t>
      </w:r>
    </w:p>
    <w:p w:rsidR="00A25A7A" w:rsidRPr="008D0D88" w:rsidRDefault="00A25A7A" w:rsidP="00CE6F4A">
      <w:pPr>
        <w:pStyle w:val="affff"/>
        <w:ind w:left="3402" w:right="-1"/>
        <w:jc w:val="both"/>
        <w:rPr>
          <w:rFonts w:ascii="Times New Roman" w:hAnsi="Times New Roman"/>
          <w:sz w:val="28"/>
          <w:szCs w:val="28"/>
        </w:rPr>
      </w:pPr>
      <w:r w:rsidRPr="008D0D88">
        <w:rPr>
          <w:rFonts w:ascii="Times New Roman" w:hAnsi="Times New Roman"/>
          <w:sz w:val="28"/>
          <w:szCs w:val="28"/>
        </w:rPr>
        <w:t>______________</w:t>
      </w:r>
      <w:r>
        <w:rPr>
          <w:rFonts w:ascii="Times New Roman" w:hAnsi="Times New Roman"/>
          <w:sz w:val="28"/>
          <w:szCs w:val="28"/>
        </w:rPr>
        <w:t>______________________________</w:t>
      </w:r>
    </w:p>
    <w:p w:rsidR="00A25A7A" w:rsidRPr="008D0D88" w:rsidRDefault="00A25A7A" w:rsidP="00CE6F4A">
      <w:pPr>
        <w:pStyle w:val="affff"/>
        <w:ind w:left="3402" w:right="-1"/>
        <w:jc w:val="both"/>
        <w:rPr>
          <w:rFonts w:ascii="Times New Roman" w:hAnsi="Times New Roman"/>
          <w:sz w:val="28"/>
          <w:szCs w:val="28"/>
        </w:rPr>
      </w:pPr>
      <w:r w:rsidRPr="008D0D88">
        <w:rPr>
          <w:rFonts w:ascii="Times New Roman" w:hAnsi="Times New Roman"/>
          <w:sz w:val="28"/>
          <w:szCs w:val="28"/>
        </w:rPr>
        <w:t>(для юридического лица ИНН; ФИО  руководителя; телефон)</w:t>
      </w:r>
    </w:p>
    <w:p w:rsidR="00A25A7A" w:rsidRDefault="00A25A7A" w:rsidP="00CE6F4A">
      <w:pPr>
        <w:pStyle w:val="affff"/>
        <w:ind w:right="284"/>
        <w:jc w:val="center"/>
        <w:rPr>
          <w:rFonts w:ascii="Times New Roman" w:hAnsi="Times New Roman"/>
          <w:sz w:val="28"/>
          <w:szCs w:val="28"/>
        </w:rPr>
      </w:pPr>
    </w:p>
    <w:p w:rsidR="00A25A7A" w:rsidRPr="008D0D88" w:rsidRDefault="00A25A7A" w:rsidP="001E4C6E">
      <w:pPr>
        <w:pStyle w:val="affff"/>
        <w:spacing w:line="228" w:lineRule="auto"/>
        <w:ind w:right="284"/>
        <w:jc w:val="center"/>
        <w:rPr>
          <w:rFonts w:ascii="Times New Roman" w:hAnsi="Times New Roman"/>
          <w:sz w:val="28"/>
          <w:szCs w:val="28"/>
        </w:rPr>
      </w:pPr>
      <w:r w:rsidRPr="008D0D88">
        <w:rPr>
          <w:rFonts w:ascii="Times New Roman" w:hAnsi="Times New Roman"/>
          <w:sz w:val="28"/>
          <w:szCs w:val="28"/>
        </w:rPr>
        <w:t>Жалоба</w:t>
      </w:r>
    </w:p>
    <w:p w:rsidR="00A25A7A" w:rsidRPr="008D0D88" w:rsidRDefault="00A25A7A" w:rsidP="001E4C6E">
      <w:pPr>
        <w:pStyle w:val="affff"/>
        <w:spacing w:line="228" w:lineRule="auto"/>
        <w:ind w:right="284"/>
        <w:jc w:val="center"/>
        <w:rPr>
          <w:rFonts w:ascii="Times New Roman" w:hAnsi="Times New Roman"/>
          <w:sz w:val="28"/>
          <w:szCs w:val="28"/>
        </w:rPr>
      </w:pPr>
      <w:r w:rsidRPr="008D0D88">
        <w:rPr>
          <w:rFonts w:ascii="Times New Roman" w:hAnsi="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Pr="001650F7">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8D0D88">
        <w:rPr>
          <w:rFonts w:ascii="Times New Roman" w:hAnsi="Times New Roman"/>
          <w:sz w:val="28"/>
          <w:szCs w:val="28"/>
        </w:rPr>
        <w:t>»</w:t>
      </w:r>
    </w:p>
    <w:p w:rsidR="00A25A7A" w:rsidRPr="008D0D88" w:rsidRDefault="00A25A7A" w:rsidP="001E4C6E">
      <w:pPr>
        <w:suppressAutoHyphens/>
        <w:spacing w:line="228" w:lineRule="auto"/>
        <w:ind w:firstLine="567"/>
        <w:jc w:val="right"/>
        <w:rPr>
          <w:sz w:val="28"/>
          <w:szCs w:val="28"/>
        </w:rPr>
      </w:pPr>
      <w:r w:rsidRPr="008D0D88">
        <w:rPr>
          <w:sz w:val="28"/>
          <w:szCs w:val="28"/>
        </w:rPr>
        <w:t>«____»__________________20___ г.</w:t>
      </w:r>
    </w:p>
    <w:p w:rsidR="00A25A7A" w:rsidRPr="008D0D88" w:rsidRDefault="00A25A7A" w:rsidP="001E4C6E">
      <w:pPr>
        <w:suppressAutoHyphens/>
        <w:spacing w:line="228" w:lineRule="auto"/>
        <w:ind w:firstLine="567"/>
        <w:jc w:val="both"/>
        <w:rPr>
          <w:sz w:val="28"/>
          <w:szCs w:val="28"/>
        </w:rPr>
      </w:pPr>
      <w:r w:rsidRPr="008D0D88">
        <w:rPr>
          <w:sz w:val="28"/>
          <w:szCs w:val="28"/>
        </w:rPr>
        <w:t>Прошу принять жалобу на неправомерные действия при предоставлении муниципальной услуги «</w:t>
      </w:r>
      <w:r w:rsidRPr="0085480A">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8D0D88">
        <w:rPr>
          <w:sz w:val="28"/>
          <w:szCs w:val="28"/>
        </w:rPr>
        <w:t>», состоящие в следующем:________________________</w:t>
      </w:r>
      <w:r>
        <w:rPr>
          <w:sz w:val="28"/>
          <w:szCs w:val="28"/>
        </w:rPr>
        <w:t>___</w:t>
      </w:r>
    </w:p>
    <w:p w:rsidR="00A25A7A" w:rsidRPr="003A2C1B" w:rsidRDefault="00A25A7A" w:rsidP="001E4C6E">
      <w:pPr>
        <w:suppressAutoHyphens/>
        <w:spacing w:line="228" w:lineRule="auto"/>
        <w:ind w:firstLine="567"/>
        <w:jc w:val="center"/>
        <w:rPr>
          <w:sz w:val="24"/>
          <w:szCs w:val="24"/>
        </w:rPr>
      </w:pPr>
      <w:r>
        <w:rPr>
          <w:sz w:val="24"/>
          <w:szCs w:val="24"/>
        </w:rPr>
        <w:t>(</w:t>
      </w:r>
      <w:r w:rsidRPr="003A2C1B">
        <w:rPr>
          <w:sz w:val="24"/>
          <w:szCs w:val="24"/>
        </w:rPr>
        <w:t>указать причины жалобы и иные обстоятельства</w:t>
      </w:r>
      <w:r>
        <w:rPr>
          <w:sz w:val="24"/>
          <w:szCs w:val="24"/>
        </w:rPr>
        <w:t>)</w:t>
      </w:r>
    </w:p>
    <w:p w:rsidR="00A25A7A" w:rsidRPr="008D0D88" w:rsidRDefault="00A25A7A" w:rsidP="001E4C6E">
      <w:pPr>
        <w:suppressAutoHyphens/>
        <w:spacing w:line="228" w:lineRule="auto"/>
        <w:ind w:firstLine="567"/>
        <w:rPr>
          <w:sz w:val="28"/>
          <w:szCs w:val="28"/>
        </w:rPr>
      </w:pPr>
      <w:r w:rsidRPr="008D0D88">
        <w:rPr>
          <w:sz w:val="28"/>
          <w:szCs w:val="28"/>
        </w:rPr>
        <w:t>В подтверждение изложенного прилагаю следующие документы:</w:t>
      </w:r>
    </w:p>
    <w:p w:rsidR="00A25A7A" w:rsidRPr="008D0D88" w:rsidRDefault="00A25A7A" w:rsidP="003A2C1B">
      <w:pPr>
        <w:suppressAutoHyphens/>
        <w:rPr>
          <w:sz w:val="28"/>
          <w:szCs w:val="28"/>
        </w:rPr>
      </w:pPr>
      <w:r w:rsidRPr="008D0D88">
        <w:rPr>
          <w:sz w:val="28"/>
          <w:szCs w:val="28"/>
        </w:rPr>
        <w:t>_________________________________________________________________</w:t>
      </w:r>
    </w:p>
    <w:p w:rsidR="00A25A7A" w:rsidRPr="008D0D88" w:rsidRDefault="00A25A7A" w:rsidP="00CE6F4A">
      <w:pPr>
        <w:suppressAutoHyphens/>
        <w:ind w:firstLine="567"/>
        <w:rPr>
          <w:sz w:val="28"/>
          <w:szCs w:val="28"/>
        </w:rPr>
      </w:pPr>
      <w:r w:rsidRPr="008D0D88">
        <w:rPr>
          <w:sz w:val="28"/>
          <w:szCs w:val="28"/>
        </w:rPr>
        <w:t>___________________     ____________</w:t>
      </w:r>
    </w:p>
    <w:p w:rsidR="00A25A7A" w:rsidRPr="001E4C6E" w:rsidRDefault="00A25A7A" w:rsidP="00CE6F4A">
      <w:pPr>
        <w:suppressAutoHyphens/>
        <w:ind w:firstLine="567"/>
        <w:rPr>
          <w:sz w:val="24"/>
          <w:szCs w:val="24"/>
        </w:rPr>
      </w:pPr>
      <w:r w:rsidRPr="008D0D88">
        <w:rPr>
          <w:sz w:val="28"/>
          <w:szCs w:val="28"/>
        </w:rPr>
        <w:t xml:space="preserve">           </w:t>
      </w:r>
      <w:r w:rsidRPr="001E4C6E">
        <w:rPr>
          <w:sz w:val="24"/>
          <w:szCs w:val="24"/>
        </w:rPr>
        <w:t>Ф.И.О.                          подпись</w:t>
      </w:r>
    </w:p>
    <w:p w:rsidR="00A25A7A" w:rsidRPr="008D0D88" w:rsidRDefault="00A25A7A" w:rsidP="00CE6F4A">
      <w:pPr>
        <w:suppressAutoHyphens/>
        <w:ind w:firstLine="567"/>
        <w:rPr>
          <w:sz w:val="28"/>
          <w:szCs w:val="28"/>
        </w:rPr>
      </w:pPr>
      <w:r w:rsidRPr="008D0D88">
        <w:rPr>
          <w:sz w:val="28"/>
          <w:szCs w:val="28"/>
        </w:rPr>
        <w:t>Жалобу принял:</w:t>
      </w:r>
    </w:p>
    <w:p w:rsidR="00A25A7A" w:rsidRPr="008D0D88" w:rsidRDefault="00A25A7A" w:rsidP="00CE6F4A">
      <w:pPr>
        <w:suppressAutoHyphens/>
        <w:ind w:firstLine="567"/>
        <w:rPr>
          <w:sz w:val="28"/>
          <w:szCs w:val="28"/>
        </w:rPr>
      </w:pPr>
      <w:r w:rsidRPr="008D0D88">
        <w:rPr>
          <w:sz w:val="28"/>
          <w:szCs w:val="28"/>
        </w:rPr>
        <w:t>_______________________   _________________________  _____________</w:t>
      </w:r>
    </w:p>
    <w:p w:rsidR="00A25A7A" w:rsidRPr="001E4C6E" w:rsidRDefault="00A25A7A" w:rsidP="00CE6F4A">
      <w:pPr>
        <w:suppressAutoHyphens/>
        <w:ind w:firstLine="567"/>
        <w:rPr>
          <w:sz w:val="24"/>
          <w:szCs w:val="24"/>
        </w:rPr>
      </w:pPr>
      <w:r w:rsidRPr="001E4C6E">
        <w:rPr>
          <w:sz w:val="24"/>
          <w:szCs w:val="24"/>
        </w:rPr>
        <w:t xml:space="preserve">должность       </w:t>
      </w:r>
      <w:r w:rsidRPr="001E4C6E">
        <w:rPr>
          <w:sz w:val="24"/>
          <w:szCs w:val="24"/>
        </w:rPr>
        <w:tab/>
      </w:r>
      <w:r w:rsidRPr="001E4C6E">
        <w:rPr>
          <w:sz w:val="24"/>
          <w:szCs w:val="24"/>
        </w:rPr>
        <w:tab/>
      </w:r>
      <w:r w:rsidRPr="001E4C6E">
        <w:rPr>
          <w:sz w:val="24"/>
          <w:szCs w:val="24"/>
        </w:rPr>
        <w:tab/>
      </w:r>
      <w:r w:rsidRPr="001E4C6E">
        <w:rPr>
          <w:sz w:val="24"/>
          <w:szCs w:val="24"/>
        </w:rPr>
        <w:tab/>
        <w:t xml:space="preserve">ФИО </w:t>
      </w:r>
      <w:r w:rsidRPr="001E4C6E">
        <w:rPr>
          <w:sz w:val="24"/>
          <w:szCs w:val="24"/>
        </w:rPr>
        <w:tab/>
      </w:r>
      <w:r w:rsidRPr="001E4C6E">
        <w:rPr>
          <w:sz w:val="24"/>
          <w:szCs w:val="24"/>
        </w:rPr>
        <w:tab/>
      </w:r>
      <w:r w:rsidRPr="001E4C6E">
        <w:rPr>
          <w:sz w:val="24"/>
          <w:szCs w:val="24"/>
        </w:rPr>
        <w:tab/>
      </w:r>
      <w:r w:rsidRPr="001E4C6E">
        <w:rPr>
          <w:sz w:val="24"/>
          <w:szCs w:val="24"/>
        </w:rPr>
        <w:tab/>
        <w:t>подпись</w:t>
      </w:r>
    </w:p>
    <w:p w:rsidR="00A25A7A" w:rsidRDefault="00A25A7A" w:rsidP="0026127E">
      <w:pPr>
        <w:suppressAutoHyphens/>
        <w:jc w:val="both"/>
        <w:rPr>
          <w:sz w:val="28"/>
          <w:szCs w:val="28"/>
        </w:rPr>
      </w:pPr>
    </w:p>
    <w:p w:rsidR="00A25A7A" w:rsidRDefault="00A25A7A" w:rsidP="0026127E">
      <w:pPr>
        <w:suppressAutoHyphens/>
        <w:jc w:val="both"/>
        <w:rPr>
          <w:sz w:val="28"/>
          <w:szCs w:val="28"/>
        </w:rPr>
      </w:pPr>
      <w:r>
        <w:rPr>
          <w:sz w:val="28"/>
          <w:szCs w:val="28"/>
        </w:rPr>
        <w:t>Начальник управления</w:t>
      </w:r>
    </w:p>
    <w:p w:rsidR="00A25A7A" w:rsidRDefault="00A25A7A" w:rsidP="0026127E">
      <w:pPr>
        <w:suppressAutoHyphens/>
        <w:jc w:val="both"/>
        <w:rPr>
          <w:sz w:val="28"/>
          <w:szCs w:val="28"/>
        </w:rPr>
      </w:pPr>
      <w:r>
        <w:rPr>
          <w:sz w:val="28"/>
          <w:szCs w:val="28"/>
        </w:rPr>
        <w:t>имущественных и земельных отношений</w:t>
      </w:r>
    </w:p>
    <w:p w:rsidR="00A25A7A" w:rsidRDefault="00A25A7A" w:rsidP="0026127E">
      <w:pPr>
        <w:suppressAutoHyphens/>
        <w:jc w:val="both"/>
        <w:rPr>
          <w:sz w:val="28"/>
          <w:szCs w:val="28"/>
        </w:rPr>
      </w:pPr>
      <w:r>
        <w:rPr>
          <w:sz w:val="28"/>
          <w:szCs w:val="28"/>
        </w:rPr>
        <w:t>администрации муниципального образования</w:t>
      </w:r>
    </w:p>
    <w:p w:rsidR="00A25A7A" w:rsidRDefault="00A25A7A" w:rsidP="001E4C6E">
      <w:pPr>
        <w:tabs>
          <w:tab w:val="left" w:pos="7470"/>
        </w:tabs>
        <w:suppressAutoHyphens/>
        <w:jc w:val="both"/>
        <w:rPr>
          <w:szCs w:val="28"/>
        </w:rPr>
      </w:pPr>
      <w:r>
        <w:rPr>
          <w:sz w:val="28"/>
          <w:szCs w:val="28"/>
        </w:rPr>
        <w:t>Мостовский район</w:t>
      </w:r>
      <w:r>
        <w:rPr>
          <w:sz w:val="28"/>
          <w:szCs w:val="28"/>
        </w:rPr>
        <w:tab/>
        <w:t xml:space="preserve">      Е.С. Денисова</w:t>
      </w:r>
    </w:p>
    <w:p w:rsidR="00A25A7A" w:rsidRPr="008D0D88" w:rsidRDefault="00A25A7A" w:rsidP="00BC49F5">
      <w:pPr>
        <w:pStyle w:val="1"/>
        <w:keepNext w:val="0"/>
        <w:ind w:firstLine="567"/>
        <w:jc w:val="right"/>
        <w:rPr>
          <w:szCs w:val="28"/>
        </w:rPr>
      </w:pPr>
      <w:r w:rsidRPr="008D0D88">
        <w:rPr>
          <w:szCs w:val="28"/>
        </w:rPr>
        <w:t>ПРИЛОЖЕНИЕ</w:t>
      </w:r>
      <w:r>
        <w:rPr>
          <w:szCs w:val="28"/>
        </w:rPr>
        <w:t xml:space="preserve"> №5</w:t>
      </w:r>
    </w:p>
    <w:p w:rsidR="00A25A7A" w:rsidRPr="008D0D88" w:rsidRDefault="00A25A7A" w:rsidP="00904994">
      <w:pPr>
        <w:suppressAutoHyphens/>
        <w:ind w:firstLine="567"/>
        <w:jc w:val="right"/>
        <w:rPr>
          <w:sz w:val="28"/>
          <w:szCs w:val="28"/>
        </w:rPr>
      </w:pPr>
      <w:r w:rsidRPr="004966F1">
        <w:rPr>
          <w:sz w:val="28"/>
          <w:szCs w:val="28"/>
        </w:rPr>
        <w:t>к адм</w:t>
      </w:r>
      <w:r>
        <w:rPr>
          <w:sz w:val="28"/>
          <w:szCs w:val="28"/>
        </w:rPr>
        <w:t>и</w:t>
      </w:r>
      <w:r w:rsidRPr="004966F1">
        <w:rPr>
          <w:sz w:val="28"/>
          <w:szCs w:val="28"/>
        </w:rPr>
        <w:t>нистративному регламенту</w:t>
      </w:r>
    </w:p>
    <w:p w:rsidR="00A25A7A" w:rsidRPr="008D0D88" w:rsidRDefault="00A25A7A" w:rsidP="00904994">
      <w:pPr>
        <w:suppressAutoHyphens/>
        <w:ind w:firstLine="567"/>
        <w:jc w:val="right"/>
        <w:rPr>
          <w:sz w:val="28"/>
          <w:szCs w:val="28"/>
        </w:rPr>
      </w:pPr>
      <w:r w:rsidRPr="008D0D88">
        <w:rPr>
          <w:sz w:val="28"/>
          <w:szCs w:val="28"/>
        </w:rPr>
        <w:t>предоставления администрацией</w:t>
      </w:r>
    </w:p>
    <w:p w:rsidR="00A25A7A" w:rsidRDefault="00A25A7A" w:rsidP="00904994">
      <w:pPr>
        <w:suppressAutoHyphens/>
        <w:ind w:firstLine="567"/>
        <w:jc w:val="right"/>
        <w:rPr>
          <w:sz w:val="28"/>
          <w:szCs w:val="28"/>
        </w:rPr>
      </w:pPr>
      <w:r>
        <w:rPr>
          <w:sz w:val="28"/>
          <w:szCs w:val="28"/>
        </w:rPr>
        <w:t xml:space="preserve">муниципального образования </w:t>
      </w:r>
    </w:p>
    <w:p w:rsidR="00A25A7A" w:rsidRDefault="00A25A7A" w:rsidP="00904994">
      <w:pPr>
        <w:suppressAutoHyphens/>
        <w:ind w:firstLine="567"/>
        <w:jc w:val="right"/>
        <w:rPr>
          <w:sz w:val="28"/>
          <w:szCs w:val="28"/>
        </w:rPr>
      </w:pPr>
      <w:r>
        <w:rPr>
          <w:sz w:val="28"/>
          <w:szCs w:val="28"/>
        </w:rPr>
        <w:t xml:space="preserve">Мостовский район </w:t>
      </w:r>
      <w:r w:rsidRPr="008D0D88">
        <w:rPr>
          <w:sz w:val="28"/>
          <w:szCs w:val="28"/>
        </w:rPr>
        <w:t xml:space="preserve">муниципальной услуги </w:t>
      </w:r>
    </w:p>
    <w:p w:rsidR="00A25A7A" w:rsidRDefault="00A25A7A" w:rsidP="00904994">
      <w:pPr>
        <w:suppressAutoHyphens/>
        <w:ind w:firstLine="567"/>
        <w:jc w:val="right"/>
        <w:rPr>
          <w:sz w:val="28"/>
          <w:szCs w:val="28"/>
        </w:rPr>
      </w:pPr>
      <w:r w:rsidRPr="008D0D88">
        <w:rPr>
          <w:sz w:val="28"/>
          <w:szCs w:val="28"/>
        </w:rPr>
        <w:t>«</w:t>
      </w:r>
      <w:r w:rsidRPr="0085480A">
        <w:rPr>
          <w:sz w:val="28"/>
          <w:szCs w:val="28"/>
        </w:rPr>
        <w:t xml:space="preserve">Выдача разрешения на использование </w:t>
      </w:r>
    </w:p>
    <w:p w:rsidR="00A25A7A" w:rsidRDefault="00A25A7A" w:rsidP="00904994">
      <w:pPr>
        <w:suppressAutoHyphens/>
        <w:ind w:firstLine="567"/>
        <w:jc w:val="right"/>
        <w:rPr>
          <w:sz w:val="28"/>
          <w:szCs w:val="28"/>
        </w:rPr>
      </w:pPr>
      <w:r w:rsidRPr="0085480A">
        <w:rPr>
          <w:sz w:val="28"/>
          <w:szCs w:val="28"/>
        </w:rPr>
        <w:t>земель или земельного участка, находящихся</w:t>
      </w:r>
    </w:p>
    <w:p w:rsidR="00A25A7A" w:rsidRDefault="00A25A7A" w:rsidP="00904994">
      <w:pPr>
        <w:suppressAutoHyphens/>
        <w:ind w:firstLine="567"/>
        <w:jc w:val="right"/>
        <w:rPr>
          <w:sz w:val="28"/>
          <w:szCs w:val="28"/>
        </w:rPr>
      </w:pPr>
      <w:r w:rsidRPr="0085480A">
        <w:rPr>
          <w:sz w:val="28"/>
          <w:szCs w:val="28"/>
        </w:rPr>
        <w:t xml:space="preserve">в государственной или муниципальной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 xml:space="preserve">собственности, без предоставления земельного </w:t>
      </w:r>
    </w:p>
    <w:p w:rsidR="00A25A7A" w:rsidRDefault="00A25A7A" w:rsidP="00904994">
      <w:pPr>
        <w:suppressAutoHyphens/>
        <w:ind w:firstLine="567"/>
        <w:jc w:val="right"/>
        <w:rPr>
          <w:sz w:val="28"/>
          <w:szCs w:val="28"/>
        </w:rPr>
      </w:pPr>
      <w:r>
        <w:rPr>
          <w:sz w:val="28"/>
          <w:szCs w:val="28"/>
        </w:rPr>
        <w:t xml:space="preserve">                                                       </w:t>
      </w:r>
      <w:r w:rsidRPr="0085480A">
        <w:rPr>
          <w:sz w:val="28"/>
          <w:szCs w:val="28"/>
        </w:rPr>
        <w:t>участка и установления сервитута</w:t>
      </w:r>
      <w:r w:rsidRPr="008D0D88">
        <w:rPr>
          <w:sz w:val="28"/>
          <w:szCs w:val="28"/>
        </w:rPr>
        <w:t>»</w:t>
      </w:r>
    </w:p>
    <w:p w:rsidR="00A25A7A" w:rsidRPr="008D0D88" w:rsidRDefault="00A25A7A" w:rsidP="00CE6F4A">
      <w:pPr>
        <w:suppressAutoHyphens/>
        <w:ind w:firstLine="567"/>
        <w:jc w:val="both"/>
        <w:rPr>
          <w:sz w:val="28"/>
          <w:szCs w:val="28"/>
        </w:rPr>
      </w:pPr>
    </w:p>
    <w:p w:rsidR="00A25A7A" w:rsidRPr="008D0D88" w:rsidRDefault="00A25A7A" w:rsidP="00CE6F4A">
      <w:pPr>
        <w:shd w:val="clear" w:color="auto" w:fill="FFFFFF"/>
        <w:jc w:val="center"/>
        <w:rPr>
          <w:sz w:val="28"/>
          <w:szCs w:val="28"/>
        </w:rPr>
      </w:pPr>
      <w:r w:rsidRPr="008D0D88">
        <w:rPr>
          <w:sz w:val="28"/>
          <w:szCs w:val="28"/>
        </w:rPr>
        <w:t>Расписка</w:t>
      </w:r>
    </w:p>
    <w:p w:rsidR="00A25A7A" w:rsidRPr="008D0D88" w:rsidRDefault="00A25A7A" w:rsidP="00CE6F4A">
      <w:pPr>
        <w:shd w:val="clear" w:color="auto" w:fill="FFFFFF"/>
        <w:ind w:firstLine="326"/>
        <w:jc w:val="center"/>
        <w:rPr>
          <w:sz w:val="28"/>
          <w:szCs w:val="28"/>
        </w:rPr>
      </w:pPr>
      <w:r w:rsidRPr="008D0D88">
        <w:rPr>
          <w:sz w:val="28"/>
          <w:szCs w:val="28"/>
        </w:rPr>
        <w:t xml:space="preserve">в принятии уполномоченным органом по учету </w:t>
      </w:r>
      <w:r w:rsidRPr="008D0D88">
        <w:rPr>
          <w:sz w:val="28"/>
          <w:szCs w:val="28"/>
        </w:rPr>
        <w:br/>
        <w:t>от гражданина всех необходимых учетных документов</w:t>
      </w:r>
    </w:p>
    <w:p w:rsidR="00A25A7A" w:rsidRPr="008D0D88" w:rsidRDefault="00A25A7A" w:rsidP="00CE6F4A">
      <w:pPr>
        <w:shd w:val="clear" w:color="auto" w:fill="FFFFFF"/>
        <w:tabs>
          <w:tab w:val="left" w:leader="underscore" w:pos="2582"/>
        </w:tabs>
        <w:rPr>
          <w:sz w:val="28"/>
          <w:szCs w:val="28"/>
        </w:rPr>
      </w:pPr>
    </w:p>
    <w:p w:rsidR="00A25A7A" w:rsidRPr="008D0D88" w:rsidRDefault="00A25A7A" w:rsidP="00CE6F4A">
      <w:pPr>
        <w:suppressAutoHyphens/>
        <w:ind w:firstLine="567"/>
        <w:jc w:val="both"/>
        <w:rPr>
          <w:sz w:val="28"/>
          <w:szCs w:val="28"/>
        </w:rPr>
      </w:pPr>
      <w:r w:rsidRPr="008D0D88">
        <w:rPr>
          <w:sz w:val="28"/>
          <w:szCs w:val="28"/>
        </w:rPr>
        <w:t>От гражданина ______________________________________________________</w:t>
      </w:r>
    </w:p>
    <w:p w:rsidR="00A25A7A" w:rsidRPr="008D0D88" w:rsidRDefault="00A25A7A" w:rsidP="00CE6F4A">
      <w:pPr>
        <w:suppressAutoHyphens/>
        <w:ind w:firstLine="567"/>
        <w:jc w:val="center"/>
        <w:rPr>
          <w:sz w:val="28"/>
          <w:szCs w:val="28"/>
        </w:rPr>
      </w:pPr>
      <w:r w:rsidRPr="008D0D88">
        <w:rPr>
          <w:sz w:val="28"/>
          <w:szCs w:val="28"/>
        </w:rPr>
        <w:t>(фамилия, имя, отчество полностью)</w:t>
      </w:r>
    </w:p>
    <w:p w:rsidR="00A25A7A" w:rsidRPr="008D0D88" w:rsidRDefault="00A25A7A" w:rsidP="00CE6F4A">
      <w:pPr>
        <w:suppressAutoHyphens/>
        <w:ind w:firstLine="567"/>
        <w:jc w:val="both"/>
        <w:rPr>
          <w:sz w:val="28"/>
          <w:szCs w:val="28"/>
        </w:rPr>
      </w:pPr>
      <w:r w:rsidRPr="008D0D88">
        <w:rPr>
          <w:sz w:val="28"/>
          <w:szCs w:val="28"/>
        </w:rPr>
        <w:t>зарегистрированного по месту жительства п</w:t>
      </w:r>
      <w:r>
        <w:rPr>
          <w:sz w:val="28"/>
          <w:szCs w:val="28"/>
        </w:rPr>
        <w:t>о адресу:______________________</w:t>
      </w:r>
      <w:r w:rsidRPr="008D0D88">
        <w:rPr>
          <w:sz w:val="28"/>
          <w:szCs w:val="28"/>
        </w:rPr>
        <w:t>___________</w:t>
      </w:r>
      <w:r>
        <w:rPr>
          <w:sz w:val="28"/>
          <w:szCs w:val="28"/>
        </w:rPr>
        <w:t>________________________</w:t>
      </w:r>
    </w:p>
    <w:p w:rsidR="00A25A7A" w:rsidRPr="001E4C6E" w:rsidRDefault="00A25A7A" w:rsidP="001E4C6E">
      <w:pPr>
        <w:suppressAutoHyphens/>
        <w:ind w:firstLine="567"/>
        <w:jc w:val="both"/>
        <w:rPr>
          <w:sz w:val="28"/>
          <w:szCs w:val="28"/>
        </w:rPr>
      </w:pPr>
      <w:r w:rsidRPr="008D0D88">
        <w:rPr>
          <w:sz w:val="28"/>
          <w:szCs w:val="28"/>
        </w:rPr>
        <w:t xml:space="preserve">получены все учетные документы, необходимые для рассмотрения его заявления </w:t>
      </w:r>
      <w:r>
        <w:rPr>
          <w:sz w:val="28"/>
          <w:szCs w:val="28"/>
        </w:rPr>
        <w:t>по выдаче</w:t>
      </w:r>
      <w:r w:rsidRPr="001E4C6E">
        <w:rPr>
          <w:sz w:val="28"/>
          <w:szCs w:val="28"/>
        </w:rPr>
        <w:t xml:space="preserve"> разрешения на использование земель или земельного участка, находящихся</w:t>
      </w:r>
      <w:r>
        <w:rPr>
          <w:sz w:val="28"/>
          <w:szCs w:val="28"/>
        </w:rPr>
        <w:t xml:space="preserve"> </w:t>
      </w:r>
      <w:r w:rsidRPr="001E4C6E">
        <w:rPr>
          <w:sz w:val="28"/>
          <w:szCs w:val="28"/>
        </w:rPr>
        <w:t xml:space="preserve">в государственной или муниципальной собственности, </w:t>
      </w:r>
    </w:p>
    <w:p w:rsidR="00A25A7A" w:rsidRPr="008D0D88" w:rsidRDefault="00A25A7A" w:rsidP="001E4C6E">
      <w:pPr>
        <w:suppressAutoHyphens/>
        <w:jc w:val="both"/>
        <w:rPr>
          <w:sz w:val="28"/>
          <w:szCs w:val="28"/>
        </w:rPr>
      </w:pPr>
      <w:r w:rsidRPr="001E4C6E">
        <w:rPr>
          <w:sz w:val="28"/>
          <w:szCs w:val="28"/>
        </w:rPr>
        <w:t>без предоставления земельного участка и установления сервитута</w:t>
      </w:r>
      <w:r w:rsidRPr="008D0D88">
        <w:rPr>
          <w:sz w:val="28"/>
          <w:szCs w:val="28"/>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A25A7A" w:rsidRPr="008D0D88" w:rsidTr="00EB1831">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A25A7A" w:rsidRPr="008D0D88" w:rsidRDefault="00A25A7A" w:rsidP="00CE6F4A">
            <w:pPr>
              <w:suppressAutoHyphens/>
              <w:jc w:val="both"/>
              <w:rPr>
                <w:sz w:val="28"/>
                <w:szCs w:val="28"/>
              </w:rPr>
            </w:pPr>
            <w:r w:rsidRPr="008D0D88">
              <w:rPr>
                <w:sz w:val="28"/>
                <w:szCs w:val="28"/>
              </w:rPr>
              <w:t xml:space="preserve">№ </w:t>
            </w:r>
            <w:r w:rsidRPr="008D0D88">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A25A7A" w:rsidRPr="008D0D88" w:rsidRDefault="00A25A7A" w:rsidP="00CE6F4A">
            <w:pPr>
              <w:suppressAutoHyphens/>
              <w:jc w:val="both"/>
              <w:rPr>
                <w:sz w:val="28"/>
                <w:szCs w:val="28"/>
              </w:rPr>
            </w:pPr>
            <w:r w:rsidRPr="008D0D88">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r w:rsidRPr="008D0D88">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r w:rsidRPr="008D0D88">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A25A7A" w:rsidRPr="008D0D88" w:rsidRDefault="00A25A7A" w:rsidP="00CE6F4A">
            <w:pPr>
              <w:suppressAutoHyphens/>
              <w:jc w:val="both"/>
              <w:rPr>
                <w:sz w:val="28"/>
                <w:szCs w:val="28"/>
              </w:rPr>
            </w:pPr>
            <w:r w:rsidRPr="008D0D88">
              <w:rPr>
                <w:sz w:val="28"/>
                <w:szCs w:val="28"/>
              </w:rPr>
              <w:t>Примечание</w:t>
            </w:r>
          </w:p>
        </w:tc>
      </w:tr>
      <w:tr w:rsidR="00A25A7A" w:rsidRPr="008D0D88" w:rsidTr="00EB1831">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p w:rsidR="00A25A7A" w:rsidRPr="008D0D88" w:rsidRDefault="00A25A7A" w:rsidP="00CE6F4A">
            <w:pPr>
              <w:suppressAutoHyphens/>
              <w:jc w:val="both"/>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p w:rsidR="00A25A7A" w:rsidRPr="008D0D88" w:rsidRDefault="00A25A7A" w:rsidP="00CE6F4A">
            <w:pPr>
              <w:suppressAutoHyphens/>
              <w:jc w:val="both"/>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8D0D88" w:rsidRDefault="00A25A7A" w:rsidP="00CE6F4A">
            <w:pPr>
              <w:shd w:val="clear" w:color="auto" w:fill="FFFFFF"/>
              <w:suppressAutoHyphens/>
              <w:jc w:val="both"/>
              <w:rPr>
                <w:sz w:val="28"/>
                <w:szCs w:val="28"/>
              </w:rPr>
            </w:pPr>
            <w:r w:rsidRPr="008D0D88">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8D0D88" w:rsidRDefault="00A25A7A" w:rsidP="00CE6F4A">
            <w:pPr>
              <w:shd w:val="clear" w:color="auto" w:fill="FFFFFF"/>
              <w:suppressAutoHyphens/>
              <w:jc w:val="both"/>
              <w:rPr>
                <w:sz w:val="28"/>
                <w:szCs w:val="28"/>
              </w:rPr>
            </w:pPr>
            <w:r w:rsidRPr="008D0D88">
              <w:rPr>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8D0D88" w:rsidRDefault="00A25A7A" w:rsidP="00CE6F4A">
            <w:pPr>
              <w:shd w:val="clear" w:color="auto" w:fill="FFFFFF"/>
              <w:suppressAutoHyphens/>
              <w:jc w:val="both"/>
              <w:rPr>
                <w:sz w:val="28"/>
                <w:szCs w:val="28"/>
              </w:rPr>
            </w:pPr>
            <w:r w:rsidRPr="008D0D88">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A25A7A" w:rsidRPr="008D0D88" w:rsidRDefault="00A25A7A" w:rsidP="00CE6F4A">
            <w:pPr>
              <w:shd w:val="clear" w:color="auto" w:fill="FFFFFF"/>
              <w:suppressAutoHyphens/>
              <w:jc w:val="both"/>
              <w:rPr>
                <w:sz w:val="28"/>
                <w:szCs w:val="28"/>
              </w:rPr>
            </w:pPr>
            <w:r w:rsidRPr="008D0D88">
              <w:rPr>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A25A7A" w:rsidRPr="008D0D88" w:rsidRDefault="00A25A7A" w:rsidP="00CE6F4A">
            <w:pPr>
              <w:shd w:val="clear" w:color="auto" w:fill="FFFFFF"/>
              <w:suppressAutoHyphens/>
              <w:jc w:val="both"/>
              <w:rPr>
                <w:sz w:val="28"/>
                <w:szCs w:val="28"/>
              </w:rPr>
            </w:pPr>
          </w:p>
          <w:p w:rsidR="00A25A7A" w:rsidRPr="008D0D88" w:rsidRDefault="00A25A7A" w:rsidP="00CE6F4A">
            <w:pPr>
              <w:shd w:val="clear" w:color="auto" w:fill="FFFFFF"/>
              <w:suppressAutoHyphens/>
              <w:jc w:val="both"/>
              <w:rPr>
                <w:sz w:val="28"/>
                <w:szCs w:val="28"/>
              </w:rPr>
            </w:pPr>
          </w:p>
        </w:tc>
      </w:tr>
      <w:tr w:rsidR="00A25A7A" w:rsidRPr="008D0D88" w:rsidTr="00EB1831">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r w:rsidRPr="008D0D88">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r>
      <w:tr w:rsidR="00A25A7A" w:rsidRPr="008D0D88" w:rsidTr="00EB1831">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r w:rsidRPr="008D0D88">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A25A7A" w:rsidRPr="008D0D88" w:rsidRDefault="00A25A7A" w:rsidP="00CE6F4A">
            <w:pPr>
              <w:suppressAutoHyphens/>
              <w:jc w:val="both"/>
              <w:rPr>
                <w:sz w:val="28"/>
                <w:szCs w:val="28"/>
              </w:rPr>
            </w:pPr>
          </w:p>
        </w:tc>
      </w:tr>
    </w:tbl>
    <w:p w:rsidR="00A25A7A" w:rsidRDefault="00A25A7A" w:rsidP="00CE6F4A">
      <w:pPr>
        <w:shd w:val="clear" w:color="auto" w:fill="FFFFFF"/>
        <w:tabs>
          <w:tab w:val="left" w:pos="3402"/>
          <w:tab w:val="left" w:pos="5954"/>
          <w:tab w:val="left" w:pos="6521"/>
          <w:tab w:val="left" w:pos="9356"/>
        </w:tabs>
        <w:rPr>
          <w:sz w:val="28"/>
          <w:szCs w:val="28"/>
        </w:rPr>
      </w:pPr>
    </w:p>
    <w:p w:rsidR="00A25A7A" w:rsidRPr="008D0D88" w:rsidRDefault="00A25A7A" w:rsidP="0026127E">
      <w:pPr>
        <w:shd w:val="clear" w:color="auto" w:fill="FFFFFF"/>
        <w:tabs>
          <w:tab w:val="left" w:pos="3402"/>
          <w:tab w:val="left" w:pos="5954"/>
          <w:tab w:val="left" w:pos="6521"/>
          <w:tab w:val="left" w:pos="9356"/>
        </w:tabs>
        <w:rPr>
          <w:sz w:val="28"/>
          <w:szCs w:val="28"/>
        </w:rPr>
      </w:pPr>
      <w:r w:rsidRPr="008D0D88">
        <w:rPr>
          <w:sz w:val="28"/>
          <w:szCs w:val="28"/>
        </w:rPr>
        <w:t>Должностное лицо</w:t>
      </w:r>
      <w:r w:rsidRPr="008D0D88">
        <w:rPr>
          <w:sz w:val="28"/>
          <w:szCs w:val="28"/>
        </w:rPr>
        <w:br/>
        <w:t>упол</w:t>
      </w:r>
      <w:r>
        <w:rPr>
          <w:sz w:val="28"/>
          <w:szCs w:val="28"/>
        </w:rPr>
        <w:t xml:space="preserve">номоченного </w:t>
      </w:r>
      <w:r>
        <w:rPr>
          <w:sz w:val="28"/>
          <w:szCs w:val="28"/>
        </w:rPr>
        <w:br/>
        <w:t>органа по учету</w:t>
      </w:r>
      <w:r>
        <w:rPr>
          <w:sz w:val="28"/>
          <w:szCs w:val="28"/>
        </w:rPr>
        <w:tab/>
      </w:r>
      <w:r w:rsidRPr="008D0D88">
        <w:rPr>
          <w:sz w:val="28"/>
          <w:szCs w:val="28"/>
        </w:rPr>
        <w:t>(Ф.И.О.)</w:t>
      </w:r>
      <w:r w:rsidRPr="008D0D88">
        <w:rPr>
          <w:sz w:val="28"/>
          <w:szCs w:val="28"/>
        </w:rPr>
        <w:tab/>
        <w:t>(подпись)</w:t>
      </w:r>
    </w:p>
    <w:p w:rsidR="00A25A7A" w:rsidRPr="008D0D88" w:rsidRDefault="00A25A7A" w:rsidP="00CE6F4A">
      <w:pPr>
        <w:ind w:firstLine="567"/>
        <w:jc w:val="both"/>
        <w:rPr>
          <w:sz w:val="28"/>
          <w:szCs w:val="28"/>
        </w:rPr>
      </w:pPr>
    </w:p>
    <w:p w:rsidR="00A25A7A" w:rsidRDefault="00A25A7A" w:rsidP="0026127E">
      <w:pPr>
        <w:suppressAutoHyphens/>
        <w:jc w:val="both"/>
        <w:rPr>
          <w:sz w:val="28"/>
          <w:szCs w:val="28"/>
        </w:rPr>
      </w:pPr>
      <w:r>
        <w:rPr>
          <w:sz w:val="28"/>
          <w:szCs w:val="28"/>
        </w:rPr>
        <w:t>Начальник управления</w:t>
      </w:r>
    </w:p>
    <w:p w:rsidR="00A25A7A" w:rsidRDefault="00A25A7A" w:rsidP="0026127E">
      <w:pPr>
        <w:suppressAutoHyphens/>
        <w:jc w:val="both"/>
        <w:rPr>
          <w:sz w:val="28"/>
          <w:szCs w:val="28"/>
        </w:rPr>
      </w:pPr>
      <w:r>
        <w:rPr>
          <w:sz w:val="28"/>
          <w:szCs w:val="28"/>
        </w:rPr>
        <w:t>имущественных и земельных отношений</w:t>
      </w:r>
    </w:p>
    <w:p w:rsidR="00A25A7A" w:rsidRDefault="00A25A7A" w:rsidP="0026127E">
      <w:pPr>
        <w:suppressAutoHyphens/>
        <w:jc w:val="both"/>
        <w:rPr>
          <w:sz w:val="28"/>
          <w:szCs w:val="28"/>
        </w:rPr>
      </w:pPr>
      <w:r>
        <w:rPr>
          <w:sz w:val="28"/>
          <w:szCs w:val="28"/>
        </w:rPr>
        <w:t>администрации муниципального образования</w:t>
      </w:r>
    </w:p>
    <w:p w:rsidR="00A25A7A" w:rsidRDefault="00A25A7A" w:rsidP="001E4C6E">
      <w:pPr>
        <w:tabs>
          <w:tab w:val="left" w:pos="7470"/>
        </w:tabs>
        <w:suppressAutoHyphens/>
        <w:jc w:val="both"/>
        <w:rPr>
          <w:szCs w:val="28"/>
        </w:rPr>
      </w:pPr>
      <w:r>
        <w:rPr>
          <w:sz w:val="28"/>
          <w:szCs w:val="28"/>
        </w:rPr>
        <w:t>Мостовский район</w:t>
      </w:r>
      <w:r>
        <w:rPr>
          <w:sz w:val="28"/>
          <w:szCs w:val="28"/>
        </w:rPr>
        <w:tab/>
        <w:t xml:space="preserve">      Е.С. Денисова</w:t>
      </w:r>
    </w:p>
    <w:sectPr w:rsidR="00A25A7A" w:rsidSect="000612F4">
      <w:headerReference w:type="default" r:id="rId3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7A" w:rsidRDefault="00A25A7A" w:rsidP="002241B4">
      <w:r>
        <w:separator/>
      </w:r>
    </w:p>
  </w:endnote>
  <w:endnote w:type="continuationSeparator" w:id="0">
    <w:p w:rsidR="00A25A7A" w:rsidRDefault="00A25A7A" w:rsidP="0022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7A" w:rsidRDefault="00A25A7A" w:rsidP="002241B4">
      <w:r>
        <w:separator/>
      </w:r>
    </w:p>
  </w:footnote>
  <w:footnote w:type="continuationSeparator" w:id="0">
    <w:p w:rsidR="00A25A7A" w:rsidRDefault="00A25A7A" w:rsidP="0022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A" w:rsidRPr="00770761" w:rsidRDefault="00A25A7A">
    <w:pPr>
      <w:pStyle w:val="ad"/>
      <w:jc w:val="center"/>
      <w:rPr>
        <w:sz w:val="28"/>
        <w:szCs w:val="28"/>
      </w:rPr>
    </w:pPr>
    <w:r w:rsidRPr="00770761">
      <w:rPr>
        <w:sz w:val="28"/>
        <w:szCs w:val="28"/>
      </w:rPr>
      <w:fldChar w:fldCharType="begin"/>
    </w:r>
    <w:r w:rsidRPr="00770761">
      <w:rPr>
        <w:sz w:val="28"/>
        <w:szCs w:val="28"/>
      </w:rPr>
      <w:instrText xml:space="preserve"> PAGE   \* MERGEFORMAT </w:instrText>
    </w:r>
    <w:r w:rsidRPr="00770761">
      <w:rPr>
        <w:sz w:val="28"/>
        <w:szCs w:val="28"/>
      </w:rPr>
      <w:fldChar w:fldCharType="separate"/>
    </w:r>
    <w:r w:rsidR="00FE5866">
      <w:rPr>
        <w:noProof/>
        <w:sz w:val="28"/>
        <w:szCs w:val="28"/>
      </w:rPr>
      <w:t>2</w:t>
    </w:r>
    <w:r w:rsidRPr="00770761">
      <w:rPr>
        <w:sz w:val="28"/>
        <w:szCs w:val="28"/>
      </w:rPr>
      <w:fldChar w:fldCharType="end"/>
    </w:r>
  </w:p>
  <w:p w:rsidR="00A25A7A" w:rsidRDefault="00A25A7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A" w:rsidRDefault="00FE5866">
    <w:pPr>
      <w:pStyle w:val="ad"/>
      <w:jc w:val="center"/>
    </w:pPr>
    <w:r>
      <w:fldChar w:fldCharType="begin"/>
    </w:r>
    <w:r>
      <w:instrText xml:space="preserve"> PAGE</w:instrText>
    </w:r>
    <w:r>
      <w:instrText xml:space="preserve">   \* MERGEFORMAT </w:instrText>
    </w:r>
    <w:r>
      <w:fldChar w:fldCharType="separate"/>
    </w:r>
    <w:r>
      <w:rPr>
        <w:noProof/>
      </w:rPr>
      <w:t>34</w:t>
    </w:r>
    <w:r>
      <w:rPr>
        <w:noProof/>
      </w:rPr>
      <w:fldChar w:fldCharType="end"/>
    </w:r>
  </w:p>
  <w:p w:rsidR="00A25A7A" w:rsidRDefault="00A25A7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A" w:rsidRDefault="00A25A7A">
    <w:pPr>
      <w:pStyle w:val="ad"/>
      <w:jc w:val="center"/>
    </w:pPr>
  </w:p>
  <w:p w:rsidR="00A25A7A" w:rsidRDefault="00A25A7A">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A" w:rsidRDefault="00A25A7A">
    <w:pPr>
      <w:pStyle w:val="ad"/>
      <w:jc w:val="center"/>
    </w:pPr>
  </w:p>
  <w:p w:rsidR="00A25A7A" w:rsidRDefault="00A25A7A">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A" w:rsidRDefault="00FE5866">
    <w:pPr>
      <w:pStyle w:val="ad"/>
    </w:pPr>
    <w:r>
      <w:rPr>
        <w:noProof/>
      </w:rPr>
      <w:pict>
        <v:rect id="_x0000_s2049" style="position:absolute;margin-left:811.5pt;margin-top:228pt;width:26.05pt;height:25.95pt;z-index:251658240;mso-position-horizontal-relative:page;mso-position-vertical-relative:margin" o:allowincell="f" stroked="f">
          <v:textbox style="layout-flow:vertical">
            <w:txbxContent>
              <w:p w:rsidR="00A25A7A" w:rsidRDefault="00FE5866" w:rsidP="002C0210">
                <w:r>
                  <w:fldChar w:fldCharType="begin"/>
                </w:r>
                <w:r>
                  <w:instrText xml:space="preserve"> PAGE   \* MERGEFORMAT </w:instrText>
                </w:r>
                <w:r>
                  <w:fldChar w:fldCharType="separate"/>
                </w:r>
                <w:r w:rsidR="00A25A7A">
                  <w:rPr>
                    <w:noProof/>
                  </w:rPr>
                  <w:t>9</w:t>
                </w:r>
                <w:r>
                  <w:rPr>
                    <w:noProof/>
                  </w:rPr>
                  <w:fldChar w:fldCharType="end"/>
                </w:r>
              </w:p>
            </w:txbxContent>
          </v:textbox>
          <w10:wrap anchorx="page" anchory="margin"/>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A" w:rsidRDefault="00A25A7A">
    <w:pPr>
      <w:pStyle w:val="ad"/>
      <w:jc w:val="center"/>
    </w:pPr>
  </w:p>
  <w:p w:rsidR="00A25A7A" w:rsidRDefault="00FE5866">
    <w:pPr>
      <w:pStyle w:val="ad"/>
    </w:pPr>
    <w:r>
      <w:rPr>
        <w:noProof/>
      </w:rPr>
      <w:pict>
        <v:rect id="_x0000_s2050" style="position:absolute;margin-left:797.25pt;margin-top:224.5pt;width:38.65pt;height:25.95pt;z-index:251657216;mso-position-horizontal-relative:page;mso-position-vertical-relative:margin" o:allowincell="f" stroked="f">
          <v:textbox style="layout-flow:vertical">
            <w:txbxContent>
              <w:p w:rsidR="00A25A7A" w:rsidRDefault="00FE5866" w:rsidP="002C0210">
                <w:r>
                  <w:fldChar w:fldCharType="begin"/>
                </w:r>
                <w:r>
                  <w:instrText xml:space="preserve"> PAGE   \* MERGEFORMAT </w:instrText>
                </w:r>
                <w:r>
                  <w:fldChar w:fldCharType="separate"/>
                </w:r>
                <w:r w:rsidR="00A25A7A">
                  <w:rPr>
                    <w:noProof/>
                  </w:rPr>
                  <w:t>1</w:t>
                </w:r>
                <w:r>
                  <w:rPr>
                    <w:noProof/>
                  </w:rPr>
                  <w:fldChar w:fldCharType="end"/>
                </w:r>
              </w:p>
            </w:txbxContent>
          </v:textbox>
          <w10:wrap anchorx="page" anchory="margin"/>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A" w:rsidRDefault="00A25A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6.75pt;visibility:visibl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2.%3."/>
      <w:lvlJc w:val="left"/>
      <w:pPr>
        <w:tabs>
          <w:tab w:val="num" w:pos="1980"/>
        </w:tabs>
        <w:ind w:left="1980" w:hanging="180"/>
      </w:pPr>
      <w:rPr>
        <w:rFonts w:cs="Times New Roman"/>
      </w:rPr>
    </w:lvl>
    <w:lvl w:ilvl="3">
      <w:start w:val="1"/>
      <w:numFmt w:val="decimal"/>
      <w:lvlText w:val="%2.%3.%4."/>
      <w:lvlJc w:val="left"/>
      <w:pPr>
        <w:tabs>
          <w:tab w:val="num" w:pos="2700"/>
        </w:tabs>
        <w:ind w:left="2700" w:hanging="360"/>
      </w:pPr>
      <w:rPr>
        <w:rFonts w:cs="Times New Roman"/>
      </w:rPr>
    </w:lvl>
    <w:lvl w:ilvl="4">
      <w:start w:val="1"/>
      <w:numFmt w:val="lowerLetter"/>
      <w:lvlText w:val="%2.%3.%4.%5."/>
      <w:lvlJc w:val="left"/>
      <w:pPr>
        <w:tabs>
          <w:tab w:val="num" w:pos="3420"/>
        </w:tabs>
        <w:ind w:left="3420" w:hanging="360"/>
      </w:pPr>
      <w:rPr>
        <w:rFonts w:cs="Times New Roman"/>
      </w:rPr>
    </w:lvl>
    <w:lvl w:ilvl="5">
      <w:start w:val="1"/>
      <w:numFmt w:val="lowerRoman"/>
      <w:lvlText w:val="%2.%3.%4.%5.%6."/>
      <w:lvlJc w:val="left"/>
      <w:pPr>
        <w:tabs>
          <w:tab w:val="num" w:pos="4140"/>
        </w:tabs>
        <w:ind w:left="4140" w:hanging="180"/>
      </w:pPr>
      <w:rPr>
        <w:rFonts w:cs="Times New Roman"/>
      </w:rPr>
    </w:lvl>
    <w:lvl w:ilvl="6">
      <w:start w:val="1"/>
      <w:numFmt w:val="decimal"/>
      <w:lvlText w:val="%2.%3.%4.%5.%6.%7."/>
      <w:lvlJc w:val="left"/>
      <w:pPr>
        <w:tabs>
          <w:tab w:val="num" w:pos="4860"/>
        </w:tabs>
        <w:ind w:left="4860" w:hanging="360"/>
      </w:pPr>
      <w:rPr>
        <w:rFonts w:cs="Times New Roman"/>
      </w:rPr>
    </w:lvl>
    <w:lvl w:ilvl="7">
      <w:start w:val="1"/>
      <w:numFmt w:val="lowerLetter"/>
      <w:lvlText w:val="%2.%3.%4.%5.%6.%7.%8."/>
      <w:lvlJc w:val="left"/>
      <w:pPr>
        <w:tabs>
          <w:tab w:val="num" w:pos="5580"/>
        </w:tabs>
        <w:ind w:left="5580" w:hanging="360"/>
      </w:pPr>
      <w:rPr>
        <w:rFonts w:cs="Times New Roman"/>
      </w:rPr>
    </w:lvl>
    <w:lvl w:ilvl="8">
      <w:start w:val="1"/>
      <w:numFmt w:val="lowerRoman"/>
      <w:lvlText w:val="%2.%3.%4.%5.%6.%7.%8.%9."/>
      <w:lvlJc w:val="left"/>
      <w:pPr>
        <w:tabs>
          <w:tab w:val="num" w:pos="6300"/>
        </w:tabs>
        <w:ind w:left="6300" w:hanging="180"/>
      </w:pPr>
      <w:rPr>
        <w:rFonts w:cs="Times New Roman"/>
      </w:rPr>
    </w:lvl>
  </w:abstractNum>
  <w:abstractNum w:abstractNumId="6">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E25E5"/>
    <w:multiLevelType w:val="hybridMultilevel"/>
    <w:tmpl w:val="7A96538A"/>
    <w:lvl w:ilvl="0" w:tplc="A4B2C6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1A6312B"/>
    <w:multiLevelType w:val="hybridMultilevel"/>
    <w:tmpl w:val="D6EE087C"/>
    <w:lvl w:ilvl="0" w:tplc="AFE8D780">
      <w:start w:val="1"/>
      <w:numFmt w:val="decimal"/>
      <w:lvlText w:val="%1."/>
      <w:lvlJc w:val="left"/>
      <w:pPr>
        <w:ind w:left="2336" w:hanging="1485"/>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139165E4"/>
    <w:multiLevelType w:val="hybridMultilevel"/>
    <w:tmpl w:val="DC9606B0"/>
    <w:lvl w:ilvl="0" w:tplc="703E8648">
      <w:start w:val="1"/>
      <w:numFmt w:val="decimal"/>
      <w:lvlText w:val="%1."/>
      <w:lvlJc w:val="left"/>
      <w:pPr>
        <w:ind w:left="1200" w:hanging="360"/>
      </w:pPr>
      <w:rPr>
        <w:rFonts w:cs="Times New Roman" w:hint="default"/>
        <w:color w:val="auto"/>
        <w:sz w:val="28"/>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9">
    <w:nsid w:val="14675E95"/>
    <w:multiLevelType w:val="hybridMultilevel"/>
    <w:tmpl w:val="E18068EA"/>
    <w:lvl w:ilvl="0" w:tplc="3E361C6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7120D7D"/>
    <w:multiLevelType w:val="multilevel"/>
    <w:tmpl w:val="EC6C9780"/>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845"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28EE6008"/>
    <w:multiLevelType w:val="multilevel"/>
    <w:tmpl w:val="3C18AD7C"/>
    <w:lvl w:ilvl="0">
      <w:start w:val="1"/>
      <w:numFmt w:val="decimal"/>
      <w:lvlText w:val="%1."/>
      <w:lvlJc w:val="left"/>
      <w:pPr>
        <w:ind w:left="2036" w:hanging="118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4">
    <w:nsid w:val="2C237357"/>
    <w:multiLevelType w:val="hybridMultilevel"/>
    <w:tmpl w:val="D2965104"/>
    <w:lvl w:ilvl="0" w:tplc="FCA6268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2CDE71D4"/>
    <w:multiLevelType w:val="hybridMultilevel"/>
    <w:tmpl w:val="A86CCAB6"/>
    <w:lvl w:ilvl="0" w:tplc="782EE0F4">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F4E00C3"/>
    <w:multiLevelType w:val="multilevel"/>
    <w:tmpl w:val="3C18AD7C"/>
    <w:lvl w:ilvl="0">
      <w:start w:val="1"/>
      <w:numFmt w:val="decimal"/>
      <w:lvlText w:val="%1."/>
      <w:lvlJc w:val="left"/>
      <w:pPr>
        <w:ind w:left="2036" w:hanging="118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7">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8">
    <w:nsid w:val="3B2D6195"/>
    <w:multiLevelType w:val="hybridMultilevel"/>
    <w:tmpl w:val="CDB67A04"/>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47C0C8D"/>
    <w:multiLevelType w:val="hybridMultilevel"/>
    <w:tmpl w:val="2000E7E8"/>
    <w:lvl w:ilvl="0" w:tplc="9034C188">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2392569"/>
    <w:multiLevelType w:val="hybridMultilevel"/>
    <w:tmpl w:val="CA7E0296"/>
    <w:lvl w:ilvl="0" w:tplc="E58E0396">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nsid w:val="523D2942"/>
    <w:multiLevelType w:val="hybridMultilevel"/>
    <w:tmpl w:val="2A60F332"/>
    <w:lvl w:ilvl="0" w:tplc="2C2C1C54">
      <w:start w:val="1"/>
      <w:numFmt w:val="decimal"/>
      <w:lvlText w:val="%1."/>
      <w:lvlJc w:val="left"/>
      <w:pPr>
        <w:ind w:left="1933" w:hanging="136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B1195"/>
    <w:multiLevelType w:val="multilevel"/>
    <w:tmpl w:val="5478EC00"/>
    <w:lvl w:ilvl="0">
      <w:start w:val="1"/>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5">
    <w:nsid w:val="68CD3EBC"/>
    <w:multiLevelType w:val="hybridMultilevel"/>
    <w:tmpl w:val="D3982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25924"/>
    <w:multiLevelType w:val="multilevel"/>
    <w:tmpl w:val="E1C4BAC0"/>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22"/>
  </w:num>
  <w:num w:numId="2">
    <w:abstractNumId w:val="30"/>
  </w:num>
  <w:num w:numId="3">
    <w:abstractNumId w:val="27"/>
  </w:num>
  <w:num w:numId="4">
    <w:abstractNumId w:val="33"/>
  </w:num>
  <w:num w:numId="5">
    <w:abstractNumId w:val="17"/>
  </w:num>
  <w:num w:numId="6">
    <w:abstractNumId w:val="23"/>
  </w:num>
  <w:num w:numId="7">
    <w:abstractNumId w:val="26"/>
  </w:num>
  <w:num w:numId="8">
    <w:abstractNumId w:val="1"/>
  </w:num>
  <w:num w:numId="9">
    <w:abstractNumId w:val="19"/>
  </w:num>
  <w:num w:numId="10">
    <w:abstractNumId w:val="9"/>
  </w:num>
  <w:num w:numId="11">
    <w:abstractNumId w:val="8"/>
  </w:num>
  <w:num w:numId="12">
    <w:abstractNumId w:val="6"/>
  </w:num>
  <w:num w:numId="13">
    <w:abstractNumId w:val="7"/>
  </w:num>
  <w:num w:numId="14">
    <w:abstractNumId w:val="5"/>
  </w:num>
  <w:num w:numId="15">
    <w:abstractNumId w:val="10"/>
  </w:num>
  <w:num w:numId="16">
    <w:abstractNumId w:val="11"/>
  </w:num>
  <w:num w:numId="17">
    <w:abstractNumId w:val="12"/>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7"/>
  </w:num>
  <w:num w:numId="23">
    <w:abstractNumId w:val="2"/>
  </w:num>
  <w:num w:numId="24">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4"/>
  </w:num>
  <w:num w:numId="27">
    <w:abstractNumId w:val="18"/>
  </w:num>
  <w:num w:numId="28">
    <w:abstractNumId w:val="0"/>
  </w:num>
  <w:num w:numId="29">
    <w:abstractNumId w:val="3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5"/>
  </w:num>
  <w:num w:numId="33">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0"/>
  </w:num>
  <w:num w:numId="39">
    <w:abstractNumId w:val="31"/>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730"/>
    <w:rsid w:val="000022C0"/>
    <w:rsid w:val="00005C52"/>
    <w:rsid w:val="000068F8"/>
    <w:rsid w:val="0000707B"/>
    <w:rsid w:val="00007836"/>
    <w:rsid w:val="000115F2"/>
    <w:rsid w:val="000162CD"/>
    <w:rsid w:val="000174A0"/>
    <w:rsid w:val="00020170"/>
    <w:rsid w:val="0002051C"/>
    <w:rsid w:val="00025413"/>
    <w:rsid w:val="00025769"/>
    <w:rsid w:val="00027EC0"/>
    <w:rsid w:val="000337C4"/>
    <w:rsid w:val="000400A2"/>
    <w:rsid w:val="000401BC"/>
    <w:rsid w:val="00041085"/>
    <w:rsid w:val="000458E8"/>
    <w:rsid w:val="0005125B"/>
    <w:rsid w:val="00051641"/>
    <w:rsid w:val="000536AC"/>
    <w:rsid w:val="0005696F"/>
    <w:rsid w:val="000607ED"/>
    <w:rsid w:val="000612F4"/>
    <w:rsid w:val="00061BAF"/>
    <w:rsid w:val="000628E1"/>
    <w:rsid w:val="00066DA7"/>
    <w:rsid w:val="0007497F"/>
    <w:rsid w:val="00074A7B"/>
    <w:rsid w:val="00076A7C"/>
    <w:rsid w:val="00076C5E"/>
    <w:rsid w:val="000776FD"/>
    <w:rsid w:val="0008734B"/>
    <w:rsid w:val="00091DE9"/>
    <w:rsid w:val="000925C2"/>
    <w:rsid w:val="000A30F0"/>
    <w:rsid w:val="000A3A6C"/>
    <w:rsid w:val="000A4361"/>
    <w:rsid w:val="000A5F65"/>
    <w:rsid w:val="000B286B"/>
    <w:rsid w:val="000B3DA1"/>
    <w:rsid w:val="000B4E35"/>
    <w:rsid w:val="000B51DE"/>
    <w:rsid w:val="000B6B36"/>
    <w:rsid w:val="000B6D00"/>
    <w:rsid w:val="000C1B99"/>
    <w:rsid w:val="000C381A"/>
    <w:rsid w:val="000D337C"/>
    <w:rsid w:val="000E189C"/>
    <w:rsid w:val="000E3776"/>
    <w:rsid w:val="000E4EA1"/>
    <w:rsid w:val="000E5DC2"/>
    <w:rsid w:val="000F0CF1"/>
    <w:rsid w:val="000F1D84"/>
    <w:rsid w:val="000F683A"/>
    <w:rsid w:val="000F6A08"/>
    <w:rsid w:val="000F6F7F"/>
    <w:rsid w:val="00100500"/>
    <w:rsid w:val="00100B60"/>
    <w:rsid w:val="001014CA"/>
    <w:rsid w:val="00114B47"/>
    <w:rsid w:val="001151A0"/>
    <w:rsid w:val="0011724B"/>
    <w:rsid w:val="00117DCD"/>
    <w:rsid w:val="00120E1F"/>
    <w:rsid w:val="00121F4C"/>
    <w:rsid w:val="00126947"/>
    <w:rsid w:val="00127472"/>
    <w:rsid w:val="00134DBA"/>
    <w:rsid w:val="0013596C"/>
    <w:rsid w:val="00137BBE"/>
    <w:rsid w:val="00140096"/>
    <w:rsid w:val="001407EF"/>
    <w:rsid w:val="00142B2B"/>
    <w:rsid w:val="0014628C"/>
    <w:rsid w:val="00146BAC"/>
    <w:rsid w:val="00150BFE"/>
    <w:rsid w:val="001515E4"/>
    <w:rsid w:val="00153D0E"/>
    <w:rsid w:val="00157141"/>
    <w:rsid w:val="00160017"/>
    <w:rsid w:val="00165042"/>
    <w:rsid w:val="001650F7"/>
    <w:rsid w:val="0016511C"/>
    <w:rsid w:val="00166597"/>
    <w:rsid w:val="00170887"/>
    <w:rsid w:val="001802EF"/>
    <w:rsid w:val="0018048D"/>
    <w:rsid w:val="001809FB"/>
    <w:rsid w:val="00186BA8"/>
    <w:rsid w:val="0018745A"/>
    <w:rsid w:val="00187B19"/>
    <w:rsid w:val="00193C58"/>
    <w:rsid w:val="00193CF7"/>
    <w:rsid w:val="0019591B"/>
    <w:rsid w:val="001A143E"/>
    <w:rsid w:val="001A25D1"/>
    <w:rsid w:val="001A59AC"/>
    <w:rsid w:val="001B006A"/>
    <w:rsid w:val="001B18C1"/>
    <w:rsid w:val="001C06F3"/>
    <w:rsid w:val="001C1845"/>
    <w:rsid w:val="001C2C98"/>
    <w:rsid w:val="001D0070"/>
    <w:rsid w:val="001D3094"/>
    <w:rsid w:val="001D5036"/>
    <w:rsid w:val="001D5612"/>
    <w:rsid w:val="001D6DC3"/>
    <w:rsid w:val="001E2576"/>
    <w:rsid w:val="001E26B3"/>
    <w:rsid w:val="001E39EF"/>
    <w:rsid w:val="001E4BBF"/>
    <w:rsid w:val="001E4C6E"/>
    <w:rsid w:val="001E715A"/>
    <w:rsid w:val="001E768B"/>
    <w:rsid w:val="001F4513"/>
    <w:rsid w:val="001F551D"/>
    <w:rsid w:val="00201D81"/>
    <w:rsid w:val="00207464"/>
    <w:rsid w:val="002108FF"/>
    <w:rsid w:val="002112FF"/>
    <w:rsid w:val="0021399E"/>
    <w:rsid w:val="002168A3"/>
    <w:rsid w:val="002210D2"/>
    <w:rsid w:val="00221C58"/>
    <w:rsid w:val="002241B4"/>
    <w:rsid w:val="00231E6E"/>
    <w:rsid w:val="002350A3"/>
    <w:rsid w:val="00236115"/>
    <w:rsid w:val="00242465"/>
    <w:rsid w:val="00244872"/>
    <w:rsid w:val="00246805"/>
    <w:rsid w:val="00246F62"/>
    <w:rsid w:val="00252816"/>
    <w:rsid w:val="002609D1"/>
    <w:rsid w:val="0026127E"/>
    <w:rsid w:val="00265250"/>
    <w:rsid w:val="00265AC0"/>
    <w:rsid w:val="002701BB"/>
    <w:rsid w:val="0027030E"/>
    <w:rsid w:val="00271236"/>
    <w:rsid w:val="00272CCE"/>
    <w:rsid w:val="00274B20"/>
    <w:rsid w:val="00287C1B"/>
    <w:rsid w:val="00292D62"/>
    <w:rsid w:val="002932A4"/>
    <w:rsid w:val="00295DF3"/>
    <w:rsid w:val="0029664B"/>
    <w:rsid w:val="00296746"/>
    <w:rsid w:val="00296B39"/>
    <w:rsid w:val="002A2166"/>
    <w:rsid w:val="002A35A6"/>
    <w:rsid w:val="002A5E2A"/>
    <w:rsid w:val="002A5E57"/>
    <w:rsid w:val="002A7E70"/>
    <w:rsid w:val="002B3EB0"/>
    <w:rsid w:val="002B4B9B"/>
    <w:rsid w:val="002B4CBC"/>
    <w:rsid w:val="002B502E"/>
    <w:rsid w:val="002B5260"/>
    <w:rsid w:val="002C0210"/>
    <w:rsid w:val="002C3789"/>
    <w:rsid w:val="002C43FA"/>
    <w:rsid w:val="002D1848"/>
    <w:rsid w:val="002D1B59"/>
    <w:rsid w:val="002E0B46"/>
    <w:rsid w:val="002E471B"/>
    <w:rsid w:val="002E4E7E"/>
    <w:rsid w:val="002E50BC"/>
    <w:rsid w:val="002E7635"/>
    <w:rsid w:val="002F097C"/>
    <w:rsid w:val="002F6506"/>
    <w:rsid w:val="00303154"/>
    <w:rsid w:val="00313CAF"/>
    <w:rsid w:val="00317F7B"/>
    <w:rsid w:val="003319B1"/>
    <w:rsid w:val="00335EC7"/>
    <w:rsid w:val="00336485"/>
    <w:rsid w:val="00337249"/>
    <w:rsid w:val="00340328"/>
    <w:rsid w:val="0034628F"/>
    <w:rsid w:val="00351CAE"/>
    <w:rsid w:val="00353343"/>
    <w:rsid w:val="0035710D"/>
    <w:rsid w:val="00357226"/>
    <w:rsid w:val="0035777E"/>
    <w:rsid w:val="003600D7"/>
    <w:rsid w:val="00372091"/>
    <w:rsid w:val="0037393C"/>
    <w:rsid w:val="00374EFD"/>
    <w:rsid w:val="00375785"/>
    <w:rsid w:val="00375E6B"/>
    <w:rsid w:val="00376B7F"/>
    <w:rsid w:val="003774CD"/>
    <w:rsid w:val="00381DDF"/>
    <w:rsid w:val="00384651"/>
    <w:rsid w:val="0038714B"/>
    <w:rsid w:val="00390EE7"/>
    <w:rsid w:val="00391631"/>
    <w:rsid w:val="00397791"/>
    <w:rsid w:val="003A2C1B"/>
    <w:rsid w:val="003A5D55"/>
    <w:rsid w:val="003A63BF"/>
    <w:rsid w:val="003B242A"/>
    <w:rsid w:val="003B3382"/>
    <w:rsid w:val="003B7886"/>
    <w:rsid w:val="003B7BC1"/>
    <w:rsid w:val="003C1440"/>
    <w:rsid w:val="003C1FB4"/>
    <w:rsid w:val="003D062A"/>
    <w:rsid w:val="003D3192"/>
    <w:rsid w:val="003D5914"/>
    <w:rsid w:val="003D722C"/>
    <w:rsid w:val="003E655C"/>
    <w:rsid w:val="003E79C7"/>
    <w:rsid w:val="003F0126"/>
    <w:rsid w:val="003F0CD5"/>
    <w:rsid w:val="003F1A82"/>
    <w:rsid w:val="003F719D"/>
    <w:rsid w:val="003F7385"/>
    <w:rsid w:val="004022F2"/>
    <w:rsid w:val="00404A44"/>
    <w:rsid w:val="004147DC"/>
    <w:rsid w:val="00420760"/>
    <w:rsid w:val="00423F73"/>
    <w:rsid w:val="0042506F"/>
    <w:rsid w:val="00431726"/>
    <w:rsid w:val="004324D5"/>
    <w:rsid w:val="00440989"/>
    <w:rsid w:val="004442FF"/>
    <w:rsid w:val="00447CA2"/>
    <w:rsid w:val="00451BED"/>
    <w:rsid w:val="0045708F"/>
    <w:rsid w:val="00460B72"/>
    <w:rsid w:val="00461186"/>
    <w:rsid w:val="0046248F"/>
    <w:rsid w:val="0046494D"/>
    <w:rsid w:val="00464B4E"/>
    <w:rsid w:val="004668C3"/>
    <w:rsid w:val="00466BD9"/>
    <w:rsid w:val="00472A60"/>
    <w:rsid w:val="004746D8"/>
    <w:rsid w:val="00474AB1"/>
    <w:rsid w:val="00475A41"/>
    <w:rsid w:val="00476150"/>
    <w:rsid w:val="00476C50"/>
    <w:rsid w:val="00483E6E"/>
    <w:rsid w:val="004859C4"/>
    <w:rsid w:val="00485A9B"/>
    <w:rsid w:val="00487158"/>
    <w:rsid w:val="00492331"/>
    <w:rsid w:val="00495446"/>
    <w:rsid w:val="004966F1"/>
    <w:rsid w:val="004A0789"/>
    <w:rsid w:val="004A4BC3"/>
    <w:rsid w:val="004B437F"/>
    <w:rsid w:val="004B58E6"/>
    <w:rsid w:val="004C6B5A"/>
    <w:rsid w:val="004D393D"/>
    <w:rsid w:val="004D3DD3"/>
    <w:rsid w:val="004D4013"/>
    <w:rsid w:val="004D51B6"/>
    <w:rsid w:val="004D697C"/>
    <w:rsid w:val="004E146E"/>
    <w:rsid w:val="004E1FB6"/>
    <w:rsid w:val="004E3C85"/>
    <w:rsid w:val="004E7553"/>
    <w:rsid w:val="004F13AD"/>
    <w:rsid w:val="004F1684"/>
    <w:rsid w:val="004F1D29"/>
    <w:rsid w:val="004F267D"/>
    <w:rsid w:val="004F4BC9"/>
    <w:rsid w:val="004F5920"/>
    <w:rsid w:val="00501C99"/>
    <w:rsid w:val="005034E4"/>
    <w:rsid w:val="005056A9"/>
    <w:rsid w:val="0050635C"/>
    <w:rsid w:val="00520A66"/>
    <w:rsid w:val="0052541C"/>
    <w:rsid w:val="00527044"/>
    <w:rsid w:val="0052764B"/>
    <w:rsid w:val="00527F51"/>
    <w:rsid w:val="005300DC"/>
    <w:rsid w:val="00530749"/>
    <w:rsid w:val="00540BD4"/>
    <w:rsid w:val="0054201B"/>
    <w:rsid w:val="005438C5"/>
    <w:rsid w:val="00552041"/>
    <w:rsid w:val="00553598"/>
    <w:rsid w:val="005544A0"/>
    <w:rsid w:val="00555C93"/>
    <w:rsid w:val="00556C55"/>
    <w:rsid w:val="005571E2"/>
    <w:rsid w:val="00563F7C"/>
    <w:rsid w:val="00564597"/>
    <w:rsid w:val="005760C1"/>
    <w:rsid w:val="00583CAB"/>
    <w:rsid w:val="00583E35"/>
    <w:rsid w:val="00590387"/>
    <w:rsid w:val="00590ABF"/>
    <w:rsid w:val="00591D81"/>
    <w:rsid w:val="005954BB"/>
    <w:rsid w:val="00595A3B"/>
    <w:rsid w:val="005A06B8"/>
    <w:rsid w:val="005A0DE1"/>
    <w:rsid w:val="005A3495"/>
    <w:rsid w:val="005B091B"/>
    <w:rsid w:val="005B47F3"/>
    <w:rsid w:val="005B7EE1"/>
    <w:rsid w:val="005C07EE"/>
    <w:rsid w:val="005C0CA4"/>
    <w:rsid w:val="005C438E"/>
    <w:rsid w:val="005C4AE1"/>
    <w:rsid w:val="005D1A83"/>
    <w:rsid w:val="005D3F1D"/>
    <w:rsid w:val="005E0504"/>
    <w:rsid w:val="005E1491"/>
    <w:rsid w:val="005E3B88"/>
    <w:rsid w:val="005E4674"/>
    <w:rsid w:val="005E7866"/>
    <w:rsid w:val="005F1281"/>
    <w:rsid w:val="005F6D56"/>
    <w:rsid w:val="00601351"/>
    <w:rsid w:val="006048E0"/>
    <w:rsid w:val="006122E2"/>
    <w:rsid w:val="00614156"/>
    <w:rsid w:val="00617084"/>
    <w:rsid w:val="00620CAA"/>
    <w:rsid w:val="00621C60"/>
    <w:rsid w:val="006245AA"/>
    <w:rsid w:val="00633C35"/>
    <w:rsid w:val="00636316"/>
    <w:rsid w:val="006363C5"/>
    <w:rsid w:val="00636766"/>
    <w:rsid w:val="00640977"/>
    <w:rsid w:val="0065153C"/>
    <w:rsid w:val="00655096"/>
    <w:rsid w:val="0066108E"/>
    <w:rsid w:val="006616C3"/>
    <w:rsid w:val="00662616"/>
    <w:rsid w:val="0066608A"/>
    <w:rsid w:val="00666307"/>
    <w:rsid w:val="00670406"/>
    <w:rsid w:val="00671F49"/>
    <w:rsid w:val="00675C75"/>
    <w:rsid w:val="006829E3"/>
    <w:rsid w:val="00682A2F"/>
    <w:rsid w:val="006967D6"/>
    <w:rsid w:val="006A06F2"/>
    <w:rsid w:val="006A3B10"/>
    <w:rsid w:val="006A4695"/>
    <w:rsid w:val="006A7315"/>
    <w:rsid w:val="006A7BB5"/>
    <w:rsid w:val="006B05D5"/>
    <w:rsid w:val="006B52BF"/>
    <w:rsid w:val="006B66DE"/>
    <w:rsid w:val="006C49CD"/>
    <w:rsid w:val="006C7821"/>
    <w:rsid w:val="006D18D5"/>
    <w:rsid w:val="006D320F"/>
    <w:rsid w:val="006D5EC7"/>
    <w:rsid w:val="006D7143"/>
    <w:rsid w:val="006D7E8A"/>
    <w:rsid w:val="006F5F2E"/>
    <w:rsid w:val="007012F6"/>
    <w:rsid w:val="0070257B"/>
    <w:rsid w:val="007028B0"/>
    <w:rsid w:val="00707453"/>
    <w:rsid w:val="007125ED"/>
    <w:rsid w:val="007136EB"/>
    <w:rsid w:val="00714EBE"/>
    <w:rsid w:val="007179E2"/>
    <w:rsid w:val="00717C56"/>
    <w:rsid w:val="00721A4F"/>
    <w:rsid w:val="00726971"/>
    <w:rsid w:val="00730183"/>
    <w:rsid w:val="007348DD"/>
    <w:rsid w:val="007357BC"/>
    <w:rsid w:val="00736E91"/>
    <w:rsid w:val="007402FD"/>
    <w:rsid w:val="007410FA"/>
    <w:rsid w:val="00745497"/>
    <w:rsid w:val="007456D9"/>
    <w:rsid w:val="0074618D"/>
    <w:rsid w:val="00753445"/>
    <w:rsid w:val="007672CC"/>
    <w:rsid w:val="00770761"/>
    <w:rsid w:val="007727D4"/>
    <w:rsid w:val="00773F92"/>
    <w:rsid w:val="00775AE9"/>
    <w:rsid w:val="00775DF4"/>
    <w:rsid w:val="00777E38"/>
    <w:rsid w:val="00783319"/>
    <w:rsid w:val="00787B3C"/>
    <w:rsid w:val="007924FC"/>
    <w:rsid w:val="00792ACF"/>
    <w:rsid w:val="00797488"/>
    <w:rsid w:val="007A513A"/>
    <w:rsid w:val="007B21D1"/>
    <w:rsid w:val="007B5ECA"/>
    <w:rsid w:val="007B7D35"/>
    <w:rsid w:val="007C1CA1"/>
    <w:rsid w:val="007C5E41"/>
    <w:rsid w:val="007C7444"/>
    <w:rsid w:val="007C7896"/>
    <w:rsid w:val="007C7DAF"/>
    <w:rsid w:val="007D1A61"/>
    <w:rsid w:val="007D2E96"/>
    <w:rsid w:val="007D7412"/>
    <w:rsid w:val="007D78F0"/>
    <w:rsid w:val="007E0255"/>
    <w:rsid w:val="007E5DA7"/>
    <w:rsid w:val="007E5FD8"/>
    <w:rsid w:val="007E6581"/>
    <w:rsid w:val="007E6D1A"/>
    <w:rsid w:val="007F0514"/>
    <w:rsid w:val="00801AA8"/>
    <w:rsid w:val="00803B93"/>
    <w:rsid w:val="008051E9"/>
    <w:rsid w:val="00811379"/>
    <w:rsid w:val="00811850"/>
    <w:rsid w:val="008164C1"/>
    <w:rsid w:val="00821900"/>
    <w:rsid w:val="0082196E"/>
    <w:rsid w:val="00822756"/>
    <w:rsid w:val="00823754"/>
    <w:rsid w:val="00827E4B"/>
    <w:rsid w:val="00827E5C"/>
    <w:rsid w:val="008365EF"/>
    <w:rsid w:val="008421AC"/>
    <w:rsid w:val="008426F2"/>
    <w:rsid w:val="0085480A"/>
    <w:rsid w:val="008552FB"/>
    <w:rsid w:val="00857D53"/>
    <w:rsid w:val="00857FF8"/>
    <w:rsid w:val="0086045E"/>
    <w:rsid w:val="00861272"/>
    <w:rsid w:val="00861722"/>
    <w:rsid w:val="00861F65"/>
    <w:rsid w:val="008628C2"/>
    <w:rsid w:val="00862B1F"/>
    <w:rsid w:val="008635BE"/>
    <w:rsid w:val="00864503"/>
    <w:rsid w:val="00865166"/>
    <w:rsid w:val="008667D5"/>
    <w:rsid w:val="00875C4F"/>
    <w:rsid w:val="0088034C"/>
    <w:rsid w:val="00883B5B"/>
    <w:rsid w:val="00885454"/>
    <w:rsid w:val="0089144D"/>
    <w:rsid w:val="008927F1"/>
    <w:rsid w:val="00894C4E"/>
    <w:rsid w:val="0089611E"/>
    <w:rsid w:val="008A02BD"/>
    <w:rsid w:val="008A1DAC"/>
    <w:rsid w:val="008A336B"/>
    <w:rsid w:val="008A3450"/>
    <w:rsid w:val="008A4409"/>
    <w:rsid w:val="008A53E0"/>
    <w:rsid w:val="008B062A"/>
    <w:rsid w:val="008B099E"/>
    <w:rsid w:val="008C0385"/>
    <w:rsid w:val="008C09E0"/>
    <w:rsid w:val="008C411E"/>
    <w:rsid w:val="008C6DCB"/>
    <w:rsid w:val="008C7B3A"/>
    <w:rsid w:val="008D0D88"/>
    <w:rsid w:val="008D21C6"/>
    <w:rsid w:val="008D477A"/>
    <w:rsid w:val="008E2F2C"/>
    <w:rsid w:val="008E4525"/>
    <w:rsid w:val="008E4F6F"/>
    <w:rsid w:val="008F2E0D"/>
    <w:rsid w:val="008F42F5"/>
    <w:rsid w:val="008F431B"/>
    <w:rsid w:val="008F5808"/>
    <w:rsid w:val="008F591D"/>
    <w:rsid w:val="008F6736"/>
    <w:rsid w:val="00902BC6"/>
    <w:rsid w:val="00903EA7"/>
    <w:rsid w:val="00904488"/>
    <w:rsid w:val="0090478B"/>
    <w:rsid w:val="00904994"/>
    <w:rsid w:val="00912AEF"/>
    <w:rsid w:val="0091459F"/>
    <w:rsid w:val="00915558"/>
    <w:rsid w:val="00916853"/>
    <w:rsid w:val="00916FAC"/>
    <w:rsid w:val="0092024D"/>
    <w:rsid w:val="00920732"/>
    <w:rsid w:val="009305EB"/>
    <w:rsid w:val="009313B9"/>
    <w:rsid w:val="009318DF"/>
    <w:rsid w:val="00931B76"/>
    <w:rsid w:val="00932D38"/>
    <w:rsid w:val="00934427"/>
    <w:rsid w:val="00941551"/>
    <w:rsid w:val="009422AA"/>
    <w:rsid w:val="00944F90"/>
    <w:rsid w:val="00945D58"/>
    <w:rsid w:val="00945DA6"/>
    <w:rsid w:val="00945F0B"/>
    <w:rsid w:val="0094715A"/>
    <w:rsid w:val="00953A7D"/>
    <w:rsid w:val="0095786F"/>
    <w:rsid w:val="00964FE9"/>
    <w:rsid w:val="0096577B"/>
    <w:rsid w:val="00966B3E"/>
    <w:rsid w:val="00970FBC"/>
    <w:rsid w:val="00972C59"/>
    <w:rsid w:val="00972E18"/>
    <w:rsid w:val="00976FC5"/>
    <w:rsid w:val="00985213"/>
    <w:rsid w:val="00986B06"/>
    <w:rsid w:val="009A2AD7"/>
    <w:rsid w:val="009A533F"/>
    <w:rsid w:val="009A54D6"/>
    <w:rsid w:val="009A5975"/>
    <w:rsid w:val="009B1A4F"/>
    <w:rsid w:val="009B321E"/>
    <w:rsid w:val="009B53F1"/>
    <w:rsid w:val="009C0FEC"/>
    <w:rsid w:val="009C2BBF"/>
    <w:rsid w:val="009C4F78"/>
    <w:rsid w:val="009C7794"/>
    <w:rsid w:val="009D0CF7"/>
    <w:rsid w:val="009D3740"/>
    <w:rsid w:val="009D44A8"/>
    <w:rsid w:val="009D464D"/>
    <w:rsid w:val="009D59A8"/>
    <w:rsid w:val="009D5E20"/>
    <w:rsid w:val="009D715E"/>
    <w:rsid w:val="009E2632"/>
    <w:rsid w:val="009E7C3C"/>
    <w:rsid w:val="009F4344"/>
    <w:rsid w:val="009F5FE7"/>
    <w:rsid w:val="00A134B2"/>
    <w:rsid w:val="00A14F62"/>
    <w:rsid w:val="00A15FDB"/>
    <w:rsid w:val="00A20A29"/>
    <w:rsid w:val="00A219AB"/>
    <w:rsid w:val="00A25A7A"/>
    <w:rsid w:val="00A26CA5"/>
    <w:rsid w:val="00A30D1D"/>
    <w:rsid w:val="00A317A5"/>
    <w:rsid w:val="00A33B62"/>
    <w:rsid w:val="00A3491D"/>
    <w:rsid w:val="00A41922"/>
    <w:rsid w:val="00A42621"/>
    <w:rsid w:val="00A42DCE"/>
    <w:rsid w:val="00A444EF"/>
    <w:rsid w:val="00A46C80"/>
    <w:rsid w:val="00A5480D"/>
    <w:rsid w:val="00A729FA"/>
    <w:rsid w:val="00A72C4D"/>
    <w:rsid w:val="00A74B6A"/>
    <w:rsid w:val="00A756E1"/>
    <w:rsid w:val="00A84328"/>
    <w:rsid w:val="00A84799"/>
    <w:rsid w:val="00A858EA"/>
    <w:rsid w:val="00A87795"/>
    <w:rsid w:val="00A953E9"/>
    <w:rsid w:val="00A96810"/>
    <w:rsid w:val="00AA344A"/>
    <w:rsid w:val="00AA539C"/>
    <w:rsid w:val="00AB0C24"/>
    <w:rsid w:val="00AB3607"/>
    <w:rsid w:val="00AB3CB7"/>
    <w:rsid w:val="00AB3D56"/>
    <w:rsid w:val="00AB7129"/>
    <w:rsid w:val="00AC5CEA"/>
    <w:rsid w:val="00AD2730"/>
    <w:rsid w:val="00AD442D"/>
    <w:rsid w:val="00AE21FC"/>
    <w:rsid w:val="00AE4BA7"/>
    <w:rsid w:val="00AE5D09"/>
    <w:rsid w:val="00AF14C7"/>
    <w:rsid w:val="00AF4274"/>
    <w:rsid w:val="00AF498C"/>
    <w:rsid w:val="00AF6BF7"/>
    <w:rsid w:val="00AF7746"/>
    <w:rsid w:val="00B04D20"/>
    <w:rsid w:val="00B10DA5"/>
    <w:rsid w:val="00B13C68"/>
    <w:rsid w:val="00B156EA"/>
    <w:rsid w:val="00B16060"/>
    <w:rsid w:val="00B17715"/>
    <w:rsid w:val="00B2088E"/>
    <w:rsid w:val="00B22398"/>
    <w:rsid w:val="00B260F1"/>
    <w:rsid w:val="00B2762C"/>
    <w:rsid w:val="00B30C41"/>
    <w:rsid w:val="00B35177"/>
    <w:rsid w:val="00B35DA9"/>
    <w:rsid w:val="00B36CDE"/>
    <w:rsid w:val="00B37628"/>
    <w:rsid w:val="00B40BC3"/>
    <w:rsid w:val="00B53DF8"/>
    <w:rsid w:val="00B551E4"/>
    <w:rsid w:val="00B577CB"/>
    <w:rsid w:val="00B62514"/>
    <w:rsid w:val="00B63594"/>
    <w:rsid w:val="00B70D16"/>
    <w:rsid w:val="00B72A06"/>
    <w:rsid w:val="00B7477C"/>
    <w:rsid w:val="00B85582"/>
    <w:rsid w:val="00B8603E"/>
    <w:rsid w:val="00B962E3"/>
    <w:rsid w:val="00BA15E6"/>
    <w:rsid w:val="00BA16EF"/>
    <w:rsid w:val="00BA38B0"/>
    <w:rsid w:val="00BA602A"/>
    <w:rsid w:val="00BB014C"/>
    <w:rsid w:val="00BB1AAE"/>
    <w:rsid w:val="00BB21B7"/>
    <w:rsid w:val="00BB71DC"/>
    <w:rsid w:val="00BC00B6"/>
    <w:rsid w:val="00BC0AD7"/>
    <w:rsid w:val="00BC49F5"/>
    <w:rsid w:val="00BC5158"/>
    <w:rsid w:val="00BC6AFC"/>
    <w:rsid w:val="00BD390E"/>
    <w:rsid w:val="00BE1C45"/>
    <w:rsid w:val="00BE4A04"/>
    <w:rsid w:val="00BE6E84"/>
    <w:rsid w:val="00BE6F75"/>
    <w:rsid w:val="00BE7451"/>
    <w:rsid w:val="00BF07B1"/>
    <w:rsid w:val="00BF1000"/>
    <w:rsid w:val="00BF133F"/>
    <w:rsid w:val="00BF7DDF"/>
    <w:rsid w:val="00C0058F"/>
    <w:rsid w:val="00C00999"/>
    <w:rsid w:val="00C043FC"/>
    <w:rsid w:val="00C07E9A"/>
    <w:rsid w:val="00C10F7F"/>
    <w:rsid w:val="00C2615A"/>
    <w:rsid w:val="00C30295"/>
    <w:rsid w:val="00C37EBC"/>
    <w:rsid w:val="00C44403"/>
    <w:rsid w:val="00C4677A"/>
    <w:rsid w:val="00C512F2"/>
    <w:rsid w:val="00C53B24"/>
    <w:rsid w:val="00C55A6E"/>
    <w:rsid w:val="00C5732B"/>
    <w:rsid w:val="00C578FC"/>
    <w:rsid w:val="00C60208"/>
    <w:rsid w:val="00C602DF"/>
    <w:rsid w:val="00C617A3"/>
    <w:rsid w:val="00C617D7"/>
    <w:rsid w:val="00C70198"/>
    <w:rsid w:val="00C80CD4"/>
    <w:rsid w:val="00C82985"/>
    <w:rsid w:val="00C856DE"/>
    <w:rsid w:val="00C909B4"/>
    <w:rsid w:val="00C91F83"/>
    <w:rsid w:val="00C938FF"/>
    <w:rsid w:val="00C9564A"/>
    <w:rsid w:val="00CA38D0"/>
    <w:rsid w:val="00CA3B9F"/>
    <w:rsid w:val="00CA5EC3"/>
    <w:rsid w:val="00CA779B"/>
    <w:rsid w:val="00CB391B"/>
    <w:rsid w:val="00CB54AD"/>
    <w:rsid w:val="00CB56B6"/>
    <w:rsid w:val="00CC01BE"/>
    <w:rsid w:val="00CC0F24"/>
    <w:rsid w:val="00CC6F2C"/>
    <w:rsid w:val="00CD219C"/>
    <w:rsid w:val="00CD22A7"/>
    <w:rsid w:val="00CD371D"/>
    <w:rsid w:val="00CD373B"/>
    <w:rsid w:val="00CD5B17"/>
    <w:rsid w:val="00CD74AA"/>
    <w:rsid w:val="00CE6E0D"/>
    <w:rsid w:val="00CE6F4A"/>
    <w:rsid w:val="00CF1223"/>
    <w:rsid w:val="00CF1A03"/>
    <w:rsid w:val="00CF278C"/>
    <w:rsid w:val="00CF41D3"/>
    <w:rsid w:val="00D019E3"/>
    <w:rsid w:val="00D04F62"/>
    <w:rsid w:val="00D14749"/>
    <w:rsid w:val="00D1679C"/>
    <w:rsid w:val="00D219DD"/>
    <w:rsid w:val="00D2496D"/>
    <w:rsid w:val="00D24E06"/>
    <w:rsid w:val="00D25223"/>
    <w:rsid w:val="00D25294"/>
    <w:rsid w:val="00D25EA6"/>
    <w:rsid w:val="00D26B7A"/>
    <w:rsid w:val="00D33471"/>
    <w:rsid w:val="00D33B80"/>
    <w:rsid w:val="00D373F6"/>
    <w:rsid w:val="00D42AA9"/>
    <w:rsid w:val="00D43909"/>
    <w:rsid w:val="00D43F74"/>
    <w:rsid w:val="00D46B76"/>
    <w:rsid w:val="00D472F0"/>
    <w:rsid w:val="00D52A9E"/>
    <w:rsid w:val="00D54AC7"/>
    <w:rsid w:val="00D60886"/>
    <w:rsid w:val="00D62EE9"/>
    <w:rsid w:val="00D6445B"/>
    <w:rsid w:val="00D64A5C"/>
    <w:rsid w:val="00D65BB7"/>
    <w:rsid w:val="00D70119"/>
    <w:rsid w:val="00D77269"/>
    <w:rsid w:val="00D77EBD"/>
    <w:rsid w:val="00D80D2F"/>
    <w:rsid w:val="00D81CBC"/>
    <w:rsid w:val="00D8375E"/>
    <w:rsid w:val="00D851E8"/>
    <w:rsid w:val="00D91C5E"/>
    <w:rsid w:val="00D936B7"/>
    <w:rsid w:val="00D9457F"/>
    <w:rsid w:val="00D95D1E"/>
    <w:rsid w:val="00D96481"/>
    <w:rsid w:val="00DA241E"/>
    <w:rsid w:val="00DB024C"/>
    <w:rsid w:val="00DB4C0E"/>
    <w:rsid w:val="00DB4EA8"/>
    <w:rsid w:val="00DB6DD2"/>
    <w:rsid w:val="00DC3401"/>
    <w:rsid w:val="00DC4441"/>
    <w:rsid w:val="00DC7A41"/>
    <w:rsid w:val="00DD47ED"/>
    <w:rsid w:val="00DD5B08"/>
    <w:rsid w:val="00DD7C22"/>
    <w:rsid w:val="00DE5352"/>
    <w:rsid w:val="00DE595B"/>
    <w:rsid w:val="00DF2092"/>
    <w:rsid w:val="00DF6F62"/>
    <w:rsid w:val="00E03B6E"/>
    <w:rsid w:val="00E05072"/>
    <w:rsid w:val="00E1033E"/>
    <w:rsid w:val="00E10D09"/>
    <w:rsid w:val="00E11EC0"/>
    <w:rsid w:val="00E1696A"/>
    <w:rsid w:val="00E171DE"/>
    <w:rsid w:val="00E2052C"/>
    <w:rsid w:val="00E21454"/>
    <w:rsid w:val="00E21E08"/>
    <w:rsid w:val="00E24623"/>
    <w:rsid w:val="00E251EB"/>
    <w:rsid w:val="00E26701"/>
    <w:rsid w:val="00E31B85"/>
    <w:rsid w:val="00E31F0B"/>
    <w:rsid w:val="00E32626"/>
    <w:rsid w:val="00E34B7B"/>
    <w:rsid w:val="00E44B3F"/>
    <w:rsid w:val="00E469C9"/>
    <w:rsid w:val="00E53FDE"/>
    <w:rsid w:val="00E60228"/>
    <w:rsid w:val="00E62E77"/>
    <w:rsid w:val="00E659A0"/>
    <w:rsid w:val="00E7488C"/>
    <w:rsid w:val="00E81302"/>
    <w:rsid w:val="00E83048"/>
    <w:rsid w:val="00E8342E"/>
    <w:rsid w:val="00E853D6"/>
    <w:rsid w:val="00E8541C"/>
    <w:rsid w:val="00EA41E1"/>
    <w:rsid w:val="00EB1831"/>
    <w:rsid w:val="00EB7248"/>
    <w:rsid w:val="00EC3287"/>
    <w:rsid w:val="00EC70A1"/>
    <w:rsid w:val="00EC7624"/>
    <w:rsid w:val="00ED1FB4"/>
    <w:rsid w:val="00ED4B1E"/>
    <w:rsid w:val="00ED6CD0"/>
    <w:rsid w:val="00EE1640"/>
    <w:rsid w:val="00EE60AB"/>
    <w:rsid w:val="00EF1D8A"/>
    <w:rsid w:val="00EF3678"/>
    <w:rsid w:val="00EF79DD"/>
    <w:rsid w:val="00F00BE6"/>
    <w:rsid w:val="00F03241"/>
    <w:rsid w:val="00F051A7"/>
    <w:rsid w:val="00F07391"/>
    <w:rsid w:val="00F11E9A"/>
    <w:rsid w:val="00F14958"/>
    <w:rsid w:val="00F279A4"/>
    <w:rsid w:val="00F3018C"/>
    <w:rsid w:val="00F35BB6"/>
    <w:rsid w:val="00F37813"/>
    <w:rsid w:val="00F37CE3"/>
    <w:rsid w:val="00F43904"/>
    <w:rsid w:val="00F43C2A"/>
    <w:rsid w:val="00F50459"/>
    <w:rsid w:val="00F56B33"/>
    <w:rsid w:val="00F60F26"/>
    <w:rsid w:val="00F6624E"/>
    <w:rsid w:val="00F72420"/>
    <w:rsid w:val="00F80206"/>
    <w:rsid w:val="00F83319"/>
    <w:rsid w:val="00F843AE"/>
    <w:rsid w:val="00F937CB"/>
    <w:rsid w:val="00F93AC3"/>
    <w:rsid w:val="00F94E25"/>
    <w:rsid w:val="00FA167B"/>
    <w:rsid w:val="00FA31A5"/>
    <w:rsid w:val="00FA4CA6"/>
    <w:rsid w:val="00FA5E95"/>
    <w:rsid w:val="00FA5FD4"/>
    <w:rsid w:val="00FA7CF7"/>
    <w:rsid w:val="00FB1D8D"/>
    <w:rsid w:val="00FB5D8D"/>
    <w:rsid w:val="00FC189A"/>
    <w:rsid w:val="00FC1D39"/>
    <w:rsid w:val="00FC517B"/>
    <w:rsid w:val="00FC6869"/>
    <w:rsid w:val="00FC7578"/>
    <w:rsid w:val="00FD03A5"/>
    <w:rsid w:val="00FD273E"/>
    <w:rsid w:val="00FD5ADE"/>
    <w:rsid w:val="00FE0644"/>
    <w:rsid w:val="00FE28E9"/>
    <w:rsid w:val="00FE318A"/>
    <w:rsid w:val="00FE5866"/>
    <w:rsid w:val="00FE68C0"/>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o:shapelayout v:ext="edit">
      <o:idmap v:ext="edit" data="1"/>
      <o:rules v:ext="edit">
        <o:r id="V:Rule1" type="connector" idref="#Прямая со стрелкой 36"/>
        <o:r id="V:Rule2" type="connector" idref="#Прямая со стрелкой 38"/>
        <o:r id="V:Rule3" type="connector" idref="#Прямая со стрелкой 33"/>
        <o:r id="V:Rule4" type="connector" idref="#Прямая со стрелкой 32"/>
        <o:r id="V:Rule5" type="connector" idref="#Прямая со стрелкой 30"/>
        <o:r id="V:Rule6" type="connector" idref="#Прямая со стрелкой 29"/>
        <o:r id="V:Rule7" type="connector" idref="#Прямая со стрелкой 27"/>
        <o:r id="V:Rule8" type="connector" idref="#Прямая со стрелкой 28"/>
        <o:r id="V:Rule9"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83319"/>
    <w:rPr>
      <w:sz w:val="20"/>
      <w:szCs w:val="20"/>
    </w:rPr>
  </w:style>
  <w:style w:type="paragraph" w:styleId="1">
    <w:name w:val="heading 1"/>
    <w:aliases w:val="Глава"/>
    <w:basedOn w:val="a"/>
    <w:next w:val="a"/>
    <w:link w:val="10"/>
    <w:uiPriority w:val="99"/>
    <w:qFormat/>
    <w:rsid w:val="00783319"/>
    <w:pPr>
      <w:keepNext/>
      <w:jc w:val="both"/>
      <w:outlineLvl w:val="0"/>
    </w:pPr>
    <w:rPr>
      <w:sz w:val="28"/>
    </w:rPr>
  </w:style>
  <w:style w:type="paragraph" w:styleId="2">
    <w:name w:val="heading 2"/>
    <w:basedOn w:val="1"/>
    <w:next w:val="a"/>
    <w:link w:val="20"/>
    <w:uiPriority w:val="99"/>
    <w:qFormat/>
    <w:rsid w:val="00D2496D"/>
    <w:pPr>
      <w:keepNext w:val="0"/>
      <w:widowControl w:val="0"/>
      <w:autoSpaceDE w:val="0"/>
      <w:autoSpaceDN w:val="0"/>
      <w:adjustRightInd w:val="0"/>
      <w:outlineLvl w:val="1"/>
    </w:pPr>
    <w:rPr>
      <w:rFonts w:ascii="Cambria" w:hAnsi="Cambria"/>
      <w:b/>
      <w:bCs/>
      <w:i/>
      <w:iCs/>
      <w:szCs w:val="28"/>
    </w:rPr>
  </w:style>
  <w:style w:type="paragraph" w:styleId="3">
    <w:name w:val="heading 3"/>
    <w:basedOn w:val="2"/>
    <w:next w:val="a"/>
    <w:link w:val="30"/>
    <w:uiPriority w:val="99"/>
    <w:qFormat/>
    <w:rsid w:val="00D2496D"/>
    <w:pPr>
      <w:outlineLvl w:val="2"/>
    </w:pPr>
    <w:rPr>
      <w:i w:val="0"/>
      <w:iCs w:val="0"/>
      <w:sz w:val="26"/>
      <w:szCs w:val="26"/>
    </w:rPr>
  </w:style>
  <w:style w:type="paragraph" w:styleId="4">
    <w:name w:val="heading 4"/>
    <w:basedOn w:val="a"/>
    <w:next w:val="a"/>
    <w:link w:val="40"/>
    <w:uiPriority w:val="99"/>
    <w:qFormat/>
    <w:rsid w:val="0030315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9B53F1"/>
    <w:rPr>
      <w:rFonts w:cs="Times New Roman"/>
      <w:sz w:val="28"/>
    </w:rPr>
  </w:style>
  <w:style w:type="character" w:customStyle="1" w:styleId="20">
    <w:name w:val="Заголовок 2 Знак"/>
    <w:basedOn w:val="a0"/>
    <w:link w:val="2"/>
    <w:uiPriority w:val="99"/>
    <w:locked/>
    <w:rsid w:val="00D2496D"/>
    <w:rPr>
      <w:rFonts w:ascii="Cambria" w:hAnsi="Cambria" w:cs="Times New Roman"/>
      <w:b/>
      <w:i/>
      <w:sz w:val="28"/>
    </w:rPr>
  </w:style>
  <w:style w:type="character" w:customStyle="1" w:styleId="30">
    <w:name w:val="Заголовок 3 Знак"/>
    <w:basedOn w:val="a0"/>
    <w:link w:val="3"/>
    <w:uiPriority w:val="99"/>
    <w:locked/>
    <w:rsid w:val="00D2496D"/>
    <w:rPr>
      <w:rFonts w:ascii="Cambria" w:hAnsi="Cambria" w:cs="Times New Roman"/>
      <w:b/>
      <w:sz w:val="26"/>
    </w:rPr>
  </w:style>
  <w:style w:type="character" w:customStyle="1" w:styleId="40">
    <w:name w:val="Заголовок 4 Знак"/>
    <w:basedOn w:val="a0"/>
    <w:link w:val="4"/>
    <w:uiPriority w:val="99"/>
    <w:semiHidden/>
    <w:locked/>
    <w:rsid w:val="00303154"/>
    <w:rPr>
      <w:rFonts w:ascii="Calibri" w:hAnsi="Calibri" w:cs="Times New Roman"/>
      <w:b/>
      <w:sz w:val="28"/>
    </w:rPr>
  </w:style>
  <w:style w:type="paragraph" w:styleId="a3">
    <w:name w:val="Title"/>
    <w:basedOn w:val="a"/>
    <w:link w:val="a4"/>
    <w:uiPriority w:val="99"/>
    <w:qFormat/>
    <w:rsid w:val="00783319"/>
    <w:pPr>
      <w:jc w:val="center"/>
    </w:pPr>
    <w:rPr>
      <w:sz w:val="28"/>
    </w:rPr>
  </w:style>
  <w:style w:type="character" w:customStyle="1" w:styleId="a4">
    <w:name w:val="Название Знак"/>
    <w:basedOn w:val="a0"/>
    <w:link w:val="a3"/>
    <w:uiPriority w:val="99"/>
    <w:locked/>
    <w:rsid w:val="00303154"/>
    <w:rPr>
      <w:rFonts w:cs="Times New Roman"/>
      <w:sz w:val="28"/>
    </w:rPr>
  </w:style>
  <w:style w:type="paragraph" w:styleId="a5">
    <w:name w:val="Body Text Indent"/>
    <w:basedOn w:val="a"/>
    <w:link w:val="a6"/>
    <w:uiPriority w:val="99"/>
    <w:rsid w:val="00783319"/>
    <w:pPr>
      <w:ind w:firstLine="720"/>
      <w:jc w:val="both"/>
    </w:pPr>
    <w:rPr>
      <w:sz w:val="28"/>
    </w:rPr>
  </w:style>
  <w:style w:type="character" w:customStyle="1" w:styleId="a6">
    <w:name w:val="Основной текст с отступом Знак"/>
    <w:basedOn w:val="a0"/>
    <w:link w:val="a5"/>
    <w:uiPriority w:val="99"/>
    <w:locked/>
    <w:rsid w:val="00D2496D"/>
    <w:rPr>
      <w:rFonts w:cs="Times New Roman"/>
      <w:sz w:val="28"/>
    </w:rPr>
  </w:style>
  <w:style w:type="paragraph" w:styleId="a7">
    <w:name w:val="Plain Text"/>
    <w:basedOn w:val="a"/>
    <w:link w:val="a8"/>
    <w:uiPriority w:val="99"/>
    <w:rsid w:val="005E4674"/>
    <w:rPr>
      <w:rFonts w:ascii="Courier New" w:hAnsi="Courier New"/>
    </w:rPr>
  </w:style>
  <w:style w:type="character" w:customStyle="1" w:styleId="a8">
    <w:name w:val="Текст Знак"/>
    <w:basedOn w:val="a0"/>
    <w:link w:val="a7"/>
    <w:uiPriority w:val="99"/>
    <w:locked/>
    <w:rsid w:val="009B53F1"/>
    <w:rPr>
      <w:rFonts w:ascii="Courier New" w:hAnsi="Courier New" w:cs="Times New Roman"/>
    </w:rPr>
  </w:style>
  <w:style w:type="paragraph" w:styleId="a9">
    <w:name w:val="Balloon Text"/>
    <w:basedOn w:val="a"/>
    <w:link w:val="aa"/>
    <w:uiPriority w:val="99"/>
    <w:rsid w:val="005E3B88"/>
    <w:rPr>
      <w:rFonts w:ascii="Tahoma" w:hAnsi="Tahoma"/>
      <w:sz w:val="16"/>
      <w:szCs w:val="16"/>
    </w:rPr>
  </w:style>
  <w:style w:type="character" w:customStyle="1" w:styleId="aa">
    <w:name w:val="Текст выноски Знак"/>
    <w:basedOn w:val="a0"/>
    <w:link w:val="a9"/>
    <w:uiPriority w:val="99"/>
    <w:locked/>
    <w:rsid w:val="005E3B88"/>
    <w:rPr>
      <w:rFonts w:ascii="Tahoma" w:hAnsi="Tahoma" w:cs="Times New Roman"/>
      <w:sz w:val="16"/>
    </w:rPr>
  </w:style>
  <w:style w:type="paragraph" w:styleId="ab">
    <w:name w:val="Body Text"/>
    <w:basedOn w:val="a"/>
    <w:link w:val="ac"/>
    <w:uiPriority w:val="99"/>
    <w:rsid w:val="00303154"/>
    <w:pPr>
      <w:spacing w:after="120"/>
    </w:pPr>
  </w:style>
  <w:style w:type="character" w:customStyle="1" w:styleId="ac">
    <w:name w:val="Основной текст Знак"/>
    <w:basedOn w:val="a0"/>
    <w:link w:val="ab"/>
    <w:uiPriority w:val="99"/>
    <w:locked/>
    <w:rsid w:val="00303154"/>
    <w:rPr>
      <w:rFonts w:cs="Times New Roman"/>
    </w:rPr>
  </w:style>
  <w:style w:type="paragraph" w:styleId="ad">
    <w:name w:val="header"/>
    <w:basedOn w:val="a"/>
    <w:link w:val="ae"/>
    <w:uiPriority w:val="99"/>
    <w:rsid w:val="00601351"/>
    <w:pPr>
      <w:tabs>
        <w:tab w:val="center" w:pos="4677"/>
        <w:tab w:val="right" w:pos="9355"/>
      </w:tabs>
    </w:pPr>
    <w:rPr>
      <w:sz w:val="24"/>
      <w:szCs w:val="24"/>
    </w:rPr>
  </w:style>
  <w:style w:type="character" w:customStyle="1" w:styleId="ae">
    <w:name w:val="Верхний колонтитул Знак"/>
    <w:basedOn w:val="a0"/>
    <w:link w:val="ad"/>
    <w:uiPriority w:val="99"/>
    <w:locked/>
    <w:rsid w:val="00601351"/>
    <w:rPr>
      <w:rFonts w:cs="Times New Roman"/>
      <w:sz w:val="24"/>
    </w:rPr>
  </w:style>
  <w:style w:type="character" w:customStyle="1" w:styleId="af">
    <w:name w:val="Цветовое выделение"/>
    <w:uiPriority w:val="99"/>
    <w:rsid w:val="00601351"/>
    <w:rPr>
      <w:b/>
      <w:color w:val="000080"/>
    </w:rPr>
  </w:style>
  <w:style w:type="character" w:customStyle="1" w:styleId="af0">
    <w:name w:val="Гипертекстовая ссылка"/>
    <w:uiPriority w:val="99"/>
    <w:rsid w:val="00601351"/>
    <w:rPr>
      <w:rFonts w:ascii="Times New Roman" w:hAnsi="Times New Roman"/>
      <w:b/>
      <w:color w:val="008000"/>
    </w:rPr>
  </w:style>
  <w:style w:type="paragraph" w:customStyle="1" w:styleId="af1">
    <w:name w:val="Нормальный (таблица)"/>
    <w:basedOn w:val="a"/>
    <w:next w:val="a"/>
    <w:uiPriority w:val="99"/>
    <w:rsid w:val="00601351"/>
    <w:pPr>
      <w:widowControl w:val="0"/>
      <w:autoSpaceDE w:val="0"/>
      <w:autoSpaceDN w:val="0"/>
      <w:adjustRightInd w:val="0"/>
      <w:jc w:val="both"/>
    </w:pPr>
    <w:rPr>
      <w:rFonts w:ascii="Arial" w:hAnsi="Arial" w:cs="Arial"/>
      <w:sz w:val="24"/>
      <w:szCs w:val="24"/>
    </w:rPr>
  </w:style>
  <w:style w:type="paragraph" w:styleId="af2">
    <w:name w:val="footer"/>
    <w:basedOn w:val="a"/>
    <w:link w:val="af3"/>
    <w:uiPriority w:val="99"/>
    <w:rsid w:val="002241B4"/>
    <w:pPr>
      <w:tabs>
        <w:tab w:val="center" w:pos="4677"/>
        <w:tab w:val="right" w:pos="9355"/>
      </w:tabs>
    </w:pPr>
  </w:style>
  <w:style w:type="character" w:customStyle="1" w:styleId="af3">
    <w:name w:val="Нижний колонтитул Знак"/>
    <w:basedOn w:val="a0"/>
    <w:link w:val="af2"/>
    <w:uiPriority w:val="99"/>
    <w:locked/>
    <w:rsid w:val="002241B4"/>
    <w:rPr>
      <w:rFonts w:cs="Times New Roman"/>
    </w:rPr>
  </w:style>
  <w:style w:type="character" w:customStyle="1" w:styleId="af4">
    <w:name w:val="Активная гипертекстовая ссылка"/>
    <w:uiPriority w:val="99"/>
    <w:rsid w:val="00D2496D"/>
    <w:rPr>
      <w:b/>
      <w:color w:val="008000"/>
      <w:u w:val="single"/>
    </w:rPr>
  </w:style>
  <w:style w:type="paragraph" w:customStyle="1" w:styleId="af5">
    <w:name w:val="Внимание: Криминал!!"/>
    <w:basedOn w:val="a"/>
    <w:next w:val="a"/>
    <w:uiPriority w:val="99"/>
    <w:rsid w:val="00D2496D"/>
    <w:pPr>
      <w:widowControl w:val="0"/>
      <w:autoSpaceDE w:val="0"/>
      <w:autoSpaceDN w:val="0"/>
      <w:adjustRightInd w:val="0"/>
      <w:jc w:val="both"/>
    </w:pPr>
    <w:rPr>
      <w:rFonts w:ascii="Arial" w:hAnsi="Arial"/>
      <w:sz w:val="24"/>
      <w:szCs w:val="24"/>
    </w:rPr>
  </w:style>
  <w:style w:type="paragraph" w:customStyle="1" w:styleId="af6">
    <w:name w:val="Внимание: недобросовестность!"/>
    <w:basedOn w:val="a"/>
    <w:next w:val="a"/>
    <w:uiPriority w:val="99"/>
    <w:rsid w:val="00D2496D"/>
    <w:pPr>
      <w:widowControl w:val="0"/>
      <w:autoSpaceDE w:val="0"/>
      <w:autoSpaceDN w:val="0"/>
      <w:adjustRightInd w:val="0"/>
      <w:jc w:val="both"/>
    </w:pPr>
    <w:rPr>
      <w:rFonts w:ascii="Arial" w:hAnsi="Arial"/>
      <w:sz w:val="24"/>
      <w:szCs w:val="24"/>
    </w:rPr>
  </w:style>
  <w:style w:type="paragraph" w:customStyle="1" w:styleId="af7">
    <w:name w:val="Основное меню (преемственное)"/>
    <w:basedOn w:val="a"/>
    <w:next w:val="a"/>
    <w:uiPriority w:val="99"/>
    <w:rsid w:val="00D2496D"/>
    <w:pPr>
      <w:widowControl w:val="0"/>
      <w:autoSpaceDE w:val="0"/>
      <w:autoSpaceDN w:val="0"/>
      <w:adjustRightInd w:val="0"/>
      <w:jc w:val="both"/>
    </w:pPr>
    <w:rPr>
      <w:rFonts w:ascii="Verdana" w:hAnsi="Verdana" w:cs="Verdana"/>
      <w:sz w:val="24"/>
      <w:szCs w:val="24"/>
    </w:rPr>
  </w:style>
  <w:style w:type="paragraph" w:customStyle="1" w:styleId="af8">
    <w:name w:val="Заголовок"/>
    <w:basedOn w:val="af7"/>
    <w:next w:val="a"/>
    <w:uiPriority w:val="99"/>
    <w:rsid w:val="00D2496D"/>
    <w:rPr>
      <w:rFonts w:ascii="Arial" w:hAnsi="Arial" w:cs="Times New Roman"/>
      <w:b/>
      <w:bCs/>
      <w:color w:val="C0C0C0"/>
    </w:rPr>
  </w:style>
  <w:style w:type="character" w:customStyle="1" w:styleId="af9">
    <w:name w:val="Заголовок своего сообщения"/>
    <w:uiPriority w:val="99"/>
    <w:rsid w:val="00D2496D"/>
    <w:rPr>
      <w:b/>
      <w:color w:val="000080"/>
    </w:rPr>
  </w:style>
  <w:style w:type="paragraph" w:customStyle="1" w:styleId="afa">
    <w:name w:val="Заголовок статьи"/>
    <w:basedOn w:val="a"/>
    <w:next w:val="a"/>
    <w:uiPriority w:val="99"/>
    <w:rsid w:val="00D2496D"/>
    <w:pPr>
      <w:widowControl w:val="0"/>
      <w:autoSpaceDE w:val="0"/>
      <w:autoSpaceDN w:val="0"/>
      <w:adjustRightInd w:val="0"/>
      <w:ind w:left="1612" w:hanging="892"/>
      <w:jc w:val="both"/>
    </w:pPr>
    <w:rPr>
      <w:rFonts w:ascii="Arial" w:hAnsi="Arial"/>
      <w:sz w:val="24"/>
      <w:szCs w:val="24"/>
    </w:rPr>
  </w:style>
  <w:style w:type="character" w:customStyle="1" w:styleId="afb">
    <w:name w:val="Заголовок чужого сообщения"/>
    <w:uiPriority w:val="99"/>
    <w:rsid w:val="00D2496D"/>
    <w:rPr>
      <w:b/>
      <w:color w:val="FF0000"/>
    </w:rPr>
  </w:style>
  <w:style w:type="paragraph" w:customStyle="1" w:styleId="afc">
    <w:name w:val="Интерактивный заголовок"/>
    <w:basedOn w:val="af8"/>
    <w:next w:val="a"/>
    <w:uiPriority w:val="99"/>
    <w:rsid w:val="00D2496D"/>
    <w:rPr>
      <w:b w:val="0"/>
      <w:bCs w:val="0"/>
      <w:color w:val="auto"/>
      <w:u w:val="single"/>
    </w:rPr>
  </w:style>
  <w:style w:type="paragraph" w:customStyle="1" w:styleId="afd">
    <w:name w:val="Интерфейс"/>
    <w:basedOn w:val="a"/>
    <w:next w:val="a"/>
    <w:uiPriority w:val="99"/>
    <w:rsid w:val="00D2496D"/>
    <w:pPr>
      <w:widowControl w:val="0"/>
      <w:autoSpaceDE w:val="0"/>
      <w:autoSpaceDN w:val="0"/>
      <w:adjustRightInd w:val="0"/>
      <w:jc w:val="both"/>
    </w:pPr>
    <w:rPr>
      <w:rFonts w:ascii="Arial" w:hAnsi="Arial" w:cs="Arial"/>
      <w:color w:val="D4D0C8"/>
      <w:sz w:val="22"/>
      <w:szCs w:val="22"/>
    </w:rPr>
  </w:style>
  <w:style w:type="paragraph" w:customStyle="1" w:styleId="afe">
    <w:name w:val="Комментарий"/>
    <w:basedOn w:val="a"/>
    <w:next w:val="a"/>
    <w:uiPriority w:val="99"/>
    <w:rsid w:val="00D2496D"/>
    <w:pPr>
      <w:widowControl w:val="0"/>
      <w:autoSpaceDE w:val="0"/>
      <w:autoSpaceDN w:val="0"/>
      <w:adjustRightInd w:val="0"/>
      <w:ind w:left="170"/>
      <w:jc w:val="both"/>
    </w:pPr>
    <w:rPr>
      <w:rFonts w:ascii="Arial" w:hAnsi="Arial"/>
      <w:i/>
      <w:iCs/>
      <w:color w:val="800080"/>
      <w:sz w:val="24"/>
      <w:szCs w:val="24"/>
    </w:rPr>
  </w:style>
  <w:style w:type="paragraph" w:customStyle="1" w:styleId="aff">
    <w:name w:val="Информация об изменениях документа"/>
    <w:basedOn w:val="afe"/>
    <w:next w:val="a"/>
    <w:uiPriority w:val="99"/>
    <w:rsid w:val="00D2496D"/>
    <w:pPr>
      <w:ind w:left="0"/>
    </w:pPr>
  </w:style>
  <w:style w:type="paragraph" w:customStyle="1" w:styleId="aff0">
    <w:name w:val="Текст (лев. подпись)"/>
    <w:basedOn w:val="a"/>
    <w:next w:val="a"/>
    <w:uiPriority w:val="99"/>
    <w:rsid w:val="00D2496D"/>
    <w:pPr>
      <w:widowControl w:val="0"/>
      <w:autoSpaceDE w:val="0"/>
      <w:autoSpaceDN w:val="0"/>
      <w:adjustRightInd w:val="0"/>
    </w:pPr>
    <w:rPr>
      <w:rFonts w:ascii="Arial" w:hAnsi="Arial"/>
      <w:sz w:val="24"/>
      <w:szCs w:val="24"/>
    </w:rPr>
  </w:style>
  <w:style w:type="paragraph" w:customStyle="1" w:styleId="aff1">
    <w:name w:val="Колонтитул (левый)"/>
    <w:basedOn w:val="aff0"/>
    <w:next w:val="a"/>
    <w:uiPriority w:val="99"/>
    <w:rsid w:val="00D2496D"/>
    <w:pPr>
      <w:jc w:val="both"/>
    </w:pPr>
    <w:rPr>
      <w:sz w:val="16"/>
      <w:szCs w:val="16"/>
    </w:rPr>
  </w:style>
  <w:style w:type="paragraph" w:customStyle="1" w:styleId="aff2">
    <w:name w:val="Текст (прав. подпись)"/>
    <w:basedOn w:val="a"/>
    <w:next w:val="a"/>
    <w:uiPriority w:val="99"/>
    <w:rsid w:val="00D2496D"/>
    <w:pPr>
      <w:widowControl w:val="0"/>
      <w:autoSpaceDE w:val="0"/>
      <w:autoSpaceDN w:val="0"/>
      <w:adjustRightInd w:val="0"/>
      <w:jc w:val="right"/>
    </w:pPr>
    <w:rPr>
      <w:rFonts w:ascii="Arial" w:hAnsi="Arial"/>
      <w:sz w:val="24"/>
      <w:szCs w:val="24"/>
    </w:rPr>
  </w:style>
  <w:style w:type="paragraph" w:customStyle="1" w:styleId="aff3">
    <w:name w:val="Колонтитул (правый)"/>
    <w:basedOn w:val="aff2"/>
    <w:next w:val="a"/>
    <w:uiPriority w:val="99"/>
    <w:rsid w:val="00D2496D"/>
    <w:pPr>
      <w:jc w:val="both"/>
    </w:pPr>
    <w:rPr>
      <w:sz w:val="16"/>
      <w:szCs w:val="16"/>
    </w:rPr>
  </w:style>
  <w:style w:type="paragraph" w:customStyle="1" w:styleId="aff4">
    <w:name w:val="Комментарий пользователя"/>
    <w:basedOn w:val="afe"/>
    <w:next w:val="a"/>
    <w:uiPriority w:val="99"/>
    <w:rsid w:val="00D2496D"/>
    <w:pPr>
      <w:ind w:left="0"/>
      <w:jc w:val="left"/>
    </w:pPr>
    <w:rPr>
      <w:i w:val="0"/>
      <w:iCs w:val="0"/>
      <w:color w:val="000080"/>
    </w:rPr>
  </w:style>
  <w:style w:type="paragraph" w:customStyle="1" w:styleId="aff5">
    <w:name w:val="Куда обратиться?"/>
    <w:basedOn w:val="a"/>
    <w:next w:val="a"/>
    <w:uiPriority w:val="99"/>
    <w:rsid w:val="00D2496D"/>
    <w:pPr>
      <w:widowControl w:val="0"/>
      <w:autoSpaceDE w:val="0"/>
      <w:autoSpaceDN w:val="0"/>
      <w:adjustRightInd w:val="0"/>
      <w:jc w:val="both"/>
    </w:pPr>
    <w:rPr>
      <w:rFonts w:ascii="Arial" w:hAnsi="Arial"/>
      <w:sz w:val="24"/>
      <w:szCs w:val="24"/>
    </w:rPr>
  </w:style>
  <w:style w:type="paragraph" w:customStyle="1" w:styleId="aff6">
    <w:name w:val="Моноширинный"/>
    <w:basedOn w:val="a"/>
    <w:next w:val="a"/>
    <w:uiPriority w:val="99"/>
    <w:rsid w:val="00D2496D"/>
    <w:pPr>
      <w:widowControl w:val="0"/>
      <w:autoSpaceDE w:val="0"/>
      <w:autoSpaceDN w:val="0"/>
      <w:adjustRightInd w:val="0"/>
      <w:jc w:val="both"/>
    </w:pPr>
    <w:rPr>
      <w:rFonts w:ascii="Courier New" w:hAnsi="Courier New" w:cs="Courier New"/>
      <w:sz w:val="24"/>
      <w:szCs w:val="24"/>
    </w:rPr>
  </w:style>
  <w:style w:type="character" w:customStyle="1" w:styleId="aff7">
    <w:name w:val="Найденные слова"/>
    <w:uiPriority w:val="99"/>
    <w:rsid w:val="00D2496D"/>
    <w:rPr>
      <w:b/>
      <w:color w:val="000080"/>
    </w:rPr>
  </w:style>
  <w:style w:type="character" w:customStyle="1" w:styleId="aff8">
    <w:name w:val="Не вступил в силу"/>
    <w:uiPriority w:val="99"/>
    <w:rsid w:val="00D2496D"/>
    <w:rPr>
      <w:b/>
      <w:color w:val="008080"/>
    </w:rPr>
  </w:style>
  <w:style w:type="paragraph" w:customStyle="1" w:styleId="aff9">
    <w:name w:val="Необходимые документы"/>
    <w:basedOn w:val="a"/>
    <w:next w:val="a"/>
    <w:uiPriority w:val="99"/>
    <w:rsid w:val="00D2496D"/>
    <w:pPr>
      <w:widowControl w:val="0"/>
      <w:autoSpaceDE w:val="0"/>
      <w:autoSpaceDN w:val="0"/>
      <w:adjustRightInd w:val="0"/>
      <w:ind w:left="118"/>
      <w:jc w:val="both"/>
    </w:pPr>
    <w:rPr>
      <w:rFonts w:ascii="Arial" w:hAnsi="Arial"/>
      <w:sz w:val="24"/>
      <w:szCs w:val="24"/>
    </w:rPr>
  </w:style>
  <w:style w:type="paragraph" w:customStyle="1" w:styleId="affa">
    <w:name w:val="Объект"/>
    <w:basedOn w:val="a"/>
    <w:next w:val="a"/>
    <w:uiPriority w:val="99"/>
    <w:rsid w:val="00D2496D"/>
    <w:pPr>
      <w:widowControl w:val="0"/>
      <w:autoSpaceDE w:val="0"/>
      <w:autoSpaceDN w:val="0"/>
      <w:adjustRightInd w:val="0"/>
      <w:jc w:val="both"/>
    </w:pPr>
    <w:rPr>
      <w:sz w:val="24"/>
      <w:szCs w:val="24"/>
    </w:rPr>
  </w:style>
  <w:style w:type="paragraph" w:customStyle="1" w:styleId="affb">
    <w:name w:val="Таблицы (моноширинный)"/>
    <w:basedOn w:val="a"/>
    <w:next w:val="a"/>
    <w:uiPriority w:val="99"/>
    <w:rsid w:val="00D2496D"/>
    <w:pPr>
      <w:widowControl w:val="0"/>
      <w:autoSpaceDE w:val="0"/>
      <w:autoSpaceDN w:val="0"/>
      <w:adjustRightInd w:val="0"/>
      <w:jc w:val="both"/>
    </w:pPr>
    <w:rPr>
      <w:rFonts w:ascii="Courier New" w:hAnsi="Courier New" w:cs="Courier New"/>
      <w:sz w:val="24"/>
      <w:szCs w:val="24"/>
    </w:rPr>
  </w:style>
  <w:style w:type="paragraph" w:customStyle="1" w:styleId="affc">
    <w:name w:val="Оглавление"/>
    <w:basedOn w:val="affb"/>
    <w:next w:val="a"/>
    <w:uiPriority w:val="99"/>
    <w:rsid w:val="00D2496D"/>
    <w:pPr>
      <w:ind w:left="140"/>
    </w:pPr>
    <w:rPr>
      <w:rFonts w:ascii="Arial" w:hAnsi="Arial" w:cs="Times New Roman"/>
    </w:rPr>
  </w:style>
  <w:style w:type="character" w:customStyle="1" w:styleId="affd">
    <w:name w:val="Опечатки"/>
    <w:uiPriority w:val="99"/>
    <w:rsid w:val="00D2496D"/>
    <w:rPr>
      <w:color w:val="FF0000"/>
    </w:rPr>
  </w:style>
  <w:style w:type="paragraph" w:customStyle="1" w:styleId="affe">
    <w:name w:val="Переменная часть"/>
    <w:basedOn w:val="af7"/>
    <w:next w:val="a"/>
    <w:uiPriority w:val="99"/>
    <w:rsid w:val="00D2496D"/>
    <w:rPr>
      <w:rFonts w:ascii="Arial" w:hAnsi="Arial" w:cs="Times New Roman"/>
      <w:sz w:val="20"/>
      <w:szCs w:val="20"/>
    </w:rPr>
  </w:style>
  <w:style w:type="paragraph" w:customStyle="1" w:styleId="afff">
    <w:name w:val="Постоянная часть"/>
    <w:basedOn w:val="af7"/>
    <w:next w:val="a"/>
    <w:uiPriority w:val="99"/>
    <w:rsid w:val="00D2496D"/>
    <w:rPr>
      <w:rFonts w:ascii="Arial" w:hAnsi="Arial" w:cs="Times New Roman"/>
      <w:sz w:val="22"/>
      <w:szCs w:val="22"/>
    </w:rPr>
  </w:style>
  <w:style w:type="paragraph" w:customStyle="1" w:styleId="afff0">
    <w:name w:val="Прижатый влево"/>
    <w:basedOn w:val="a"/>
    <w:next w:val="a"/>
    <w:uiPriority w:val="99"/>
    <w:rsid w:val="00D2496D"/>
    <w:pPr>
      <w:widowControl w:val="0"/>
      <w:autoSpaceDE w:val="0"/>
      <w:autoSpaceDN w:val="0"/>
      <w:adjustRightInd w:val="0"/>
    </w:pPr>
    <w:rPr>
      <w:rFonts w:ascii="Arial" w:hAnsi="Arial"/>
      <w:sz w:val="24"/>
      <w:szCs w:val="24"/>
    </w:rPr>
  </w:style>
  <w:style w:type="paragraph" w:customStyle="1" w:styleId="afff1">
    <w:name w:val="Пример."/>
    <w:basedOn w:val="a"/>
    <w:next w:val="a"/>
    <w:uiPriority w:val="99"/>
    <w:rsid w:val="00D2496D"/>
    <w:pPr>
      <w:widowControl w:val="0"/>
      <w:autoSpaceDE w:val="0"/>
      <w:autoSpaceDN w:val="0"/>
      <w:adjustRightInd w:val="0"/>
      <w:ind w:left="118" w:firstLine="602"/>
      <w:jc w:val="both"/>
    </w:pPr>
    <w:rPr>
      <w:rFonts w:ascii="Arial" w:hAnsi="Arial"/>
      <w:sz w:val="24"/>
      <w:szCs w:val="24"/>
    </w:rPr>
  </w:style>
  <w:style w:type="paragraph" w:customStyle="1" w:styleId="afff2">
    <w:name w:val="Примечание."/>
    <w:basedOn w:val="afe"/>
    <w:next w:val="a"/>
    <w:uiPriority w:val="99"/>
    <w:rsid w:val="00D2496D"/>
    <w:pPr>
      <w:ind w:left="0"/>
    </w:pPr>
    <w:rPr>
      <w:i w:val="0"/>
      <w:iCs w:val="0"/>
      <w:color w:val="auto"/>
    </w:rPr>
  </w:style>
  <w:style w:type="character" w:customStyle="1" w:styleId="afff3">
    <w:name w:val="Продолжение ссылки"/>
    <w:uiPriority w:val="99"/>
    <w:rsid w:val="00D2496D"/>
    <w:rPr>
      <w:rFonts w:ascii="Times New Roman" w:hAnsi="Times New Roman"/>
      <w:b/>
      <w:color w:val="008000"/>
    </w:rPr>
  </w:style>
  <w:style w:type="paragraph" w:customStyle="1" w:styleId="afff4">
    <w:name w:val="Словарная статья"/>
    <w:basedOn w:val="a"/>
    <w:next w:val="a"/>
    <w:uiPriority w:val="99"/>
    <w:rsid w:val="00D2496D"/>
    <w:pPr>
      <w:widowControl w:val="0"/>
      <w:autoSpaceDE w:val="0"/>
      <w:autoSpaceDN w:val="0"/>
      <w:adjustRightInd w:val="0"/>
      <w:ind w:right="118"/>
      <w:jc w:val="both"/>
    </w:pPr>
    <w:rPr>
      <w:rFonts w:ascii="Arial" w:hAnsi="Arial"/>
      <w:sz w:val="24"/>
      <w:szCs w:val="24"/>
    </w:rPr>
  </w:style>
  <w:style w:type="character" w:customStyle="1" w:styleId="afff5">
    <w:name w:val="Сравнение редакций"/>
    <w:uiPriority w:val="99"/>
    <w:rsid w:val="00D2496D"/>
    <w:rPr>
      <w:b/>
      <w:color w:val="000080"/>
    </w:rPr>
  </w:style>
  <w:style w:type="character" w:customStyle="1" w:styleId="afff6">
    <w:name w:val="Сравнение редакций. Добавленный фрагмент"/>
    <w:uiPriority w:val="99"/>
    <w:rsid w:val="00D2496D"/>
    <w:rPr>
      <w:color w:val="0000FF"/>
    </w:rPr>
  </w:style>
  <w:style w:type="character" w:customStyle="1" w:styleId="afff7">
    <w:name w:val="Сравнение редакций. Удаленный фрагмент"/>
    <w:uiPriority w:val="99"/>
    <w:rsid w:val="00D2496D"/>
    <w:rPr>
      <w:strike/>
      <w:color w:val="808000"/>
    </w:rPr>
  </w:style>
  <w:style w:type="paragraph" w:customStyle="1" w:styleId="afff8">
    <w:name w:val="Текст (справка)"/>
    <w:basedOn w:val="a"/>
    <w:next w:val="a"/>
    <w:uiPriority w:val="99"/>
    <w:rsid w:val="00D2496D"/>
    <w:pPr>
      <w:widowControl w:val="0"/>
      <w:autoSpaceDE w:val="0"/>
      <w:autoSpaceDN w:val="0"/>
      <w:adjustRightInd w:val="0"/>
      <w:ind w:left="170" w:right="170"/>
    </w:pPr>
    <w:rPr>
      <w:rFonts w:ascii="Arial" w:hAnsi="Arial"/>
      <w:sz w:val="24"/>
      <w:szCs w:val="24"/>
    </w:rPr>
  </w:style>
  <w:style w:type="paragraph" w:customStyle="1" w:styleId="afff9">
    <w:name w:val="Текст в таблице"/>
    <w:basedOn w:val="af1"/>
    <w:next w:val="a"/>
    <w:uiPriority w:val="99"/>
    <w:rsid w:val="00D2496D"/>
    <w:pPr>
      <w:ind w:firstLine="500"/>
    </w:pPr>
    <w:rPr>
      <w:rFonts w:cs="Times New Roman"/>
    </w:rPr>
  </w:style>
  <w:style w:type="paragraph" w:customStyle="1" w:styleId="afffa">
    <w:name w:val="Технический комментарий"/>
    <w:basedOn w:val="a"/>
    <w:next w:val="a"/>
    <w:uiPriority w:val="99"/>
    <w:rsid w:val="00D2496D"/>
    <w:pPr>
      <w:widowControl w:val="0"/>
      <w:autoSpaceDE w:val="0"/>
      <w:autoSpaceDN w:val="0"/>
      <w:adjustRightInd w:val="0"/>
    </w:pPr>
    <w:rPr>
      <w:rFonts w:ascii="Arial" w:hAnsi="Arial"/>
      <w:sz w:val="24"/>
      <w:szCs w:val="24"/>
    </w:rPr>
  </w:style>
  <w:style w:type="character" w:customStyle="1" w:styleId="afffb">
    <w:name w:val="Утратил силу"/>
    <w:uiPriority w:val="99"/>
    <w:rsid w:val="00D2496D"/>
    <w:rPr>
      <w:b/>
      <w:strike/>
      <w:color w:val="808000"/>
    </w:rPr>
  </w:style>
  <w:style w:type="paragraph" w:customStyle="1" w:styleId="afffc">
    <w:name w:val="Центрированный (таблица)"/>
    <w:basedOn w:val="af1"/>
    <w:next w:val="a"/>
    <w:uiPriority w:val="99"/>
    <w:rsid w:val="00D2496D"/>
    <w:pPr>
      <w:jc w:val="center"/>
    </w:pPr>
    <w:rPr>
      <w:rFonts w:cs="Times New Roman"/>
    </w:rPr>
  </w:style>
  <w:style w:type="character" w:customStyle="1" w:styleId="5">
    <w:name w:val="Знак Знак5"/>
    <w:uiPriority w:val="99"/>
    <w:locked/>
    <w:rsid w:val="00D2496D"/>
    <w:rPr>
      <w:rFonts w:ascii="Cambria" w:hAnsi="Cambria"/>
      <w:b/>
      <w:kern w:val="32"/>
      <w:sz w:val="32"/>
    </w:rPr>
  </w:style>
  <w:style w:type="paragraph" w:customStyle="1" w:styleId="ConsPlusNormal">
    <w:name w:val="ConsPlusNormal"/>
    <w:link w:val="ConsPlusNormal0"/>
    <w:uiPriority w:val="99"/>
    <w:rsid w:val="007E0255"/>
    <w:pPr>
      <w:widowControl w:val="0"/>
      <w:suppressAutoHyphens/>
      <w:autoSpaceDE w:val="0"/>
      <w:ind w:firstLine="720"/>
    </w:pPr>
    <w:rPr>
      <w:rFonts w:ascii="Arial" w:hAnsi="Arial"/>
      <w:lang w:eastAsia="ar-SA"/>
    </w:rPr>
  </w:style>
  <w:style w:type="character" w:styleId="afffd">
    <w:name w:val="Hyperlink"/>
    <w:basedOn w:val="a0"/>
    <w:uiPriority w:val="99"/>
    <w:rsid w:val="007E0255"/>
    <w:rPr>
      <w:rFonts w:cs="Times New Roman"/>
      <w:color w:val="0000FF"/>
      <w:u w:val="single"/>
    </w:rPr>
  </w:style>
  <w:style w:type="paragraph" w:styleId="afffe">
    <w:name w:val="List Paragraph"/>
    <w:basedOn w:val="a"/>
    <w:uiPriority w:val="99"/>
    <w:qFormat/>
    <w:rsid w:val="007E0255"/>
    <w:pPr>
      <w:ind w:left="708"/>
    </w:pPr>
    <w:rPr>
      <w:sz w:val="24"/>
      <w:szCs w:val="24"/>
    </w:rPr>
  </w:style>
  <w:style w:type="paragraph" w:customStyle="1" w:styleId="12">
    <w:name w:val="нум список 1"/>
    <w:basedOn w:val="a"/>
    <w:uiPriority w:val="99"/>
    <w:rsid w:val="007E0255"/>
    <w:pPr>
      <w:tabs>
        <w:tab w:val="left" w:pos="360"/>
      </w:tabs>
      <w:spacing w:before="120" w:after="120"/>
      <w:jc w:val="both"/>
    </w:pPr>
    <w:rPr>
      <w:sz w:val="24"/>
      <w:lang w:eastAsia="ar-SA"/>
    </w:rPr>
  </w:style>
  <w:style w:type="paragraph" w:styleId="affff">
    <w:name w:val="No Spacing"/>
    <w:link w:val="affff0"/>
    <w:uiPriority w:val="99"/>
    <w:qFormat/>
    <w:rsid w:val="007E0255"/>
    <w:rPr>
      <w:rFonts w:ascii="Calibri" w:hAnsi="Calibri"/>
    </w:rPr>
  </w:style>
  <w:style w:type="character" w:customStyle="1" w:styleId="affff0">
    <w:name w:val="Без интервала Знак"/>
    <w:link w:val="affff"/>
    <w:uiPriority w:val="99"/>
    <w:locked/>
    <w:rsid w:val="00B72A06"/>
    <w:rPr>
      <w:rFonts w:ascii="Calibri" w:hAnsi="Calibri"/>
      <w:sz w:val="22"/>
      <w:lang w:val="ru-RU" w:eastAsia="ru-RU"/>
    </w:rPr>
  </w:style>
  <w:style w:type="paragraph" w:styleId="21">
    <w:name w:val="Body Text 2"/>
    <w:basedOn w:val="a"/>
    <w:link w:val="22"/>
    <w:uiPriority w:val="99"/>
    <w:rsid w:val="007E0255"/>
    <w:pPr>
      <w:spacing w:after="120" w:line="480" w:lineRule="auto"/>
    </w:pPr>
    <w:rPr>
      <w:sz w:val="24"/>
      <w:szCs w:val="24"/>
    </w:rPr>
  </w:style>
  <w:style w:type="character" w:customStyle="1" w:styleId="22">
    <w:name w:val="Основной текст 2 Знак"/>
    <w:basedOn w:val="a0"/>
    <w:link w:val="21"/>
    <w:uiPriority w:val="99"/>
    <w:locked/>
    <w:rsid w:val="007E0255"/>
    <w:rPr>
      <w:rFonts w:cs="Times New Roman"/>
      <w:sz w:val="24"/>
    </w:rPr>
  </w:style>
  <w:style w:type="paragraph" w:customStyle="1" w:styleId="affff1">
    <w:name w:val="Базовый"/>
    <w:uiPriority w:val="99"/>
    <w:rsid w:val="007E0255"/>
    <w:pPr>
      <w:tabs>
        <w:tab w:val="left" w:pos="709"/>
      </w:tabs>
      <w:suppressAutoHyphens/>
      <w:spacing w:after="200" w:line="276" w:lineRule="atLeast"/>
    </w:pPr>
    <w:rPr>
      <w:rFonts w:ascii="Calibri" w:eastAsia="SimSun" w:hAnsi="Calibri"/>
      <w:color w:val="00000A"/>
    </w:rPr>
  </w:style>
  <w:style w:type="character" w:customStyle="1" w:styleId="-">
    <w:name w:val="Интернет-ссылка"/>
    <w:uiPriority w:val="99"/>
    <w:rsid w:val="007E0255"/>
    <w:rPr>
      <w:color w:val="000080"/>
      <w:u w:val="single"/>
      <w:lang w:val="ru-RU" w:eastAsia="ru-RU"/>
    </w:rPr>
  </w:style>
  <w:style w:type="paragraph" w:customStyle="1" w:styleId="ConsPlusCell">
    <w:name w:val="ConsPlusCell"/>
    <w:uiPriority w:val="99"/>
    <w:rsid w:val="007E0255"/>
    <w:pPr>
      <w:widowControl w:val="0"/>
      <w:tabs>
        <w:tab w:val="left" w:pos="709"/>
      </w:tabs>
      <w:suppressAutoHyphens/>
      <w:spacing w:after="200" w:line="276" w:lineRule="auto"/>
    </w:pPr>
    <w:rPr>
      <w:rFonts w:ascii="Arial" w:eastAsia="SimSun" w:hAnsi="Arial" w:cs="Mangal"/>
      <w:sz w:val="20"/>
      <w:szCs w:val="24"/>
      <w:lang w:eastAsia="zh-CN" w:bidi="hi-IN"/>
    </w:rPr>
  </w:style>
  <w:style w:type="character" w:customStyle="1" w:styleId="affff2">
    <w:name w:val="Основной текст_"/>
    <w:link w:val="41"/>
    <w:uiPriority w:val="99"/>
    <w:locked/>
    <w:rsid w:val="007E0255"/>
    <w:rPr>
      <w:sz w:val="25"/>
      <w:shd w:val="clear" w:color="auto" w:fill="FFFFFF"/>
    </w:rPr>
  </w:style>
  <w:style w:type="paragraph" w:customStyle="1" w:styleId="41">
    <w:name w:val="Основной текст4"/>
    <w:basedOn w:val="a"/>
    <w:link w:val="affff2"/>
    <w:uiPriority w:val="99"/>
    <w:rsid w:val="007E0255"/>
    <w:pPr>
      <w:shd w:val="clear" w:color="auto" w:fill="FFFFFF"/>
      <w:spacing w:after="2220" w:line="326" w:lineRule="exact"/>
      <w:ind w:hanging="380"/>
      <w:jc w:val="right"/>
    </w:pPr>
    <w:rPr>
      <w:sz w:val="25"/>
      <w:shd w:val="clear" w:color="auto" w:fill="FFFFFF"/>
    </w:rPr>
  </w:style>
  <w:style w:type="character" w:styleId="affff3">
    <w:name w:val="Emphasis"/>
    <w:basedOn w:val="a0"/>
    <w:uiPriority w:val="99"/>
    <w:qFormat/>
    <w:rsid w:val="007E0255"/>
    <w:rPr>
      <w:rFonts w:cs="Times New Roman"/>
      <w:i/>
    </w:rPr>
  </w:style>
  <w:style w:type="paragraph" w:customStyle="1" w:styleId="ConsPlusNonformat">
    <w:name w:val="ConsPlusNonformat"/>
    <w:uiPriority w:val="99"/>
    <w:rsid w:val="0070257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0257B"/>
    <w:pPr>
      <w:widowControl w:val="0"/>
      <w:autoSpaceDE w:val="0"/>
      <w:autoSpaceDN w:val="0"/>
      <w:adjustRightInd w:val="0"/>
    </w:pPr>
    <w:rPr>
      <w:rFonts w:ascii="Arial" w:hAnsi="Arial" w:cs="Arial"/>
      <w:b/>
      <w:bCs/>
      <w:sz w:val="20"/>
      <w:szCs w:val="20"/>
    </w:rPr>
  </w:style>
  <w:style w:type="paragraph" w:styleId="31">
    <w:name w:val="Body Text Indent 3"/>
    <w:basedOn w:val="a"/>
    <w:link w:val="32"/>
    <w:uiPriority w:val="99"/>
    <w:rsid w:val="0070257B"/>
    <w:pPr>
      <w:spacing w:after="120"/>
      <w:ind w:left="283"/>
    </w:pPr>
    <w:rPr>
      <w:sz w:val="16"/>
      <w:szCs w:val="16"/>
    </w:rPr>
  </w:style>
  <w:style w:type="character" w:customStyle="1" w:styleId="32">
    <w:name w:val="Основной текст с отступом 3 Знак"/>
    <w:basedOn w:val="a0"/>
    <w:link w:val="31"/>
    <w:uiPriority w:val="99"/>
    <w:locked/>
    <w:rsid w:val="0070257B"/>
    <w:rPr>
      <w:rFonts w:cs="Times New Roman"/>
      <w:sz w:val="16"/>
    </w:rPr>
  </w:style>
  <w:style w:type="character" w:styleId="affff4">
    <w:name w:val="Strong"/>
    <w:basedOn w:val="a0"/>
    <w:uiPriority w:val="99"/>
    <w:qFormat/>
    <w:rsid w:val="0037393C"/>
    <w:rPr>
      <w:rFonts w:cs="Times New Roman"/>
      <w:b/>
    </w:rPr>
  </w:style>
  <w:style w:type="paragraph" w:styleId="affff5">
    <w:name w:val="Normal (Web)"/>
    <w:basedOn w:val="a"/>
    <w:uiPriority w:val="99"/>
    <w:rsid w:val="0037393C"/>
    <w:pPr>
      <w:suppressAutoHyphens/>
      <w:spacing w:before="280" w:after="280"/>
    </w:pPr>
    <w:rPr>
      <w:sz w:val="24"/>
      <w:szCs w:val="24"/>
      <w:lang w:eastAsia="ar-SA"/>
    </w:rPr>
  </w:style>
  <w:style w:type="paragraph" w:customStyle="1" w:styleId="WW-">
    <w:name w:val="WW-Базовый"/>
    <w:uiPriority w:val="99"/>
    <w:rsid w:val="0037393C"/>
    <w:pPr>
      <w:tabs>
        <w:tab w:val="left" w:pos="709"/>
      </w:tabs>
      <w:suppressAutoHyphens/>
      <w:spacing w:after="200" w:line="276" w:lineRule="atLeast"/>
    </w:pPr>
    <w:rPr>
      <w:rFonts w:ascii="Calibri" w:eastAsia="SimSun" w:hAnsi="Calibri"/>
      <w:color w:val="00000A"/>
      <w:lang w:eastAsia="ar-SA"/>
    </w:rPr>
  </w:style>
  <w:style w:type="paragraph" w:customStyle="1" w:styleId="Style10">
    <w:name w:val="Style10"/>
    <w:basedOn w:val="a"/>
    <w:uiPriority w:val="99"/>
    <w:rsid w:val="00C07E9A"/>
    <w:pPr>
      <w:widowControl w:val="0"/>
      <w:autoSpaceDE w:val="0"/>
      <w:autoSpaceDN w:val="0"/>
      <w:adjustRightInd w:val="0"/>
      <w:spacing w:line="276" w:lineRule="exact"/>
      <w:ind w:firstLine="566"/>
      <w:jc w:val="both"/>
    </w:pPr>
    <w:rPr>
      <w:sz w:val="24"/>
      <w:szCs w:val="24"/>
    </w:rPr>
  </w:style>
  <w:style w:type="paragraph" w:customStyle="1" w:styleId="Style11">
    <w:name w:val="Style11"/>
    <w:basedOn w:val="a"/>
    <w:uiPriority w:val="99"/>
    <w:rsid w:val="00C07E9A"/>
    <w:pPr>
      <w:widowControl w:val="0"/>
      <w:autoSpaceDE w:val="0"/>
      <w:autoSpaceDN w:val="0"/>
      <w:adjustRightInd w:val="0"/>
    </w:pPr>
    <w:rPr>
      <w:sz w:val="24"/>
      <w:szCs w:val="24"/>
    </w:rPr>
  </w:style>
  <w:style w:type="paragraph" w:customStyle="1" w:styleId="Style13">
    <w:name w:val="Style13"/>
    <w:basedOn w:val="a"/>
    <w:uiPriority w:val="99"/>
    <w:rsid w:val="00C07E9A"/>
    <w:pPr>
      <w:widowControl w:val="0"/>
      <w:autoSpaceDE w:val="0"/>
      <w:autoSpaceDN w:val="0"/>
      <w:adjustRightInd w:val="0"/>
    </w:pPr>
    <w:rPr>
      <w:sz w:val="24"/>
      <w:szCs w:val="24"/>
    </w:rPr>
  </w:style>
  <w:style w:type="paragraph" w:customStyle="1" w:styleId="Style15">
    <w:name w:val="Style15"/>
    <w:basedOn w:val="a"/>
    <w:uiPriority w:val="99"/>
    <w:rsid w:val="00C07E9A"/>
    <w:pPr>
      <w:widowControl w:val="0"/>
      <w:autoSpaceDE w:val="0"/>
      <w:autoSpaceDN w:val="0"/>
      <w:adjustRightInd w:val="0"/>
      <w:spacing w:line="276" w:lineRule="exact"/>
      <w:ind w:firstLine="538"/>
    </w:pPr>
    <w:rPr>
      <w:sz w:val="24"/>
      <w:szCs w:val="24"/>
    </w:rPr>
  </w:style>
  <w:style w:type="paragraph" w:customStyle="1" w:styleId="Style19">
    <w:name w:val="Style19"/>
    <w:basedOn w:val="a"/>
    <w:uiPriority w:val="99"/>
    <w:rsid w:val="00C07E9A"/>
    <w:pPr>
      <w:widowControl w:val="0"/>
      <w:autoSpaceDE w:val="0"/>
      <w:autoSpaceDN w:val="0"/>
      <w:adjustRightInd w:val="0"/>
      <w:spacing w:line="276" w:lineRule="exact"/>
      <w:ind w:firstLine="566"/>
      <w:jc w:val="both"/>
    </w:pPr>
    <w:rPr>
      <w:sz w:val="24"/>
      <w:szCs w:val="24"/>
    </w:rPr>
  </w:style>
  <w:style w:type="paragraph" w:customStyle="1" w:styleId="Style25">
    <w:name w:val="Style25"/>
    <w:basedOn w:val="a"/>
    <w:uiPriority w:val="99"/>
    <w:rsid w:val="00C07E9A"/>
    <w:pPr>
      <w:widowControl w:val="0"/>
      <w:autoSpaceDE w:val="0"/>
      <w:autoSpaceDN w:val="0"/>
      <w:adjustRightInd w:val="0"/>
      <w:spacing w:line="274" w:lineRule="exact"/>
      <w:ind w:firstLine="552"/>
    </w:pPr>
    <w:rPr>
      <w:sz w:val="24"/>
      <w:szCs w:val="24"/>
    </w:rPr>
  </w:style>
  <w:style w:type="paragraph" w:customStyle="1" w:styleId="Default">
    <w:name w:val="Default"/>
    <w:uiPriority w:val="99"/>
    <w:rsid w:val="00C07E9A"/>
    <w:pPr>
      <w:autoSpaceDE w:val="0"/>
      <w:autoSpaceDN w:val="0"/>
      <w:adjustRightInd w:val="0"/>
    </w:pPr>
    <w:rPr>
      <w:color w:val="000000"/>
      <w:sz w:val="24"/>
      <w:szCs w:val="24"/>
    </w:rPr>
  </w:style>
  <w:style w:type="character" w:customStyle="1" w:styleId="FontStyle36">
    <w:name w:val="Font Style36"/>
    <w:uiPriority w:val="99"/>
    <w:rsid w:val="00CC0F24"/>
    <w:rPr>
      <w:rFonts w:ascii="Times New Roman" w:hAnsi="Times New Roman"/>
      <w:sz w:val="22"/>
    </w:rPr>
  </w:style>
  <w:style w:type="character" w:customStyle="1" w:styleId="FontStyle34">
    <w:name w:val="Font Style34"/>
    <w:uiPriority w:val="99"/>
    <w:rsid w:val="00CC0F24"/>
    <w:rPr>
      <w:rFonts w:ascii="Times New Roman" w:hAnsi="Times New Roman"/>
      <w:b/>
      <w:sz w:val="24"/>
    </w:rPr>
  </w:style>
  <w:style w:type="paragraph" w:customStyle="1" w:styleId="Style2">
    <w:name w:val="Style2"/>
    <w:basedOn w:val="a"/>
    <w:uiPriority w:val="99"/>
    <w:rsid w:val="00CC0F24"/>
    <w:pPr>
      <w:widowControl w:val="0"/>
      <w:autoSpaceDE w:val="0"/>
      <w:autoSpaceDN w:val="0"/>
      <w:adjustRightInd w:val="0"/>
      <w:spacing w:line="276" w:lineRule="exact"/>
    </w:pPr>
    <w:rPr>
      <w:sz w:val="24"/>
      <w:szCs w:val="24"/>
    </w:rPr>
  </w:style>
  <w:style w:type="paragraph" w:customStyle="1" w:styleId="Style21">
    <w:name w:val="Style21"/>
    <w:basedOn w:val="a"/>
    <w:uiPriority w:val="99"/>
    <w:rsid w:val="00CC0F24"/>
    <w:pPr>
      <w:widowControl w:val="0"/>
      <w:autoSpaceDE w:val="0"/>
      <w:autoSpaceDN w:val="0"/>
      <w:adjustRightInd w:val="0"/>
    </w:pPr>
    <w:rPr>
      <w:sz w:val="24"/>
      <w:szCs w:val="24"/>
    </w:rPr>
  </w:style>
  <w:style w:type="paragraph" w:customStyle="1" w:styleId="Style12">
    <w:name w:val="Style12"/>
    <w:basedOn w:val="a"/>
    <w:uiPriority w:val="99"/>
    <w:rsid w:val="00CC0F24"/>
    <w:pPr>
      <w:widowControl w:val="0"/>
      <w:autoSpaceDE w:val="0"/>
      <w:autoSpaceDN w:val="0"/>
      <w:adjustRightInd w:val="0"/>
      <w:spacing w:line="276" w:lineRule="exact"/>
      <w:ind w:firstLine="562"/>
    </w:pPr>
    <w:rPr>
      <w:sz w:val="24"/>
      <w:szCs w:val="24"/>
    </w:rPr>
  </w:style>
  <w:style w:type="character" w:customStyle="1" w:styleId="FontStyle37">
    <w:name w:val="Font Style37"/>
    <w:uiPriority w:val="99"/>
    <w:rsid w:val="00E8342E"/>
    <w:rPr>
      <w:rFonts w:ascii="Times New Roman" w:hAnsi="Times New Roman"/>
      <w:b/>
      <w:sz w:val="22"/>
    </w:rPr>
  </w:style>
  <w:style w:type="paragraph" w:customStyle="1" w:styleId="Style9">
    <w:name w:val="Style9"/>
    <w:basedOn w:val="a"/>
    <w:uiPriority w:val="99"/>
    <w:rsid w:val="00E8342E"/>
    <w:pPr>
      <w:widowControl w:val="0"/>
      <w:autoSpaceDE w:val="0"/>
      <w:autoSpaceDN w:val="0"/>
      <w:adjustRightInd w:val="0"/>
      <w:spacing w:line="254" w:lineRule="exact"/>
    </w:pPr>
    <w:rPr>
      <w:sz w:val="24"/>
      <w:szCs w:val="24"/>
    </w:rPr>
  </w:style>
  <w:style w:type="paragraph" w:customStyle="1" w:styleId="Style8">
    <w:name w:val="Style8"/>
    <w:basedOn w:val="a"/>
    <w:uiPriority w:val="99"/>
    <w:rsid w:val="00E8342E"/>
    <w:pPr>
      <w:widowControl w:val="0"/>
      <w:autoSpaceDE w:val="0"/>
      <w:autoSpaceDN w:val="0"/>
      <w:adjustRightInd w:val="0"/>
      <w:spacing w:line="253" w:lineRule="exact"/>
      <w:jc w:val="both"/>
    </w:pPr>
    <w:rPr>
      <w:sz w:val="24"/>
      <w:szCs w:val="24"/>
    </w:rPr>
  </w:style>
  <w:style w:type="paragraph" w:customStyle="1" w:styleId="Style29">
    <w:name w:val="Style29"/>
    <w:basedOn w:val="a"/>
    <w:uiPriority w:val="99"/>
    <w:rsid w:val="00E8342E"/>
    <w:pPr>
      <w:widowControl w:val="0"/>
      <w:autoSpaceDE w:val="0"/>
      <w:autoSpaceDN w:val="0"/>
      <w:adjustRightInd w:val="0"/>
      <w:spacing w:line="254" w:lineRule="exact"/>
    </w:pPr>
    <w:rPr>
      <w:sz w:val="24"/>
      <w:szCs w:val="24"/>
    </w:rPr>
  </w:style>
  <w:style w:type="character" w:customStyle="1" w:styleId="FontStyle39">
    <w:name w:val="Font Style39"/>
    <w:uiPriority w:val="99"/>
    <w:rsid w:val="00E8342E"/>
    <w:rPr>
      <w:rFonts w:ascii="Times New Roman" w:hAnsi="Times New Roman"/>
      <w:sz w:val="20"/>
    </w:rPr>
  </w:style>
  <w:style w:type="paragraph" w:customStyle="1" w:styleId="Style24">
    <w:name w:val="Style24"/>
    <w:basedOn w:val="a"/>
    <w:uiPriority w:val="99"/>
    <w:rsid w:val="00E8342E"/>
    <w:pPr>
      <w:widowControl w:val="0"/>
      <w:autoSpaceDE w:val="0"/>
      <w:autoSpaceDN w:val="0"/>
      <w:adjustRightInd w:val="0"/>
      <w:spacing w:line="211" w:lineRule="exact"/>
      <w:jc w:val="right"/>
    </w:pPr>
    <w:rPr>
      <w:sz w:val="24"/>
      <w:szCs w:val="24"/>
    </w:rPr>
  </w:style>
  <w:style w:type="character" w:customStyle="1" w:styleId="FontStyle38">
    <w:name w:val="Font Style38"/>
    <w:uiPriority w:val="99"/>
    <w:rsid w:val="00E8342E"/>
    <w:rPr>
      <w:rFonts w:ascii="Times New Roman" w:hAnsi="Times New Roman"/>
      <w:sz w:val="18"/>
    </w:rPr>
  </w:style>
  <w:style w:type="paragraph" w:customStyle="1" w:styleId="OEM">
    <w:name w:val="Нормальный (OEM)"/>
    <w:basedOn w:val="a"/>
    <w:next w:val="a"/>
    <w:uiPriority w:val="99"/>
    <w:rsid w:val="00472A60"/>
    <w:pPr>
      <w:autoSpaceDE w:val="0"/>
      <w:autoSpaceDN w:val="0"/>
      <w:adjustRightInd w:val="0"/>
      <w:jc w:val="both"/>
    </w:pPr>
    <w:rPr>
      <w:rFonts w:ascii="Courier New" w:hAnsi="Courier New" w:cs="Courier New"/>
    </w:rPr>
  </w:style>
  <w:style w:type="character" w:customStyle="1" w:styleId="FontStyle33">
    <w:name w:val="Font Style33"/>
    <w:uiPriority w:val="99"/>
    <w:rsid w:val="00140096"/>
    <w:rPr>
      <w:rFonts w:ascii="Times New Roman" w:hAnsi="Times New Roman"/>
      <w:b/>
      <w:i/>
      <w:sz w:val="22"/>
    </w:rPr>
  </w:style>
  <w:style w:type="character" w:customStyle="1" w:styleId="WW-Absatz-Standardschriftart">
    <w:name w:val="WW-Absatz-Standardschriftart"/>
    <w:uiPriority w:val="99"/>
    <w:rsid w:val="00140096"/>
  </w:style>
  <w:style w:type="paragraph" w:styleId="HTML">
    <w:name w:val="HTML Preformatted"/>
    <w:basedOn w:val="a"/>
    <w:link w:val="HTML0"/>
    <w:uiPriority w:val="99"/>
    <w:rsid w:val="00B7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uiPriority w:val="99"/>
    <w:locked/>
    <w:rsid w:val="00B70D16"/>
    <w:rPr>
      <w:rFonts w:ascii="Courier New" w:hAnsi="Courier New" w:cs="Times New Roman"/>
      <w:sz w:val="26"/>
    </w:rPr>
  </w:style>
  <w:style w:type="table" w:styleId="affff6">
    <w:name w:val="Table Grid"/>
    <w:basedOn w:val="a1"/>
    <w:uiPriority w:val="99"/>
    <w:rsid w:val="000E189C"/>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7">
    <w:name w:val="page number"/>
    <w:basedOn w:val="a0"/>
    <w:uiPriority w:val="99"/>
    <w:rsid w:val="00475A41"/>
    <w:rPr>
      <w:rFonts w:cs="Times New Roman"/>
    </w:rPr>
  </w:style>
  <w:style w:type="paragraph" w:styleId="33">
    <w:name w:val="Body Text 3"/>
    <w:basedOn w:val="a"/>
    <w:link w:val="34"/>
    <w:uiPriority w:val="99"/>
    <w:rsid w:val="00475A41"/>
    <w:rPr>
      <w:sz w:val="24"/>
    </w:rPr>
  </w:style>
  <w:style w:type="character" w:customStyle="1" w:styleId="34">
    <w:name w:val="Основной текст 3 Знак"/>
    <w:basedOn w:val="a0"/>
    <w:link w:val="33"/>
    <w:uiPriority w:val="99"/>
    <w:locked/>
    <w:rsid w:val="00475A41"/>
    <w:rPr>
      <w:rFonts w:cs="Times New Roman"/>
      <w:sz w:val="24"/>
    </w:rPr>
  </w:style>
  <w:style w:type="paragraph" w:customStyle="1" w:styleId="style3">
    <w:name w:val="style3"/>
    <w:basedOn w:val="a"/>
    <w:uiPriority w:val="99"/>
    <w:rsid w:val="00475A41"/>
    <w:pPr>
      <w:spacing w:after="45"/>
      <w:ind w:left="45" w:right="45" w:firstLine="567"/>
      <w:jc w:val="both"/>
    </w:pPr>
    <w:rPr>
      <w:rFonts w:ascii="Arial" w:hAnsi="Arial" w:cs="Arial"/>
    </w:rPr>
  </w:style>
  <w:style w:type="paragraph" w:customStyle="1" w:styleId="affff8">
    <w:name w:val="Знак Знак Знак Знак"/>
    <w:basedOn w:val="a"/>
    <w:uiPriority w:val="99"/>
    <w:rsid w:val="00475A41"/>
    <w:pPr>
      <w:spacing w:after="160" w:line="240" w:lineRule="exact"/>
    </w:pPr>
    <w:rPr>
      <w:rFonts w:ascii="Verdana" w:hAnsi="Verdana"/>
      <w:lang w:val="en-US" w:eastAsia="en-US"/>
    </w:rPr>
  </w:style>
  <w:style w:type="paragraph" w:customStyle="1" w:styleId="200">
    <w:name w:val="Обычный (веб)20"/>
    <w:basedOn w:val="a"/>
    <w:uiPriority w:val="99"/>
    <w:rsid w:val="00475A41"/>
    <w:pPr>
      <w:jc w:val="both"/>
    </w:pPr>
    <w:rPr>
      <w:color w:val="000000"/>
      <w:sz w:val="24"/>
      <w:szCs w:val="24"/>
    </w:rPr>
  </w:style>
  <w:style w:type="paragraph" w:customStyle="1" w:styleId="ConsTitle">
    <w:name w:val="ConsTitle"/>
    <w:uiPriority w:val="99"/>
    <w:rsid w:val="00475A41"/>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475A41"/>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475A4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475A41"/>
    <w:pPr>
      <w:widowControl w:val="0"/>
      <w:autoSpaceDE w:val="0"/>
      <w:autoSpaceDN w:val="0"/>
      <w:adjustRightInd w:val="0"/>
    </w:pPr>
    <w:rPr>
      <w:rFonts w:ascii="Arial" w:hAnsi="Arial" w:cs="Arial"/>
      <w:sz w:val="20"/>
      <w:szCs w:val="20"/>
    </w:rPr>
  </w:style>
  <w:style w:type="character" w:customStyle="1" w:styleId="WW--">
    <w:name w:val="WW-Интернет-ссылка"/>
    <w:uiPriority w:val="99"/>
    <w:rsid w:val="00475A41"/>
    <w:rPr>
      <w:color w:val="000080"/>
      <w:u w:val="single"/>
      <w:lang w:val="ru-RU" w:eastAsia="ru-RU"/>
    </w:rPr>
  </w:style>
  <w:style w:type="paragraph" w:customStyle="1" w:styleId="210">
    <w:name w:val="Основной текст 21"/>
    <w:basedOn w:val="a"/>
    <w:uiPriority w:val="99"/>
    <w:rsid w:val="00475A41"/>
    <w:pPr>
      <w:suppressAutoHyphens/>
      <w:spacing w:after="120" w:line="480" w:lineRule="auto"/>
    </w:pPr>
    <w:rPr>
      <w:sz w:val="24"/>
      <w:szCs w:val="24"/>
      <w:lang w:eastAsia="ar-SA"/>
    </w:rPr>
  </w:style>
  <w:style w:type="paragraph" w:customStyle="1" w:styleId="310">
    <w:name w:val="Основной текст с отступом 31"/>
    <w:basedOn w:val="a"/>
    <w:uiPriority w:val="99"/>
    <w:rsid w:val="00475A41"/>
    <w:pPr>
      <w:suppressAutoHyphens/>
      <w:spacing w:after="120"/>
      <w:ind w:left="283"/>
    </w:pPr>
    <w:rPr>
      <w:sz w:val="16"/>
      <w:szCs w:val="16"/>
      <w:lang w:eastAsia="ar-SA"/>
    </w:rPr>
  </w:style>
  <w:style w:type="paragraph" w:styleId="affff9">
    <w:name w:val="Subtitle"/>
    <w:basedOn w:val="a"/>
    <w:link w:val="affffa"/>
    <w:uiPriority w:val="99"/>
    <w:qFormat/>
    <w:rsid w:val="00475A41"/>
    <w:pPr>
      <w:jc w:val="center"/>
    </w:pPr>
    <w:rPr>
      <w:b/>
      <w:sz w:val="40"/>
    </w:rPr>
  </w:style>
  <w:style w:type="character" w:customStyle="1" w:styleId="affffa">
    <w:name w:val="Подзаголовок Знак"/>
    <w:basedOn w:val="a0"/>
    <w:link w:val="affff9"/>
    <w:uiPriority w:val="99"/>
    <w:locked/>
    <w:rsid w:val="00475A41"/>
    <w:rPr>
      <w:rFonts w:cs="Times New Roman"/>
      <w:b/>
      <w:sz w:val="40"/>
    </w:rPr>
  </w:style>
  <w:style w:type="paragraph" w:customStyle="1" w:styleId="Standard">
    <w:name w:val="Standard"/>
    <w:uiPriority w:val="99"/>
    <w:rsid w:val="00B72A06"/>
    <w:pPr>
      <w:widowControl w:val="0"/>
      <w:suppressAutoHyphens/>
      <w:autoSpaceDN w:val="0"/>
      <w:textAlignment w:val="baseline"/>
    </w:pPr>
    <w:rPr>
      <w:rFonts w:cs="Tahoma"/>
      <w:kern w:val="3"/>
      <w:sz w:val="24"/>
      <w:szCs w:val="24"/>
    </w:rPr>
  </w:style>
  <w:style w:type="character" w:customStyle="1" w:styleId="affffb">
    <w:name w:val="Выделение жирным"/>
    <w:uiPriority w:val="99"/>
    <w:rsid w:val="00B72A06"/>
    <w:rPr>
      <w:b/>
    </w:rPr>
  </w:style>
  <w:style w:type="paragraph" w:customStyle="1" w:styleId="msonormalcxspmiddle">
    <w:name w:val="msonormalcxspmiddle"/>
    <w:basedOn w:val="a"/>
    <w:uiPriority w:val="99"/>
    <w:rsid w:val="00B72A06"/>
    <w:pPr>
      <w:spacing w:before="100" w:beforeAutospacing="1" w:after="100" w:afterAutospacing="1"/>
    </w:pPr>
    <w:rPr>
      <w:sz w:val="24"/>
      <w:szCs w:val="24"/>
    </w:rPr>
  </w:style>
  <w:style w:type="paragraph" w:customStyle="1" w:styleId="msonormalcxsplast">
    <w:name w:val="msonormalcxsplast"/>
    <w:basedOn w:val="a"/>
    <w:uiPriority w:val="99"/>
    <w:rsid w:val="00B72A06"/>
    <w:pPr>
      <w:spacing w:before="100" w:beforeAutospacing="1" w:after="100" w:afterAutospacing="1"/>
    </w:pPr>
    <w:rPr>
      <w:sz w:val="24"/>
      <w:szCs w:val="24"/>
    </w:rPr>
  </w:style>
  <w:style w:type="paragraph" w:customStyle="1" w:styleId="af60">
    <w:name w:val="af6"/>
    <w:basedOn w:val="a"/>
    <w:uiPriority w:val="99"/>
    <w:rsid w:val="00B72A06"/>
    <w:pPr>
      <w:spacing w:before="100" w:beforeAutospacing="1" w:after="100" w:afterAutospacing="1"/>
    </w:pPr>
    <w:rPr>
      <w:sz w:val="24"/>
      <w:szCs w:val="24"/>
    </w:rPr>
  </w:style>
  <w:style w:type="paragraph" w:customStyle="1" w:styleId="af6cxsplast">
    <w:name w:val="af6cxsplast"/>
    <w:basedOn w:val="a"/>
    <w:uiPriority w:val="99"/>
    <w:rsid w:val="00B72A06"/>
    <w:pPr>
      <w:spacing w:before="100" w:beforeAutospacing="1" w:after="100" w:afterAutospacing="1"/>
    </w:pPr>
    <w:rPr>
      <w:sz w:val="24"/>
      <w:szCs w:val="24"/>
    </w:rPr>
  </w:style>
  <w:style w:type="paragraph" w:customStyle="1" w:styleId="af50">
    <w:name w:val="af5"/>
    <w:basedOn w:val="a"/>
    <w:uiPriority w:val="99"/>
    <w:rsid w:val="00B72A06"/>
    <w:pPr>
      <w:spacing w:before="100" w:beforeAutospacing="1" w:after="100" w:afterAutospacing="1"/>
    </w:pPr>
    <w:rPr>
      <w:sz w:val="24"/>
      <w:szCs w:val="24"/>
    </w:rPr>
  </w:style>
  <w:style w:type="paragraph" w:customStyle="1" w:styleId="af5cxspmiddle">
    <w:name w:val="af5cxspmiddle"/>
    <w:basedOn w:val="a"/>
    <w:uiPriority w:val="99"/>
    <w:rsid w:val="00B72A06"/>
    <w:pPr>
      <w:spacing w:before="100" w:beforeAutospacing="1" w:after="100" w:afterAutospacing="1"/>
    </w:pPr>
    <w:rPr>
      <w:sz w:val="24"/>
      <w:szCs w:val="24"/>
    </w:rPr>
  </w:style>
  <w:style w:type="paragraph" w:customStyle="1" w:styleId="af5cxsplast">
    <w:name w:val="af5cxsplast"/>
    <w:basedOn w:val="a"/>
    <w:uiPriority w:val="99"/>
    <w:rsid w:val="00B72A06"/>
    <w:pPr>
      <w:spacing w:before="100" w:beforeAutospacing="1" w:after="100" w:afterAutospacing="1"/>
    </w:pPr>
    <w:rPr>
      <w:sz w:val="24"/>
      <w:szCs w:val="24"/>
    </w:rPr>
  </w:style>
  <w:style w:type="paragraph" w:styleId="23">
    <w:name w:val="Body Text Indent 2"/>
    <w:basedOn w:val="a"/>
    <w:link w:val="24"/>
    <w:uiPriority w:val="99"/>
    <w:rsid w:val="00D219DD"/>
    <w:pPr>
      <w:spacing w:after="120" w:line="480" w:lineRule="auto"/>
      <w:ind w:left="283"/>
    </w:pPr>
    <w:rPr>
      <w:sz w:val="24"/>
      <w:szCs w:val="24"/>
    </w:rPr>
  </w:style>
  <w:style w:type="character" w:customStyle="1" w:styleId="24">
    <w:name w:val="Основной текст с отступом 2 Знак"/>
    <w:basedOn w:val="a0"/>
    <w:link w:val="23"/>
    <w:uiPriority w:val="99"/>
    <w:locked/>
    <w:rsid w:val="00D219DD"/>
    <w:rPr>
      <w:rFonts w:cs="Times New Roman"/>
      <w:sz w:val="24"/>
    </w:rPr>
  </w:style>
  <w:style w:type="character" w:customStyle="1" w:styleId="FontStyle48">
    <w:name w:val="Font Style48"/>
    <w:uiPriority w:val="99"/>
    <w:rsid w:val="008F5808"/>
    <w:rPr>
      <w:rFonts w:ascii="Times New Roman" w:hAnsi="Times New Roman"/>
      <w:b/>
      <w:sz w:val="22"/>
    </w:rPr>
  </w:style>
  <w:style w:type="character" w:customStyle="1" w:styleId="FontStyle47">
    <w:name w:val="Font Style47"/>
    <w:uiPriority w:val="99"/>
    <w:rsid w:val="008F5808"/>
    <w:rPr>
      <w:rFonts w:ascii="Times New Roman" w:hAnsi="Times New Roman"/>
      <w:sz w:val="22"/>
    </w:rPr>
  </w:style>
  <w:style w:type="paragraph" w:customStyle="1" w:styleId="affffc">
    <w:name w:val="Заголовок таблицы"/>
    <w:basedOn w:val="a"/>
    <w:uiPriority w:val="99"/>
    <w:rsid w:val="00AE21FC"/>
    <w:pPr>
      <w:suppressLineNumbers/>
      <w:suppressAutoHyphens/>
      <w:spacing w:after="200" w:line="276" w:lineRule="auto"/>
      <w:jc w:val="center"/>
    </w:pPr>
    <w:rPr>
      <w:rFonts w:ascii="Calibri" w:hAnsi="Calibri" w:cs="Calibri"/>
      <w:b/>
      <w:bCs/>
      <w:sz w:val="22"/>
      <w:szCs w:val="22"/>
      <w:lang w:eastAsia="ar-SA"/>
    </w:rPr>
  </w:style>
  <w:style w:type="paragraph" w:customStyle="1" w:styleId="Heading">
    <w:name w:val="Heading"/>
    <w:uiPriority w:val="99"/>
    <w:rsid w:val="00AE21FC"/>
    <w:pPr>
      <w:suppressAutoHyphens/>
      <w:autoSpaceDE w:val="0"/>
    </w:pPr>
    <w:rPr>
      <w:rFonts w:ascii="Arial" w:hAnsi="Arial" w:cs="Arial"/>
      <w:b/>
      <w:bCs/>
      <w:lang w:eastAsia="ar-SA"/>
    </w:rPr>
  </w:style>
  <w:style w:type="paragraph" w:customStyle="1" w:styleId="affffd">
    <w:name w:val="Текст в заданном формате"/>
    <w:basedOn w:val="a"/>
    <w:uiPriority w:val="99"/>
    <w:rsid w:val="00AE21FC"/>
    <w:pPr>
      <w:suppressAutoHyphens/>
      <w:spacing w:line="276" w:lineRule="auto"/>
    </w:pPr>
    <w:rPr>
      <w:lang w:eastAsia="ar-SA"/>
    </w:rPr>
  </w:style>
  <w:style w:type="paragraph" w:customStyle="1" w:styleId="affffe">
    <w:name w:val="Содержимое врезки"/>
    <w:basedOn w:val="ab"/>
    <w:uiPriority w:val="99"/>
    <w:rsid w:val="0066608A"/>
    <w:pPr>
      <w:suppressAutoHyphens/>
      <w:spacing w:after="0"/>
      <w:jc w:val="center"/>
    </w:pPr>
    <w:rPr>
      <w:b/>
      <w:bCs/>
      <w:sz w:val="28"/>
      <w:szCs w:val="24"/>
      <w:lang w:eastAsia="ar-SA"/>
    </w:rPr>
  </w:style>
  <w:style w:type="paragraph" w:customStyle="1" w:styleId="afffff">
    <w:name w:val="Содержимое таблицы"/>
    <w:basedOn w:val="a"/>
    <w:uiPriority w:val="99"/>
    <w:rsid w:val="007028B0"/>
    <w:pPr>
      <w:suppressLineNumbers/>
      <w:suppressAutoHyphens/>
    </w:pPr>
    <w:rPr>
      <w:sz w:val="28"/>
      <w:lang w:eastAsia="ar-SA"/>
    </w:rPr>
  </w:style>
  <w:style w:type="paragraph" w:customStyle="1" w:styleId="320">
    <w:name w:val="Основной текст с отступом 32"/>
    <w:basedOn w:val="a"/>
    <w:uiPriority w:val="99"/>
    <w:rsid w:val="007028B0"/>
    <w:pPr>
      <w:suppressAutoHyphens/>
      <w:spacing w:after="120"/>
      <w:ind w:left="283"/>
    </w:pPr>
    <w:rPr>
      <w:sz w:val="16"/>
      <w:szCs w:val="16"/>
      <w:lang w:eastAsia="ar-SA"/>
    </w:rPr>
  </w:style>
  <w:style w:type="paragraph" w:customStyle="1" w:styleId="13">
    <w:name w:val="марк список 1"/>
    <w:basedOn w:val="a"/>
    <w:uiPriority w:val="99"/>
    <w:rsid w:val="007028B0"/>
    <w:pPr>
      <w:tabs>
        <w:tab w:val="left" w:pos="360"/>
      </w:tabs>
      <w:spacing w:before="120" w:after="120"/>
      <w:jc w:val="both"/>
    </w:pPr>
    <w:rPr>
      <w:sz w:val="24"/>
      <w:lang w:eastAsia="ar-SA"/>
    </w:rPr>
  </w:style>
  <w:style w:type="paragraph" w:customStyle="1" w:styleId="240">
    <w:name w:val="Основной текст 24"/>
    <w:basedOn w:val="a"/>
    <w:uiPriority w:val="99"/>
    <w:rsid w:val="007028B0"/>
    <w:pPr>
      <w:tabs>
        <w:tab w:val="left" w:pos="567"/>
        <w:tab w:val="left" w:pos="709"/>
        <w:tab w:val="left" w:pos="14040"/>
      </w:tabs>
      <w:suppressAutoHyphens/>
      <w:autoSpaceDE w:val="0"/>
      <w:spacing w:line="200" w:lineRule="atLeast"/>
      <w:ind w:firstLine="709"/>
      <w:jc w:val="both"/>
    </w:pPr>
    <w:rPr>
      <w:sz w:val="28"/>
      <w:szCs w:val="28"/>
      <w:shd w:val="clear" w:color="auto" w:fill="FFFFFF"/>
      <w:lang w:eastAsia="ar-SA"/>
    </w:rPr>
  </w:style>
  <w:style w:type="paragraph" w:customStyle="1" w:styleId="14">
    <w:name w:val="14"/>
    <w:basedOn w:val="a"/>
    <w:uiPriority w:val="99"/>
    <w:rsid w:val="007028B0"/>
    <w:pPr>
      <w:spacing w:before="100" w:beforeAutospacing="1" w:after="100" w:afterAutospacing="1"/>
    </w:pPr>
    <w:rPr>
      <w:sz w:val="24"/>
      <w:szCs w:val="24"/>
    </w:rPr>
  </w:style>
  <w:style w:type="character" w:customStyle="1" w:styleId="apple-converted-space">
    <w:name w:val="apple-converted-space"/>
    <w:basedOn w:val="a0"/>
    <w:uiPriority w:val="99"/>
    <w:rsid w:val="00F03241"/>
    <w:rPr>
      <w:rFonts w:cs="Times New Roman"/>
    </w:rPr>
  </w:style>
  <w:style w:type="character" w:customStyle="1" w:styleId="r">
    <w:name w:val="r"/>
    <w:basedOn w:val="a0"/>
    <w:uiPriority w:val="99"/>
    <w:rsid w:val="00520A66"/>
    <w:rPr>
      <w:rFonts w:cs="Times New Roman"/>
    </w:rPr>
  </w:style>
  <w:style w:type="character" w:customStyle="1" w:styleId="FontStyle45">
    <w:name w:val="Font Style45"/>
    <w:uiPriority w:val="99"/>
    <w:rsid w:val="008F6736"/>
    <w:rPr>
      <w:rFonts w:ascii="Times New Roman" w:hAnsi="Times New Roman"/>
      <w:sz w:val="22"/>
    </w:rPr>
  </w:style>
  <w:style w:type="paragraph" w:customStyle="1" w:styleId="Style6">
    <w:name w:val="Style6"/>
    <w:basedOn w:val="affff1"/>
    <w:uiPriority w:val="99"/>
    <w:rsid w:val="008F6736"/>
    <w:pPr>
      <w:widowControl w:val="0"/>
      <w:tabs>
        <w:tab w:val="clear" w:pos="709"/>
        <w:tab w:val="left" w:pos="708"/>
      </w:tabs>
      <w:suppressAutoHyphens w:val="0"/>
      <w:autoSpaceDE w:val="0"/>
      <w:autoSpaceDN w:val="0"/>
      <w:adjustRightInd w:val="0"/>
      <w:spacing w:after="0" w:line="276" w:lineRule="exact"/>
      <w:ind w:firstLine="571"/>
      <w:jc w:val="both"/>
    </w:pPr>
    <w:rPr>
      <w:rFonts w:ascii="Times New Roman" w:eastAsia="Times New Roman" w:hAnsi="Times New Roman"/>
      <w:color w:val="auto"/>
      <w:sz w:val="24"/>
      <w:szCs w:val="24"/>
    </w:rPr>
  </w:style>
  <w:style w:type="character" w:customStyle="1" w:styleId="25">
    <w:name w:val="Основной текст2"/>
    <w:uiPriority w:val="99"/>
    <w:rsid w:val="00D25223"/>
    <w:rPr>
      <w:rFonts w:ascii="Times New Roman" w:hAnsi="Times New Roman"/>
      <w:color w:val="000000"/>
      <w:spacing w:val="0"/>
      <w:w w:val="100"/>
      <w:position w:val="0"/>
      <w:sz w:val="23"/>
      <w:shd w:val="clear" w:color="auto" w:fill="FFFFFF"/>
      <w:lang w:val="ru-RU"/>
    </w:rPr>
  </w:style>
  <w:style w:type="paragraph" w:customStyle="1" w:styleId="35">
    <w:name w:val="Основной текст3"/>
    <w:basedOn w:val="a"/>
    <w:uiPriority w:val="99"/>
    <w:rsid w:val="00D25223"/>
    <w:pPr>
      <w:widowControl w:val="0"/>
      <w:shd w:val="clear" w:color="auto" w:fill="FFFFFF"/>
      <w:spacing w:before="600" w:line="298" w:lineRule="exact"/>
      <w:jc w:val="both"/>
    </w:pPr>
    <w:rPr>
      <w:sz w:val="23"/>
      <w:szCs w:val="23"/>
    </w:rPr>
  </w:style>
  <w:style w:type="character" w:customStyle="1" w:styleId="WW8Num1z0">
    <w:name w:val="WW8Num1z0"/>
    <w:uiPriority w:val="99"/>
    <w:rsid w:val="0046248F"/>
    <w:rPr>
      <w:rFonts w:ascii="Symbol" w:hAnsi="Symbol"/>
    </w:rPr>
  </w:style>
  <w:style w:type="character" w:styleId="afffff0">
    <w:name w:val="FollowedHyperlink"/>
    <w:basedOn w:val="a0"/>
    <w:uiPriority w:val="99"/>
    <w:rsid w:val="0046248F"/>
    <w:rPr>
      <w:rFonts w:cs="Times New Roman"/>
      <w:color w:val="800000"/>
      <w:u w:val="single"/>
    </w:rPr>
  </w:style>
  <w:style w:type="paragraph" w:customStyle="1" w:styleId="Textbody">
    <w:name w:val="Text body"/>
    <w:basedOn w:val="Standard"/>
    <w:uiPriority w:val="99"/>
    <w:rsid w:val="0046248F"/>
    <w:pPr>
      <w:autoSpaceDN/>
      <w:spacing w:after="120"/>
      <w:textAlignment w:val="auto"/>
    </w:pPr>
    <w:rPr>
      <w:rFonts w:cs="Times New Roman"/>
      <w:kern w:val="2"/>
      <w:lang w:val="de-DE" w:eastAsia="fa-IR" w:bidi="fa-IR"/>
    </w:rPr>
  </w:style>
  <w:style w:type="paragraph" w:customStyle="1" w:styleId="15">
    <w:name w:val="Название1"/>
    <w:basedOn w:val="a"/>
    <w:uiPriority w:val="99"/>
    <w:rsid w:val="0046248F"/>
    <w:pPr>
      <w:widowControl w:val="0"/>
      <w:suppressLineNumbers/>
      <w:suppressAutoHyphens/>
      <w:spacing w:before="120" w:after="120"/>
    </w:pPr>
    <w:rPr>
      <w:rFonts w:ascii="Arial" w:hAnsi="Arial" w:cs="Mangal"/>
      <w:i/>
      <w:iCs/>
      <w:kern w:val="2"/>
      <w:szCs w:val="24"/>
      <w:lang w:val="de-DE" w:eastAsia="fa-IR" w:bidi="fa-IR"/>
    </w:rPr>
  </w:style>
  <w:style w:type="paragraph" w:customStyle="1" w:styleId="16">
    <w:name w:val="Указатель1"/>
    <w:basedOn w:val="a"/>
    <w:uiPriority w:val="99"/>
    <w:rsid w:val="0046248F"/>
    <w:pPr>
      <w:widowControl w:val="0"/>
      <w:suppressLineNumbers/>
      <w:suppressAutoHyphens/>
    </w:pPr>
    <w:rPr>
      <w:rFonts w:ascii="Arial" w:hAnsi="Arial" w:cs="Mangal"/>
      <w:kern w:val="2"/>
      <w:sz w:val="24"/>
      <w:szCs w:val="24"/>
      <w:lang w:val="de-DE" w:eastAsia="fa-IR" w:bidi="fa-IR"/>
    </w:rPr>
  </w:style>
  <w:style w:type="paragraph" w:customStyle="1" w:styleId="17">
    <w:name w:val="Название объекта1"/>
    <w:basedOn w:val="Standard"/>
    <w:uiPriority w:val="99"/>
    <w:rsid w:val="0046248F"/>
    <w:pPr>
      <w:suppressLineNumbers/>
      <w:autoSpaceDN/>
      <w:spacing w:before="120" w:after="120"/>
      <w:textAlignment w:val="auto"/>
    </w:pPr>
    <w:rPr>
      <w:rFonts w:cs="Times New Roman"/>
      <w:i/>
      <w:iCs/>
      <w:kern w:val="2"/>
      <w:lang w:val="de-DE" w:eastAsia="fa-IR" w:bidi="fa-IR"/>
    </w:rPr>
  </w:style>
  <w:style w:type="paragraph" w:customStyle="1" w:styleId="Index">
    <w:name w:val="Index"/>
    <w:basedOn w:val="Standard"/>
    <w:uiPriority w:val="99"/>
    <w:rsid w:val="0046248F"/>
    <w:pPr>
      <w:suppressLineNumbers/>
      <w:autoSpaceDN/>
      <w:textAlignment w:val="auto"/>
    </w:pPr>
    <w:rPr>
      <w:rFonts w:cs="Times New Roman"/>
      <w:kern w:val="2"/>
      <w:lang w:val="de-DE" w:eastAsia="fa-IR" w:bidi="fa-IR"/>
    </w:rPr>
  </w:style>
  <w:style w:type="paragraph" w:customStyle="1" w:styleId="Standarduser">
    <w:name w:val="Standard (user)"/>
    <w:uiPriority w:val="99"/>
    <w:rsid w:val="0046248F"/>
    <w:pPr>
      <w:widowControl w:val="0"/>
      <w:suppressAutoHyphens/>
    </w:pPr>
    <w:rPr>
      <w:kern w:val="2"/>
      <w:sz w:val="24"/>
      <w:szCs w:val="24"/>
      <w:lang w:eastAsia="ar-SA"/>
    </w:rPr>
  </w:style>
  <w:style w:type="paragraph" w:customStyle="1" w:styleId="afffff1">
    <w:name w:val="Нормальный (прав. подпись)"/>
    <w:basedOn w:val="Standard"/>
    <w:next w:val="Standard"/>
    <w:uiPriority w:val="99"/>
    <w:rsid w:val="0046248F"/>
    <w:pPr>
      <w:autoSpaceDE w:val="0"/>
      <w:autoSpaceDN/>
      <w:jc w:val="right"/>
      <w:textAlignment w:val="auto"/>
    </w:pPr>
    <w:rPr>
      <w:rFonts w:ascii="Arial" w:hAnsi="Arial" w:cs="Arial"/>
      <w:kern w:val="2"/>
      <w:lang w:val="de-DE" w:eastAsia="fa-IR" w:bidi="fa-IR"/>
    </w:rPr>
  </w:style>
  <w:style w:type="paragraph" w:customStyle="1" w:styleId="Style30">
    <w:name w:val="Style3"/>
    <w:basedOn w:val="a"/>
    <w:uiPriority w:val="99"/>
    <w:rsid w:val="0046248F"/>
    <w:pPr>
      <w:widowControl w:val="0"/>
      <w:tabs>
        <w:tab w:val="left" w:pos="708"/>
      </w:tabs>
      <w:spacing w:line="281" w:lineRule="exact"/>
      <w:ind w:firstLine="552"/>
      <w:jc w:val="both"/>
    </w:pPr>
    <w:rPr>
      <w:color w:val="00000A"/>
      <w:kern w:val="2"/>
      <w:sz w:val="24"/>
      <w:szCs w:val="24"/>
      <w:lang w:val="de-DE" w:eastAsia="fa-IR" w:bidi="fa-IR"/>
    </w:rPr>
  </w:style>
  <w:style w:type="paragraph" w:customStyle="1" w:styleId="18">
    <w:name w:val="Обычный (веб)1"/>
    <w:basedOn w:val="a"/>
    <w:uiPriority w:val="99"/>
    <w:rsid w:val="0046248F"/>
    <w:pPr>
      <w:widowControl w:val="0"/>
      <w:suppressAutoHyphens/>
    </w:pPr>
    <w:rPr>
      <w:kern w:val="2"/>
      <w:sz w:val="24"/>
      <w:szCs w:val="24"/>
      <w:lang w:val="de-DE" w:eastAsia="fa-IR" w:bidi="fa-IR"/>
    </w:rPr>
  </w:style>
  <w:style w:type="paragraph" w:customStyle="1" w:styleId="19">
    <w:name w:val="Абзац списка1"/>
    <w:basedOn w:val="a"/>
    <w:uiPriority w:val="99"/>
    <w:rsid w:val="0046248F"/>
    <w:pPr>
      <w:widowControl w:val="0"/>
      <w:tabs>
        <w:tab w:val="left" w:pos="708"/>
      </w:tabs>
      <w:spacing w:line="100" w:lineRule="atLeast"/>
      <w:ind w:left="720"/>
    </w:pPr>
    <w:rPr>
      <w:color w:val="00000A"/>
      <w:kern w:val="2"/>
      <w:sz w:val="24"/>
      <w:szCs w:val="24"/>
      <w:lang w:val="de-DE" w:eastAsia="fa-IR" w:bidi="fa-IR"/>
    </w:rPr>
  </w:style>
  <w:style w:type="paragraph" w:customStyle="1" w:styleId="11">
    <w:name w:val="1.1 Пункты отчета"/>
    <w:basedOn w:val="a"/>
    <w:uiPriority w:val="99"/>
    <w:rsid w:val="0046248F"/>
    <w:pPr>
      <w:numPr>
        <w:ilvl w:val="1"/>
        <w:numId w:val="1"/>
      </w:numPr>
      <w:autoSpaceDE w:val="0"/>
      <w:autoSpaceDN w:val="0"/>
      <w:adjustRightInd w:val="0"/>
      <w:jc w:val="both"/>
    </w:pPr>
    <w:rPr>
      <w:sz w:val="24"/>
      <w:szCs w:val="24"/>
      <w:lang w:eastAsia="en-US"/>
    </w:rPr>
  </w:style>
  <w:style w:type="paragraph" w:customStyle="1" w:styleId="1111">
    <w:name w:val="1.1.1.1 Пункт"/>
    <w:basedOn w:val="11"/>
    <w:uiPriority w:val="99"/>
    <w:rsid w:val="0046248F"/>
    <w:pPr>
      <w:numPr>
        <w:ilvl w:val="3"/>
      </w:numPr>
      <w:spacing w:line="360" w:lineRule="auto"/>
      <w:ind w:firstLine="454"/>
    </w:pPr>
  </w:style>
  <w:style w:type="paragraph" w:customStyle="1" w:styleId="111">
    <w:name w:val="1.1.1. Пункты"/>
    <w:basedOn w:val="11"/>
    <w:uiPriority w:val="99"/>
    <w:rsid w:val="0046248F"/>
    <w:pPr>
      <w:numPr>
        <w:ilvl w:val="2"/>
      </w:numPr>
      <w:spacing w:line="360" w:lineRule="auto"/>
    </w:pPr>
  </w:style>
  <w:style w:type="character" w:customStyle="1" w:styleId="WW8Num2z0">
    <w:name w:val="WW8Num2z0"/>
    <w:uiPriority w:val="99"/>
    <w:rsid w:val="0046248F"/>
    <w:rPr>
      <w:rFonts w:ascii="Symbol" w:hAnsi="Symbol"/>
    </w:rPr>
  </w:style>
  <w:style w:type="character" w:customStyle="1" w:styleId="WW8Num2z1">
    <w:name w:val="WW8Num2z1"/>
    <w:uiPriority w:val="99"/>
    <w:rsid w:val="0046248F"/>
    <w:rPr>
      <w:rFonts w:ascii="Courier New" w:hAnsi="Courier New"/>
    </w:rPr>
  </w:style>
  <w:style w:type="character" w:customStyle="1" w:styleId="WW8Num2z2">
    <w:name w:val="WW8Num2z2"/>
    <w:uiPriority w:val="99"/>
    <w:rsid w:val="0046248F"/>
    <w:rPr>
      <w:rFonts w:ascii="Wingdings" w:hAnsi="Wingdings"/>
    </w:rPr>
  </w:style>
  <w:style w:type="character" w:customStyle="1" w:styleId="WW8Num3z0">
    <w:name w:val="WW8Num3z0"/>
    <w:uiPriority w:val="99"/>
    <w:rsid w:val="0046248F"/>
    <w:rPr>
      <w:rFonts w:ascii="Symbol" w:hAnsi="Symbol"/>
    </w:rPr>
  </w:style>
  <w:style w:type="character" w:customStyle="1" w:styleId="WW8Num3z1">
    <w:name w:val="WW8Num3z1"/>
    <w:uiPriority w:val="99"/>
    <w:rsid w:val="0046248F"/>
    <w:rPr>
      <w:rFonts w:ascii="Courier New" w:hAnsi="Courier New"/>
    </w:rPr>
  </w:style>
  <w:style w:type="character" w:customStyle="1" w:styleId="WW8Num3z2">
    <w:name w:val="WW8Num3z2"/>
    <w:uiPriority w:val="99"/>
    <w:rsid w:val="0046248F"/>
    <w:rPr>
      <w:rFonts w:ascii="Wingdings" w:hAnsi="Wingdings"/>
    </w:rPr>
  </w:style>
  <w:style w:type="character" w:customStyle="1" w:styleId="WW8Num4z0">
    <w:name w:val="WW8Num4z0"/>
    <w:uiPriority w:val="99"/>
    <w:rsid w:val="0046248F"/>
    <w:rPr>
      <w:rFonts w:ascii="Symbol" w:hAnsi="Symbol"/>
    </w:rPr>
  </w:style>
  <w:style w:type="character" w:customStyle="1" w:styleId="WW8Num4z1">
    <w:name w:val="WW8Num4z1"/>
    <w:uiPriority w:val="99"/>
    <w:rsid w:val="0046248F"/>
    <w:rPr>
      <w:rFonts w:ascii="Courier New" w:hAnsi="Courier New"/>
    </w:rPr>
  </w:style>
  <w:style w:type="character" w:customStyle="1" w:styleId="WW8Num4z2">
    <w:name w:val="WW8Num4z2"/>
    <w:uiPriority w:val="99"/>
    <w:rsid w:val="0046248F"/>
    <w:rPr>
      <w:rFonts w:ascii="Wingdings" w:hAnsi="Wingdings"/>
    </w:rPr>
  </w:style>
  <w:style w:type="character" w:customStyle="1" w:styleId="WW8Num5z0">
    <w:name w:val="WW8Num5z0"/>
    <w:uiPriority w:val="99"/>
    <w:rsid w:val="0046248F"/>
    <w:rPr>
      <w:rFonts w:ascii="Symbol" w:hAnsi="Symbol"/>
    </w:rPr>
  </w:style>
  <w:style w:type="character" w:customStyle="1" w:styleId="WW8Num5z1">
    <w:name w:val="WW8Num5z1"/>
    <w:uiPriority w:val="99"/>
    <w:rsid w:val="0046248F"/>
    <w:rPr>
      <w:rFonts w:ascii="Courier New" w:hAnsi="Courier New"/>
    </w:rPr>
  </w:style>
  <w:style w:type="character" w:customStyle="1" w:styleId="WW8Num5z2">
    <w:name w:val="WW8Num5z2"/>
    <w:uiPriority w:val="99"/>
    <w:rsid w:val="0046248F"/>
    <w:rPr>
      <w:rFonts w:ascii="Wingdings" w:hAnsi="Wingdings"/>
    </w:rPr>
  </w:style>
  <w:style w:type="character" w:customStyle="1" w:styleId="WW8Num6z0">
    <w:name w:val="WW8Num6z0"/>
    <w:uiPriority w:val="99"/>
    <w:rsid w:val="0046248F"/>
    <w:rPr>
      <w:rFonts w:ascii="Times New Roman" w:hAnsi="Times New Roman"/>
    </w:rPr>
  </w:style>
  <w:style w:type="character" w:customStyle="1" w:styleId="Absatz-Standardschriftart">
    <w:name w:val="Absatz-Standardschriftart"/>
    <w:uiPriority w:val="99"/>
    <w:rsid w:val="0046248F"/>
  </w:style>
  <w:style w:type="character" w:customStyle="1" w:styleId="WW-Absatz-Standardschriftart1">
    <w:name w:val="WW-Absatz-Standardschriftart1"/>
    <w:uiPriority w:val="99"/>
    <w:rsid w:val="0046248F"/>
  </w:style>
  <w:style w:type="character" w:customStyle="1" w:styleId="WW-Absatz-Standardschriftart11">
    <w:name w:val="WW-Absatz-Standardschriftart11"/>
    <w:uiPriority w:val="99"/>
    <w:rsid w:val="0046248F"/>
  </w:style>
  <w:style w:type="character" w:customStyle="1" w:styleId="WW-Absatz-Standardschriftart111">
    <w:name w:val="WW-Absatz-Standardschriftart111"/>
    <w:uiPriority w:val="99"/>
    <w:rsid w:val="0046248F"/>
  </w:style>
  <w:style w:type="character" w:customStyle="1" w:styleId="WW-Absatz-Standardschriftart1111">
    <w:name w:val="WW-Absatz-Standardschriftart1111"/>
    <w:uiPriority w:val="99"/>
    <w:rsid w:val="0046248F"/>
  </w:style>
  <w:style w:type="character" w:customStyle="1" w:styleId="1a">
    <w:name w:val="Основной шрифт абзаца1"/>
    <w:uiPriority w:val="99"/>
    <w:rsid w:val="0046248F"/>
  </w:style>
  <w:style w:type="character" w:customStyle="1" w:styleId="Internetlink">
    <w:name w:val="Internet link"/>
    <w:uiPriority w:val="99"/>
    <w:rsid w:val="0046248F"/>
    <w:rPr>
      <w:color w:val="0000FF"/>
      <w:u w:val="single"/>
    </w:rPr>
  </w:style>
  <w:style w:type="character" w:customStyle="1" w:styleId="b-serp-urlitem">
    <w:name w:val="b-serp-url__item"/>
    <w:basedOn w:val="1a"/>
    <w:uiPriority w:val="99"/>
    <w:rsid w:val="0046248F"/>
    <w:rPr>
      <w:rFonts w:cs="Times New Roman"/>
    </w:rPr>
  </w:style>
  <w:style w:type="character" w:customStyle="1" w:styleId="WW-0">
    <w:name w:val="WW-Выделение жирным"/>
    <w:uiPriority w:val="99"/>
    <w:rsid w:val="0046248F"/>
    <w:rPr>
      <w:b/>
    </w:rPr>
  </w:style>
  <w:style w:type="character" w:customStyle="1" w:styleId="afffff2">
    <w:name w:val="Символ нумерации"/>
    <w:uiPriority w:val="99"/>
    <w:rsid w:val="0046248F"/>
  </w:style>
  <w:style w:type="character" w:customStyle="1" w:styleId="26">
    <w:name w:val="Основной шрифт абзаца2"/>
    <w:uiPriority w:val="99"/>
    <w:rsid w:val="0046248F"/>
  </w:style>
  <w:style w:type="character" w:customStyle="1" w:styleId="ListLabel1">
    <w:name w:val="ListLabel 1"/>
    <w:uiPriority w:val="99"/>
    <w:rsid w:val="0046248F"/>
    <w:rPr>
      <w:rFonts w:ascii="Times New Roman" w:hAnsi="Times New Roman"/>
    </w:rPr>
  </w:style>
  <w:style w:type="character" w:customStyle="1" w:styleId="afffff3">
    <w:name w:val="Маркеры списка"/>
    <w:uiPriority w:val="99"/>
    <w:rsid w:val="0046248F"/>
    <w:rPr>
      <w:rFonts w:ascii="OpenSymbol" w:hAnsi="OpenSymbol"/>
    </w:rPr>
  </w:style>
  <w:style w:type="paragraph" w:styleId="afffff4">
    <w:name w:val="List"/>
    <w:basedOn w:val="Textbody"/>
    <w:uiPriority w:val="99"/>
    <w:rsid w:val="0046248F"/>
  </w:style>
  <w:style w:type="paragraph" w:styleId="afffff5">
    <w:name w:val="Block Text"/>
    <w:basedOn w:val="a"/>
    <w:uiPriority w:val="99"/>
    <w:rsid w:val="007B21D1"/>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uiPriority w:val="99"/>
    <w:rsid w:val="007B21D1"/>
    <w:pPr>
      <w:suppressAutoHyphens/>
      <w:ind w:firstLine="540"/>
      <w:jc w:val="both"/>
    </w:pPr>
    <w:rPr>
      <w:color w:val="000000"/>
      <w:sz w:val="28"/>
      <w:szCs w:val="24"/>
      <w:lang w:eastAsia="ar-SA"/>
    </w:rPr>
  </w:style>
  <w:style w:type="paragraph" w:customStyle="1" w:styleId="27">
    <w:name w:val="Знак Знак Знак Знак2"/>
    <w:basedOn w:val="a"/>
    <w:uiPriority w:val="99"/>
    <w:rsid w:val="007B21D1"/>
    <w:pPr>
      <w:spacing w:before="100" w:beforeAutospacing="1" w:after="100" w:afterAutospacing="1"/>
      <w:jc w:val="both"/>
    </w:pPr>
    <w:rPr>
      <w:rFonts w:ascii="Tahoma" w:hAnsi="Tahoma"/>
      <w:lang w:val="en-US" w:eastAsia="en-US"/>
    </w:rPr>
  </w:style>
  <w:style w:type="paragraph" w:customStyle="1" w:styleId="212">
    <w:name w:val="Знак Знак Знак Знак21"/>
    <w:basedOn w:val="a"/>
    <w:uiPriority w:val="99"/>
    <w:rsid w:val="007B21D1"/>
    <w:pPr>
      <w:spacing w:before="100" w:beforeAutospacing="1" w:after="100" w:afterAutospacing="1"/>
      <w:jc w:val="both"/>
    </w:pPr>
    <w:rPr>
      <w:rFonts w:ascii="Tahoma" w:hAnsi="Tahoma"/>
      <w:lang w:val="en-US" w:eastAsia="en-US"/>
    </w:rPr>
  </w:style>
  <w:style w:type="character" w:customStyle="1" w:styleId="link">
    <w:name w:val="link"/>
    <w:uiPriority w:val="99"/>
    <w:rsid w:val="007B21D1"/>
    <w:rPr>
      <w:u w:val="none"/>
      <w:effect w:val="none"/>
    </w:rPr>
  </w:style>
  <w:style w:type="paragraph" w:customStyle="1" w:styleId="s1">
    <w:name w:val="s_1"/>
    <w:basedOn w:val="a"/>
    <w:uiPriority w:val="99"/>
    <w:rsid w:val="007B21D1"/>
    <w:pPr>
      <w:ind w:firstLine="720"/>
      <w:jc w:val="both"/>
    </w:pPr>
    <w:rPr>
      <w:rFonts w:ascii="Arial" w:hAnsi="Arial" w:cs="Arial"/>
      <w:sz w:val="26"/>
      <w:szCs w:val="26"/>
    </w:rPr>
  </w:style>
  <w:style w:type="paragraph" w:customStyle="1" w:styleId="afffff6">
    <w:name w:val="Заголовок группы контролов"/>
    <w:basedOn w:val="a"/>
    <w:next w:val="a"/>
    <w:uiPriority w:val="99"/>
    <w:rsid w:val="007B21D1"/>
    <w:pPr>
      <w:autoSpaceDE w:val="0"/>
      <w:autoSpaceDN w:val="0"/>
      <w:adjustRightInd w:val="0"/>
      <w:ind w:firstLine="720"/>
      <w:jc w:val="both"/>
    </w:pPr>
    <w:rPr>
      <w:rFonts w:ascii="Arial" w:hAnsi="Arial" w:cs="Arial"/>
      <w:b/>
      <w:bCs/>
      <w:color w:val="000000"/>
      <w:sz w:val="24"/>
      <w:szCs w:val="24"/>
    </w:rPr>
  </w:style>
  <w:style w:type="character" w:customStyle="1" w:styleId="1b">
    <w:name w:val="Верхний колонтитул Знак1"/>
    <w:uiPriority w:val="99"/>
    <w:locked/>
    <w:rsid w:val="007B21D1"/>
    <w:rPr>
      <w:sz w:val="24"/>
    </w:rPr>
  </w:style>
  <w:style w:type="paragraph" w:customStyle="1" w:styleId="1c">
    <w:name w:val="Знак1 Знак"/>
    <w:basedOn w:val="a"/>
    <w:next w:val="a"/>
    <w:uiPriority w:val="99"/>
    <w:semiHidden/>
    <w:rsid w:val="00D52A9E"/>
    <w:pPr>
      <w:spacing w:after="160" w:line="240" w:lineRule="exact"/>
    </w:pPr>
    <w:rPr>
      <w:rFonts w:ascii="Arial" w:hAnsi="Arial" w:cs="Arial"/>
      <w:lang w:val="en-US" w:eastAsia="en-US"/>
    </w:rPr>
  </w:style>
  <w:style w:type="character" w:customStyle="1" w:styleId="1d">
    <w:name w:val="Знак Знак1"/>
    <w:uiPriority w:val="99"/>
    <w:rsid w:val="00D52A9E"/>
    <w:rPr>
      <w:sz w:val="24"/>
    </w:rPr>
  </w:style>
  <w:style w:type="character" w:customStyle="1" w:styleId="afffff7">
    <w:name w:val="Цветовое выделение для Текст"/>
    <w:uiPriority w:val="99"/>
    <w:rsid w:val="00D52A9E"/>
    <w:rPr>
      <w:sz w:val="24"/>
    </w:rPr>
  </w:style>
  <w:style w:type="paragraph" w:customStyle="1" w:styleId="afffff8">
    <w:name w:val="Знак Знак Знак"/>
    <w:basedOn w:val="a"/>
    <w:uiPriority w:val="99"/>
    <w:rsid w:val="00E05072"/>
    <w:rPr>
      <w:rFonts w:ascii="Verdana" w:hAnsi="Verdana" w:cs="Verdana"/>
      <w:lang w:val="en-US" w:eastAsia="en-US"/>
    </w:rPr>
  </w:style>
  <w:style w:type="paragraph" w:customStyle="1" w:styleId="1e">
    <w:name w:val="Знак1"/>
    <w:basedOn w:val="a"/>
    <w:uiPriority w:val="99"/>
    <w:rsid w:val="00E05072"/>
    <w:rPr>
      <w:rFonts w:ascii="Verdana" w:hAnsi="Verdana" w:cs="Verdana"/>
      <w:lang w:val="en-US" w:eastAsia="en-US"/>
    </w:rPr>
  </w:style>
  <w:style w:type="paragraph" w:customStyle="1" w:styleId="1f">
    <w:name w:val="Знак Знак Знак1 Знак"/>
    <w:basedOn w:val="a"/>
    <w:uiPriority w:val="99"/>
    <w:rsid w:val="00E05072"/>
    <w:rPr>
      <w:rFonts w:ascii="Verdana" w:hAnsi="Verdana" w:cs="Verdana"/>
      <w:lang w:val="en-US" w:eastAsia="en-US"/>
    </w:rPr>
  </w:style>
  <w:style w:type="paragraph" w:customStyle="1" w:styleId="1f0">
    <w:name w:val="Знак Знак Знак Знак1"/>
    <w:basedOn w:val="a"/>
    <w:uiPriority w:val="99"/>
    <w:rsid w:val="00E05072"/>
    <w:rPr>
      <w:rFonts w:ascii="Verdana" w:hAnsi="Verdana" w:cs="Verdana"/>
      <w:lang w:val="en-US" w:eastAsia="en-US"/>
    </w:rPr>
  </w:style>
  <w:style w:type="character" w:customStyle="1" w:styleId="WW-Absatz-Standardschriftart11111">
    <w:name w:val="WW-Absatz-Standardschriftart11111"/>
    <w:uiPriority w:val="99"/>
    <w:rsid w:val="00E05072"/>
  </w:style>
  <w:style w:type="character" w:customStyle="1" w:styleId="WW-Absatz-Standardschriftart111111">
    <w:name w:val="WW-Absatz-Standardschriftart111111"/>
    <w:uiPriority w:val="99"/>
    <w:rsid w:val="00E05072"/>
  </w:style>
  <w:style w:type="character" w:customStyle="1" w:styleId="WW-Absatz-Standardschriftart1111111">
    <w:name w:val="WW-Absatz-Standardschriftart1111111"/>
    <w:uiPriority w:val="99"/>
    <w:rsid w:val="00E05072"/>
  </w:style>
  <w:style w:type="character" w:customStyle="1" w:styleId="WW-Absatz-Standardschriftart11111111">
    <w:name w:val="WW-Absatz-Standardschriftart11111111"/>
    <w:uiPriority w:val="99"/>
    <w:rsid w:val="00E05072"/>
  </w:style>
  <w:style w:type="character" w:customStyle="1" w:styleId="WW-Absatz-Standardschriftart111111111">
    <w:name w:val="WW-Absatz-Standardschriftart111111111"/>
    <w:uiPriority w:val="99"/>
    <w:rsid w:val="00E05072"/>
  </w:style>
  <w:style w:type="character" w:customStyle="1" w:styleId="WW-Absatz-Standardschriftart1111111111">
    <w:name w:val="WW-Absatz-Standardschriftart1111111111"/>
    <w:uiPriority w:val="99"/>
    <w:rsid w:val="00E05072"/>
  </w:style>
  <w:style w:type="character" w:customStyle="1" w:styleId="WW-Absatz-Standardschriftart11111111111">
    <w:name w:val="WW-Absatz-Standardschriftart11111111111"/>
    <w:uiPriority w:val="99"/>
    <w:rsid w:val="00E05072"/>
  </w:style>
  <w:style w:type="character" w:customStyle="1" w:styleId="WW-Absatz-Standardschriftart111111111111">
    <w:name w:val="WW-Absatz-Standardschriftart111111111111"/>
    <w:uiPriority w:val="99"/>
    <w:rsid w:val="00E05072"/>
  </w:style>
  <w:style w:type="character" w:customStyle="1" w:styleId="WW-Absatz-Standardschriftart1111111111111">
    <w:name w:val="WW-Absatz-Standardschriftart1111111111111"/>
    <w:uiPriority w:val="99"/>
    <w:rsid w:val="00E05072"/>
  </w:style>
  <w:style w:type="paragraph" w:customStyle="1" w:styleId="28">
    <w:name w:val="Название2"/>
    <w:basedOn w:val="a"/>
    <w:uiPriority w:val="99"/>
    <w:rsid w:val="00E05072"/>
    <w:pPr>
      <w:suppressLineNumbers/>
      <w:suppressAutoHyphens/>
      <w:spacing w:before="120" w:after="120"/>
    </w:pPr>
    <w:rPr>
      <w:rFonts w:cs="Tahoma"/>
      <w:i/>
      <w:iCs/>
      <w:sz w:val="24"/>
      <w:szCs w:val="24"/>
      <w:lang w:eastAsia="ar-SA"/>
    </w:rPr>
  </w:style>
  <w:style w:type="paragraph" w:customStyle="1" w:styleId="29">
    <w:name w:val="Указатель2"/>
    <w:basedOn w:val="a"/>
    <w:uiPriority w:val="99"/>
    <w:rsid w:val="00E05072"/>
    <w:pPr>
      <w:suppressLineNumbers/>
      <w:suppressAutoHyphens/>
    </w:pPr>
    <w:rPr>
      <w:rFonts w:cs="Tahoma"/>
      <w:sz w:val="24"/>
      <w:szCs w:val="24"/>
      <w:lang w:eastAsia="ar-SA"/>
    </w:rPr>
  </w:style>
  <w:style w:type="paragraph" w:customStyle="1" w:styleId="afffff9">
    <w:name w:val="Знак"/>
    <w:basedOn w:val="a"/>
    <w:uiPriority w:val="99"/>
    <w:rsid w:val="00E05072"/>
    <w:rPr>
      <w:rFonts w:ascii="Verdana" w:hAnsi="Verdana" w:cs="Verdana"/>
      <w:lang w:val="en-US" w:eastAsia="en-US"/>
    </w:rPr>
  </w:style>
  <w:style w:type="paragraph" w:customStyle="1" w:styleId="1f1">
    <w:name w:val="1"/>
    <w:basedOn w:val="a"/>
    <w:uiPriority w:val="99"/>
    <w:rsid w:val="00E05072"/>
    <w:pPr>
      <w:tabs>
        <w:tab w:val="left" w:pos="1134"/>
      </w:tabs>
      <w:spacing w:after="160" w:line="240" w:lineRule="exact"/>
    </w:pPr>
    <w:rPr>
      <w:noProof/>
      <w:sz w:val="22"/>
      <w:lang w:val="en-US"/>
    </w:rPr>
  </w:style>
  <w:style w:type="character" w:customStyle="1" w:styleId="42">
    <w:name w:val="Знак Знак4"/>
    <w:uiPriority w:val="99"/>
    <w:rsid w:val="00E05072"/>
    <w:rPr>
      <w:rFonts w:ascii="Tahoma" w:hAnsi="Tahoma"/>
      <w:sz w:val="16"/>
      <w:lang w:val="ru-RU" w:eastAsia="ar-SA" w:bidi="ar-SA"/>
    </w:rPr>
  </w:style>
  <w:style w:type="character" w:customStyle="1" w:styleId="52">
    <w:name w:val="Заголовок №5 (2)_"/>
    <w:link w:val="520"/>
    <w:uiPriority w:val="99"/>
    <w:locked/>
    <w:rsid w:val="00E05072"/>
    <w:rPr>
      <w:sz w:val="26"/>
      <w:shd w:val="clear" w:color="auto" w:fill="FFFFFF"/>
    </w:rPr>
  </w:style>
  <w:style w:type="paragraph" w:customStyle="1" w:styleId="520">
    <w:name w:val="Заголовок №5 (2)"/>
    <w:basedOn w:val="a"/>
    <w:link w:val="52"/>
    <w:uiPriority w:val="99"/>
    <w:rsid w:val="00E05072"/>
    <w:pPr>
      <w:shd w:val="clear" w:color="auto" w:fill="FFFFFF"/>
      <w:spacing w:before="1260" w:after="240" w:line="320" w:lineRule="exact"/>
      <w:jc w:val="center"/>
      <w:outlineLvl w:val="4"/>
    </w:pPr>
    <w:rPr>
      <w:sz w:val="26"/>
    </w:rPr>
  </w:style>
  <w:style w:type="character" w:customStyle="1" w:styleId="docaccesstitle">
    <w:name w:val="docaccess_title"/>
    <w:basedOn w:val="a0"/>
    <w:uiPriority w:val="99"/>
    <w:rsid w:val="008365EF"/>
    <w:rPr>
      <w:rFonts w:cs="Times New Roman"/>
    </w:rPr>
  </w:style>
  <w:style w:type="character" w:customStyle="1" w:styleId="ConsPlusNormal0">
    <w:name w:val="ConsPlusNormal Знак"/>
    <w:link w:val="ConsPlusNormal"/>
    <w:uiPriority w:val="99"/>
    <w:locked/>
    <w:rsid w:val="00265AC0"/>
    <w:rPr>
      <w:rFonts w:ascii="Arial" w:hAnsi="Arial"/>
      <w:sz w:val="22"/>
      <w:lang w:eastAsia="ar-SA" w:bidi="ar-SA"/>
    </w:rPr>
  </w:style>
  <w:style w:type="paragraph" w:customStyle="1" w:styleId="1f2">
    <w:name w:val="Без интервала1"/>
    <w:uiPriority w:val="99"/>
    <w:rsid w:val="00265AC0"/>
    <w:pPr>
      <w:ind w:firstLine="851"/>
      <w:jc w:val="center"/>
    </w:pPr>
    <w:rPr>
      <w:rFonts w:ascii="Calibri" w:hAnsi="Calibri"/>
      <w:lang w:eastAsia="en-US"/>
    </w:rPr>
  </w:style>
  <w:style w:type="paragraph" w:styleId="afffffa">
    <w:name w:val="footnote text"/>
    <w:basedOn w:val="a"/>
    <w:link w:val="afffffb"/>
    <w:uiPriority w:val="99"/>
    <w:rsid w:val="00265AC0"/>
  </w:style>
  <w:style w:type="character" w:customStyle="1" w:styleId="afffffb">
    <w:name w:val="Текст сноски Знак"/>
    <w:basedOn w:val="a0"/>
    <w:link w:val="afffffa"/>
    <w:uiPriority w:val="99"/>
    <w:locked/>
    <w:rsid w:val="00265AC0"/>
    <w:rPr>
      <w:rFonts w:cs="Times New Roman"/>
    </w:rPr>
  </w:style>
  <w:style w:type="character" w:styleId="afffffc">
    <w:name w:val="footnote reference"/>
    <w:basedOn w:val="a0"/>
    <w:uiPriority w:val="99"/>
    <w:rsid w:val="00265AC0"/>
    <w:rPr>
      <w:rFonts w:cs="Times New Roman"/>
      <w:vertAlign w:val="superscript"/>
    </w:rPr>
  </w:style>
  <w:style w:type="paragraph" w:customStyle="1" w:styleId="1f3">
    <w:name w:val="Текст1"/>
    <w:basedOn w:val="a"/>
    <w:uiPriority w:val="99"/>
    <w:rsid w:val="00682A2F"/>
    <w:pPr>
      <w:suppressAutoHyphens/>
    </w:pPr>
    <w:rPr>
      <w:rFonts w:ascii="Courier New" w:hAnsi="Courier New"/>
      <w:lang w:eastAsia="ar-SA"/>
    </w:rPr>
  </w:style>
  <w:style w:type="character" w:customStyle="1" w:styleId="blk">
    <w:name w:val="blk"/>
    <w:basedOn w:val="a0"/>
    <w:uiPriority w:val="99"/>
    <w:rsid w:val="00CF1A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gu.krasnodar.ru/" TargetMode="External"/><Relationship Id="rId18" Type="http://schemas.openxmlformats.org/officeDocument/2006/relationships/hyperlink" Target="garantF1://10064504.3" TargetMode="External"/><Relationship Id="rId26" Type="http://schemas.openxmlformats.org/officeDocument/2006/relationships/hyperlink" Target="consultantplus://offline/ref=C69954532A0B2DBCB8BF8AD289CE86E7955588C9BC06CB7C7B6784410A5EAB1C40C7E9719FC4B6W9H" TargetMode="External"/><Relationship Id="rId3" Type="http://schemas.microsoft.com/office/2007/relationships/stylesWithEffects" Target="stylesWithEffects.xml"/><Relationship Id="rId21" Type="http://schemas.openxmlformats.org/officeDocument/2006/relationships/hyperlink" Target="garantf1://70059346.26"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consultantplus://offline/ref=FA819A8F0F7CE8218B5348ECD6D96FCE4B835C6854C18F43FE4CE751CFF2DE6A29D25E00B5A07B57B130I" TargetMode="External"/><Relationship Id="rId25" Type="http://schemas.openxmlformats.org/officeDocument/2006/relationships/hyperlink" Target="consultantplus://offline/ref=C69954532A0B2DBCB8BF8AD289CE86E7955588C9BC06CB7C7B6784410A5EAB1C40C7E9719FC4B6W9H"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garantF1://12024624.39341" TargetMode="External"/><Relationship Id="rId20" Type="http://schemas.openxmlformats.org/officeDocument/2006/relationships/header" Target="header3.xml"/><Relationship Id="rId29" Type="http://schemas.openxmlformats.org/officeDocument/2006/relationships/hyperlink" Target="consultantplus://offline/ref=C69954532A0B2DBCB8BF8AD289CE86E7955588C9BC06CB7C7B6784410A5EAB1C40C7E9719FC4B6W9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715020.1000" TargetMode="External"/><Relationship Id="rId24" Type="http://schemas.openxmlformats.org/officeDocument/2006/relationships/hyperlink" Target="garantf1://85134.0"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138EAF3C5DF55FF246DD4BE45F2C094F83585422284A022928B310F10B7152899B8ECFC5FACEqCzAI" TargetMode="External"/><Relationship Id="rId23" Type="http://schemas.openxmlformats.org/officeDocument/2006/relationships/hyperlink" Target="garantf1://70119214.0" TargetMode="External"/><Relationship Id="rId28" Type="http://schemas.openxmlformats.org/officeDocument/2006/relationships/hyperlink" Target="consultantplus://offline/ref=C69954532A0B2DBCB8BF8AD289CE86E7955588C9BC06CB7C7B6784410A5EAB1C40C7E9719FC4B6W9H"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yperlink" Target="http://www.pravo.gov.ru" TargetMode="External"/><Relationship Id="rId22" Type="http://schemas.openxmlformats.org/officeDocument/2006/relationships/hyperlink" Target="garantf1://455333.0" TargetMode="External"/><Relationship Id="rId27" Type="http://schemas.openxmlformats.org/officeDocument/2006/relationships/hyperlink" Target="consultantplus://offline/ref=C69954532A0B2DBCB8BF8AD289CE86E7955588C9BC06CB7C7B6784410A5EAB1C40C7E9719FC4B6W9H" TargetMode="External"/><Relationship Id="rId30" Type="http://schemas.openxmlformats.org/officeDocument/2006/relationships/hyperlink" Target="consultantplus://offline/ref=C69954532A0B2DBCB8BF8AD289CE86E7955588C9BC06CB7C7B6784410A5EAB1C40C7E9719FC4B6W9H"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16131</Words>
  <Characters>91951</Characters>
  <Application>Microsoft Office Word</Application>
  <DocSecurity>0</DocSecurity>
  <Lines>766</Lines>
  <Paragraphs>215</Paragraphs>
  <ScaleCrop>false</ScaleCrop>
  <Company>*</Company>
  <LinksUpToDate>false</LinksUpToDate>
  <CharactersWithSpaces>107867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dc:creator>
  <cp:keywords/>
  <dc:description/>
  <cp:lastModifiedBy>Сотрудник</cp:lastModifiedBy>
  <cp:revision>8</cp:revision>
  <cp:lastPrinted>2017-06-28T07:38:00Z</cp:lastPrinted>
  <dcterms:created xsi:type="dcterms:W3CDTF">2017-06-15T13:03:00Z</dcterms:created>
  <dcterms:modified xsi:type="dcterms:W3CDTF">2017-07-27T13:37:00Z</dcterms:modified>
</cp:coreProperties>
</file>