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219"/>
        <w:gridCol w:w="5670"/>
      </w:tblGrid>
      <w:tr w:rsidR="00E22601" w:rsidRPr="00AF3CF5" w:rsidTr="00B70D41">
        <w:tc>
          <w:tcPr>
            <w:tcW w:w="4219" w:type="dxa"/>
          </w:tcPr>
          <w:p w:rsidR="00E22601" w:rsidRPr="00AF3CF5" w:rsidRDefault="00E22601" w:rsidP="008B6236">
            <w:pPr>
              <w:pStyle w:val="ac"/>
              <w:ind w:firstLine="709"/>
              <w:rPr>
                <w:rFonts w:ascii="Times New Roman" w:hAnsi="Times New Roman"/>
                <w:color w:val="000000" w:themeColor="text1"/>
                <w:sz w:val="26"/>
                <w:szCs w:val="26"/>
              </w:rPr>
            </w:pPr>
          </w:p>
        </w:tc>
        <w:tc>
          <w:tcPr>
            <w:tcW w:w="5670" w:type="dxa"/>
          </w:tcPr>
          <w:p w:rsidR="00E22601" w:rsidRPr="00AF3CF5" w:rsidRDefault="00E22601"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Принят решением Совета муниципального образования Мостовский район </w:t>
            </w:r>
          </w:p>
          <w:p w:rsidR="00E22601" w:rsidRPr="00AF3CF5" w:rsidRDefault="00E22601"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22 апреля 2015 г. № 403</w:t>
            </w:r>
          </w:p>
          <w:p w:rsidR="00E47A71" w:rsidRPr="00AF3CF5" w:rsidRDefault="00E22601" w:rsidP="008B6236">
            <w:pPr>
              <w:pStyle w:val="ac"/>
              <w:jc w:val="center"/>
              <w:rPr>
                <w:rFonts w:ascii="Times New Roman" w:hAnsi="Times New Roman"/>
                <w:color w:val="000000" w:themeColor="text1"/>
                <w:sz w:val="26"/>
                <w:szCs w:val="26"/>
              </w:rPr>
            </w:pPr>
            <w:proofErr w:type="gramStart"/>
            <w:r w:rsidRPr="00AF3CF5">
              <w:rPr>
                <w:rFonts w:ascii="Times New Roman" w:hAnsi="Times New Roman"/>
                <w:color w:val="000000" w:themeColor="text1"/>
                <w:sz w:val="26"/>
                <w:szCs w:val="26"/>
              </w:rPr>
              <w:t>(с изменениями от 16.03.2016 № 56</w:t>
            </w:r>
            <w:r w:rsidR="00E47A71" w:rsidRPr="00AF3CF5">
              <w:rPr>
                <w:rFonts w:ascii="Times New Roman" w:hAnsi="Times New Roman"/>
                <w:color w:val="000000" w:themeColor="text1"/>
                <w:sz w:val="26"/>
                <w:szCs w:val="26"/>
              </w:rPr>
              <w:t>,</w:t>
            </w:r>
            <w:proofErr w:type="gramEnd"/>
          </w:p>
          <w:p w:rsidR="008B6236" w:rsidRPr="00AF3CF5" w:rsidRDefault="00805C0D"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15.03</w:t>
            </w:r>
            <w:r w:rsidR="00E47A71" w:rsidRPr="00AF3CF5">
              <w:rPr>
                <w:rFonts w:ascii="Times New Roman" w:hAnsi="Times New Roman"/>
                <w:color w:val="000000" w:themeColor="text1"/>
                <w:sz w:val="26"/>
                <w:szCs w:val="26"/>
              </w:rPr>
              <w:t>.2017 № 146</w:t>
            </w:r>
            <w:r w:rsidR="00102DA1" w:rsidRPr="00AF3CF5">
              <w:rPr>
                <w:rFonts w:ascii="Times New Roman" w:hAnsi="Times New Roman"/>
                <w:color w:val="000000" w:themeColor="text1"/>
                <w:sz w:val="26"/>
                <w:szCs w:val="26"/>
              </w:rPr>
              <w:t>, от 09.08.2017 № 174</w:t>
            </w:r>
            <w:r w:rsidR="008B6236" w:rsidRPr="00AF3CF5">
              <w:rPr>
                <w:rFonts w:ascii="Times New Roman" w:hAnsi="Times New Roman"/>
                <w:color w:val="000000" w:themeColor="text1"/>
                <w:sz w:val="26"/>
                <w:szCs w:val="26"/>
              </w:rPr>
              <w:t xml:space="preserve">, </w:t>
            </w:r>
          </w:p>
          <w:p w:rsidR="00596A7E" w:rsidRDefault="008B6236"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16.05.2018 № 239</w:t>
            </w:r>
            <w:r w:rsidR="0059380B" w:rsidRPr="00AF3CF5">
              <w:rPr>
                <w:rFonts w:ascii="Times New Roman" w:hAnsi="Times New Roman"/>
                <w:color w:val="000000" w:themeColor="text1"/>
                <w:sz w:val="26"/>
                <w:szCs w:val="26"/>
              </w:rPr>
              <w:t xml:space="preserve"> от 22.05.2019 г.</w:t>
            </w:r>
            <w:r w:rsidR="00BA517C">
              <w:rPr>
                <w:rFonts w:ascii="Times New Roman" w:hAnsi="Times New Roman"/>
                <w:color w:val="000000" w:themeColor="text1"/>
                <w:sz w:val="26"/>
                <w:szCs w:val="26"/>
              </w:rPr>
              <w:t>№348</w:t>
            </w:r>
            <w:r w:rsidR="00596A7E">
              <w:rPr>
                <w:rFonts w:ascii="Times New Roman" w:hAnsi="Times New Roman"/>
                <w:color w:val="000000" w:themeColor="text1"/>
                <w:sz w:val="26"/>
                <w:szCs w:val="26"/>
              </w:rPr>
              <w:t xml:space="preserve">, </w:t>
            </w:r>
          </w:p>
          <w:p w:rsidR="00E22601" w:rsidRPr="00AF3CF5" w:rsidRDefault="00596A7E" w:rsidP="008B6236">
            <w:pPr>
              <w:pStyle w:val="ac"/>
              <w:jc w:val="center"/>
              <w:rPr>
                <w:rFonts w:ascii="Times New Roman" w:hAnsi="Times New Roman"/>
                <w:color w:val="000000" w:themeColor="text1"/>
                <w:sz w:val="26"/>
                <w:szCs w:val="26"/>
              </w:rPr>
            </w:pPr>
            <w:r>
              <w:rPr>
                <w:rFonts w:ascii="Times New Roman" w:hAnsi="Times New Roman"/>
                <w:color w:val="000000" w:themeColor="text1"/>
                <w:sz w:val="26"/>
                <w:szCs w:val="26"/>
              </w:rPr>
              <w:t>от 02.10.2019 г. № 376</w:t>
            </w:r>
            <w:r w:rsidR="00B70D41">
              <w:rPr>
                <w:rFonts w:ascii="Times New Roman" w:hAnsi="Times New Roman"/>
                <w:color w:val="000000" w:themeColor="text1"/>
                <w:sz w:val="26"/>
                <w:szCs w:val="26"/>
              </w:rPr>
              <w:t>, от 26.08.2020 г. № 479</w:t>
            </w:r>
            <w:r w:rsidR="008D4490">
              <w:rPr>
                <w:rFonts w:ascii="Times New Roman" w:hAnsi="Times New Roman"/>
                <w:color w:val="000000" w:themeColor="text1"/>
                <w:sz w:val="26"/>
                <w:szCs w:val="26"/>
              </w:rPr>
              <w:t>, от 26.05.2021 № 75</w:t>
            </w:r>
            <w:r w:rsidR="00D2452D">
              <w:rPr>
                <w:rFonts w:ascii="Times New Roman" w:hAnsi="Times New Roman"/>
                <w:color w:val="000000" w:themeColor="text1"/>
                <w:sz w:val="26"/>
                <w:szCs w:val="26"/>
              </w:rPr>
              <w:t>, от 25.05.2022 г. № 184</w:t>
            </w:r>
            <w:r w:rsidR="00E47A71" w:rsidRPr="00AF3CF5">
              <w:rPr>
                <w:rFonts w:ascii="Times New Roman" w:hAnsi="Times New Roman"/>
                <w:color w:val="000000" w:themeColor="text1"/>
                <w:sz w:val="26"/>
                <w:szCs w:val="26"/>
              </w:rPr>
              <w:t>)</w:t>
            </w:r>
          </w:p>
          <w:p w:rsidR="00E22601" w:rsidRPr="00AF3CF5" w:rsidRDefault="00E22601" w:rsidP="008B6236">
            <w:pPr>
              <w:pStyle w:val="ac"/>
              <w:ind w:firstLine="709"/>
              <w:jc w:val="center"/>
              <w:rPr>
                <w:rFonts w:ascii="Times New Roman" w:hAnsi="Times New Roman"/>
                <w:color w:val="000000" w:themeColor="text1"/>
                <w:sz w:val="26"/>
                <w:szCs w:val="26"/>
              </w:rPr>
            </w:pPr>
          </w:p>
        </w:tc>
      </w:tr>
      <w:tr w:rsidR="00E22601" w:rsidRPr="00AF3CF5" w:rsidTr="00B70D41">
        <w:tc>
          <w:tcPr>
            <w:tcW w:w="4219" w:type="dxa"/>
          </w:tcPr>
          <w:p w:rsidR="00E22601" w:rsidRPr="00AF3CF5" w:rsidRDefault="00E22601" w:rsidP="008B6236">
            <w:pPr>
              <w:pStyle w:val="ac"/>
              <w:ind w:firstLine="709"/>
              <w:rPr>
                <w:rFonts w:ascii="Times New Roman" w:hAnsi="Times New Roman"/>
                <w:color w:val="000000" w:themeColor="text1"/>
                <w:sz w:val="26"/>
                <w:szCs w:val="26"/>
              </w:rPr>
            </w:pPr>
          </w:p>
        </w:tc>
        <w:tc>
          <w:tcPr>
            <w:tcW w:w="5670" w:type="dxa"/>
          </w:tcPr>
          <w:p w:rsidR="00E22601" w:rsidRPr="00AF3CF5" w:rsidRDefault="00E22601" w:rsidP="008B6236">
            <w:pPr>
              <w:pStyle w:val="ac"/>
              <w:ind w:firstLine="709"/>
              <w:jc w:val="center"/>
              <w:rPr>
                <w:rFonts w:ascii="Times New Roman" w:hAnsi="Times New Roman"/>
                <w:color w:val="000000" w:themeColor="text1"/>
                <w:sz w:val="26"/>
                <w:szCs w:val="26"/>
              </w:rPr>
            </w:pPr>
          </w:p>
        </w:tc>
      </w:tr>
    </w:tbl>
    <w:p w:rsidR="00E22601" w:rsidRPr="00AF3CF5" w:rsidRDefault="00E22601" w:rsidP="008B6236">
      <w:pPr>
        <w:pStyle w:val="ac"/>
        <w:ind w:firstLine="709"/>
        <w:jc w:val="center"/>
        <w:outlineLvl w:val="0"/>
        <w:rPr>
          <w:rFonts w:ascii="Times New Roman" w:hAnsi="Times New Roman"/>
          <w:color w:val="000000" w:themeColor="text1"/>
          <w:sz w:val="26"/>
          <w:szCs w:val="26"/>
        </w:rPr>
      </w:pPr>
    </w:p>
    <w:p w:rsidR="00F66C31"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Устав зарегистрирован Управлением </w:t>
      </w:r>
    </w:p>
    <w:p w:rsidR="00F66C31"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Министерства юстиции Российской </w:t>
      </w:r>
    </w:p>
    <w:p w:rsidR="0076790E"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Федерации по Краснодарскому краю</w:t>
      </w:r>
    </w:p>
    <w:p w:rsidR="0076790E"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27 мая  2015г.</w:t>
      </w:r>
    </w:p>
    <w:p w:rsidR="0073463E" w:rsidRPr="00AF3CF5" w:rsidRDefault="0076790E" w:rsidP="008B6236">
      <w:pPr>
        <w:pStyle w:val="ac"/>
        <w:outlineLvl w:val="0"/>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  </w:t>
      </w:r>
      <w:proofErr w:type="spellStart"/>
      <w:r w:rsidRPr="00AF3CF5">
        <w:rPr>
          <w:rFonts w:ascii="Times New Roman" w:hAnsi="Times New Roman"/>
          <w:color w:val="000000" w:themeColor="text1"/>
          <w:sz w:val="26"/>
          <w:szCs w:val="26"/>
        </w:rPr>
        <w:t>Ru</w:t>
      </w:r>
      <w:proofErr w:type="spellEnd"/>
      <w:r w:rsidRPr="00AF3CF5">
        <w:rPr>
          <w:rFonts w:ascii="Times New Roman" w:hAnsi="Times New Roman"/>
          <w:color w:val="000000" w:themeColor="text1"/>
          <w:sz w:val="26"/>
          <w:szCs w:val="26"/>
        </w:rPr>
        <w:t xml:space="preserve">  235210002015001</w:t>
      </w:r>
    </w:p>
    <w:p w:rsidR="007F70EE" w:rsidRPr="00AF3CF5" w:rsidRDefault="007F70EE" w:rsidP="008B6236">
      <w:pPr>
        <w:pStyle w:val="ac"/>
        <w:ind w:firstLine="709"/>
        <w:jc w:val="center"/>
        <w:outlineLvl w:val="0"/>
        <w:rPr>
          <w:rFonts w:ascii="Times New Roman" w:hAnsi="Times New Roman"/>
          <w:color w:val="000000" w:themeColor="text1"/>
          <w:sz w:val="26"/>
          <w:szCs w:val="26"/>
        </w:rPr>
      </w:pPr>
    </w:p>
    <w:p w:rsidR="00F66C31" w:rsidRPr="00AF3CF5" w:rsidRDefault="00F66C31" w:rsidP="008B6236">
      <w:pPr>
        <w:pStyle w:val="ac"/>
        <w:ind w:firstLine="709"/>
        <w:jc w:val="center"/>
        <w:outlineLvl w:val="0"/>
        <w:rPr>
          <w:rFonts w:ascii="Times New Roman" w:hAnsi="Times New Roman"/>
          <w:color w:val="000000" w:themeColor="text1"/>
          <w:sz w:val="26"/>
          <w:szCs w:val="26"/>
        </w:rPr>
      </w:pPr>
    </w:p>
    <w:p w:rsidR="008B6236" w:rsidRPr="00AF3CF5" w:rsidRDefault="008B6236" w:rsidP="008B6236">
      <w:pPr>
        <w:pStyle w:val="ac"/>
        <w:ind w:firstLine="709"/>
        <w:jc w:val="center"/>
        <w:outlineLvl w:val="0"/>
        <w:rPr>
          <w:rFonts w:ascii="Times New Roman" w:hAnsi="Times New Roman"/>
          <w:color w:val="000000" w:themeColor="text1"/>
          <w:sz w:val="26"/>
          <w:szCs w:val="26"/>
        </w:rPr>
      </w:pPr>
    </w:p>
    <w:p w:rsidR="00BD0937" w:rsidRPr="00AF3CF5" w:rsidRDefault="00BD0937" w:rsidP="008B6236">
      <w:pPr>
        <w:pStyle w:val="ac"/>
        <w:jc w:val="center"/>
        <w:outlineLvl w:val="0"/>
        <w:rPr>
          <w:rFonts w:ascii="Times New Roman" w:hAnsi="Times New Roman"/>
          <w:b/>
          <w:color w:val="000000" w:themeColor="text1"/>
          <w:sz w:val="26"/>
          <w:szCs w:val="26"/>
        </w:rPr>
      </w:pPr>
      <w:r w:rsidRPr="00AF3CF5">
        <w:rPr>
          <w:rFonts w:ascii="Times New Roman" w:hAnsi="Times New Roman"/>
          <w:b/>
          <w:color w:val="000000" w:themeColor="text1"/>
          <w:sz w:val="26"/>
          <w:szCs w:val="26"/>
        </w:rPr>
        <w:t>У С Т А В</w:t>
      </w:r>
    </w:p>
    <w:p w:rsidR="00BD0937" w:rsidRPr="00AF3CF5" w:rsidRDefault="00BD0937" w:rsidP="008B6236">
      <w:pPr>
        <w:pStyle w:val="ac"/>
        <w:jc w:val="center"/>
        <w:rPr>
          <w:rFonts w:ascii="Times New Roman" w:hAnsi="Times New Roman"/>
          <w:color w:val="000000" w:themeColor="text1"/>
          <w:sz w:val="26"/>
          <w:szCs w:val="26"/>
        </w:rPr>
      </w:pPr>
    </w:p>
    <w:tbl>
      <w:tblPr>
        <w:tblW w:w="0" w:type="auto"/>
        <w:jc w:val="center"/>
        <w:tblLook w:val="04A0" w:firstRow="1" w:lastRow="0" w:firstColumn="1" w:lastColumn="0" w:noHBand="0" w:noVBand="1"/>
      </w:tblPr>
      <w:tblGrid>
        <w:gridCol w:w="9854"/>
      </w:tblGrid>
      <w:tr w:rsidR="006C6DED" w:rsidRPr="00AF3CF5" w:rsidTr="006C6DED">
        <w:trPr>
          <w:jc w:val="center"/>
        </w:trPr>
        <w:tc>
          <w:tcPr>
            <w:tcW w:w="9854" w:type="dxa"/>
          </w:tcPr>
          <w:p w:rsidR="006C6DED" w:rsidRPr="00AF3CF5" w:rsidRDefault="00BD0937"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МУ</w:t>
            </w:r>
            <w:r w:rsidR="00107876" w:rsidRPr="00AF3CF5">
              <w:rPr>
                <w:rFonts w:ascii="Times New Roman" w:hAnsi="Times New Roman"/>
                <w:color w:val="000000" w:themeColor="text1"/>
                <w:sz w:val="26"/>
                <w:szCs w:val="26"/>
              </w:rPr>
              <w:t>НИЦИПАЛЬНОГО ОБРАЗОВАНИЯ МОСТОВСКИЙ</w:t>
            </w:r>
            <w:r w:rsidRPr="00AF3CF5">
              <w:rPr>
                <w:rFonts w:ascii="Times New Roman" w:hAnsi="Times New Roman"/>
                <w:color w:val="000000" w:themeColor="text1"/>
                <w:sz w:val="26"/>
                <w:szCs w:val="26"/>
              </w:rPr>
              <w:t xml:space="preserve"> РАЙОН</w:t>
            </w:r>
          </w:p>
        </w:tc>
      </w:tr>
    </w:tbl>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8D7CCE" w:rsidRPr="00AF3CF5" w:rsidRDefault="00107876" w:rsidP="008B6236">
      <w:pPr>
        <w:ind w:firstLine="709"/>
        <w:jc w:val="center"/>
        <w:rPr>
          <w:color w:val="000000" w:themeColor="text1"/>
          <w:sz w:val="26"/>
          <w:szCs w:val="26"/>
        </w:rPr>
      </w:pPr>
      <w:r w:rsidRPr="00AF3CF5">
        <w:rPr>
          <w:color w:val="000000" w:themeColor="text1"/>
          <w:sz w:val="26"/>
          <w:szCs w:val="26"/>
        </w:rPr>
        <w:t>п</w:t>
      </w:r>
      <w:r w:rsidR="00323905" w:rsidRPr="00AF3CF5">
        <w:rPr>
          <w:color w:val="000000" w:themeColor="text1"/>
          <w:sz w:val="26"/>
          <w:szCs w:val="26"/>
        </w:rPr>
        <w:t>оселок</w:t>
      </w:r>
      <w:r w:rsidR="004B7C02" w:rsidRPr="00AF3CF5">
        <w:rPr>
          <w:color w:val="000000" w:themeColor="text1"/>
          <w:sz w:val="26"/>
          <w:szCs w:val="26"/>
        </w:rPr>
        <w:t xml:space="preserve"> </w:t>
      </w:r>
      <w:r w:rsidRPr="00AF3CF5">
        <w:rPr>
          <w:color w:val="000000" w:themeColor="text1"/>
          <w:sz w:val="26"/>
          <w:szCs w:val="26"/>
        </w:rPr>
        <w:t>Мостовской</w:t>
      </w:r>
      <w:r w:rsidR="00EF0ACA" w:rsidRPr="00AF3CF5">
        <w:rPr>
          <w:color w:val="000000" w:themeColor="text1"/>
          <w:sz w:val="26"/>
          <w:szCs w:val="26"/>
        </w:rPr>
        <w:t xml:space="preserve"> </w:t>
      </w:r>
    </w:p>
    <w:p w:rsidR="00BD0937" w:rsidRPr="00AF3CF5" w:rsidRDefault="00EF0ACA" w:rsidP="008B6236">
      <w:pPr>
        <w:ind w:firstLine="709"/>
        <w:jc w:val="center"/>
        <w:rPr>
          <w:color w:val="000000" w:themeColor="text1"/>
          <w:sz w:val="26"/>
          <w:szCs w:val="26"/>
        </w:rPr>
      </w:pPr>
      <w:r w:rsidRPr="00AF3CF5">
        <w:rPr>
          <w:color w:val="000000" w:themeColor="text1"/>
          <w:sz w:val="26"/>
          <w:szCs w:val="26"/>
        </w:rPr>
        <w:t>2</w:t>
      </w:r>
      <w:r w:rsidR="00BD0937" w:rsidRPr="00AF3CF5">
        <w:rPr>
          <w:color w:val="000000" w:themeColor="text1"/>
          <w:sz w:val="26"/>
          <w:szCs w:val="26"/>
        </w:rPr>
        <w:t>0</w:t>
      </w:r>
      <w:r w:rsidR="006E66B8" w:rsidRPr="00AF3CF5">
        <w:rPr>
          <w:color w:val="000000" w:themeColor="text1"/>
          <w:sz w:val="26"/>
          <w:szCs w:val="26"/>
        </w:rPr>
        <w:t>1</w:t>
      </w:r>
      <w:r w:rsidR="00747F11" w:rsidRPr="00AF3CF5">
        <w:rPr>
          <w:color w:val="000000" w:themeColor="text1"/>
          <w:sz w:val="26"/>
          <w:szCs w:val="26"/>
        </w:rPr>
        <w:t>5</w:t>
      </w:r>
      <w:r w:rsidR="00BD0937" w:rsidRPr="00AF3CF5">
        <w:rPr>
          <w:color w:val="000000" w:themeColor="text1"/>
          <w:sz w:val="26"/>
          <w:szCs w:val="26"/>
        </w:rPr>
        <w:t xml:space="preserve"> год</w:t>
      </w:r>
      <w:r w:rsidR="0073463E" w:rsidRPr="00AF3CF5">
        <w:rPr>
          <w:color w:val="000000" w:themeColor="text1"/>
          <w:sz w:val="26"/>
          <w:szCs w:val="26"/>
        </w:rPr>
        <w:br w:type="page"/>
      </w:r>
    </w:p>
    <w:p w:rsidR="00747F11" w:rsidRPr="00AF3CF5" w:rsidRDefault="00747F11" w:rsidP="008B6236">
      <w:pPr>
        <w:widowControl w:val="0"/>
        <w:suppressAutoHyphens/>
        <w:ind w:firstLine="709"/>
        <w:jc w:val="center"/>
        <w:rPr>
          <w:rFonts w:eastAsia="Andale Sans UI"/>
          <w:b/>
          <w:bCs/>
          <w:color w:val="000000" w:themeColor="text1"/>
          <w:kern w:val="1"/>
          <w:sz w:val="26"/>
          <w:szCs w:val="26"/>
          <w:lang w:eastAsia="en-US"/>
        </w:rPr>
      </w:pPr>
      <w:r w:rsidRPr="00AF3CF5">
        <w:rPr>
          <w:rFonts w:eastAsia="Andale Sans UI"/>
          <w:b/>
          <w:bCs/>
          <w:color w:val="000000" w:themeColor="text1"/>
          <w:kern w:val="1"/>
          <w:sz w:val="26"/>
          <w:szCs w:val="26"/>
          <w:lang w:eastAsia="en-US"/>
        </w:rPr>
        <w:lastRenderedPageBreak/>
        <w:t>СОДЕРЖАНИЕ</w:t>
      </w:r>
    </w:p>
    <w:p w:rsidR="00747F11" w:rsidRPr="00AF3CF5" w:rsidRDefault="00747F11" w:rsidP="008B6236">
      <w:pPr>
        <w:widowControl w:val="0"/>
        <w:suppressAutoHyphens/>
        <w:ind w:firstLine="709"/>
        <w:jc w:val="center"/>
        <w:rPr>
          <w:rFonts w:eastAsia="Andale Sans UI"/>
          <w:color w:val="000000" w:themeColor="text1"/>
          <w:kern w:val="1"/>
          <w:sz w:val="26"/>
          <w:szCs w:val="26"/>
          <w:lang w:eastAsia="en-US"/>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 муниципального образования Мостовский район (преамбула)</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D839CE" w:rsidRPr="00AF3CF5">
              <w:rPr>
                <w:rFonts w:eastAsia="Andale Sans UI"/>
                <w:color w:val="000000" w:themeColor="text1"/>
                <w:kern w:val="1"/>
                <w:sz w:val="26"/>
                <w:szCs w:val="26"/>
                <w:lang w:eastAsia="en-US"/>
              </w:rPr>
              <w:t>1</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1. Общие положения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3</w:t>
            </w:r>
            <w:r w:rsidR="00D839CE" w:rsidRPr="00AF3CF5">
              <w:rPr>
                <w:rFonts w:eastAsia="Andale Sans UI"/>
                <w:color w:val="000000" w:themeColor="text1"/>
                <w:kern w:val="1"/>
                <w:sz w:val="26"/>
                <w:szCs w:val="26"/>
                <w:lang w:eastAsia="en-US"/>
              </w:rPr>
              <w:t xml:space="preserve"> </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2. Вопросы местного значения </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6</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3. Осуществление органами местного самоуправления отдельных государственных полномочий</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1</w:t>
            </w:r>
            <w:r w:rsidR="00AF3CF5" w:rsidRPr="00AF3CF5">
              <w:rPr>
                <w:rFonts w:eastAsia="Andale Sans UI"/>
                <w:color w:val="000000" w:themeColor="text1"/>
                <w:kern w:val="1"/>
                <w:sz w:val="26"/>
                <w:szCs w:val="26"/>
                <w:lang w:eastAsia="en-US"/>
              </w:rPr>
              <w:t>6</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4. Формы непосредственного осуществления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населением местного самоуправления и участия населения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осуществлении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1</w:t>
            </w:r>
            <w:r w:rsidR="00AF3CF5" w:rsidRPr="00AF3CF5">
              <w:rPr>
                <w:rFonts w:eastAsia="Andale Sans UI"/>
                <w:color w:val="000000" w:themeColor="text1"/>
                <w:kern w:val="1"/>
                <w:sz w:val="26"/>
                <w:szCs w:val="26"/>
                <w:lang w:eastAsia="en-US"/>
              </w:rPr>
              <w:t>7</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5. Органы местного самоуправления и должностные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лица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2</w:t>
            </w:r>
            <w:r w:rsidR="00AF3CF5" w:rsidRPr="00AF3CF5">
              <w:rPr>
                <w:rFonts w:eastAsia="Andale Sans UI"/>
                <w:color w:val="000000" w:themeColor="text1"/>
                <w:kern w:val="1"/>
                <w:sz w:val="26"/>
                <w:szCs w:val="26"/>
                <w:lang w:eastAsia="en-US"/>
              </w:rPr>
              <w:t>9</w:t>
            </w:r>
          </w:p>
        </w:tc>
      </w:tr>
      <w:tr w:rsidR="00747F11" w:rsidRPr="00AF3CF5" w:rsidTr="00747F11">
        <w:tc>
          <w:tcPr>
            <w:tcW w:w="8364" w:type="dxa"/>
          </w:tcPr>
          <w:p w:rsidR="00747F11" w:rsidRPr="00AF3CF5" w:rsidRDefault="00747F11" w:rsidP="008B6236">
            <w:pPr>
              <w:widowControl w:val="0"/>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6. Муниципальные должности, муниципальная служба</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6</w:t>
            </w:r>
            <w:r w:rsidR="00AF3CF5" w:rsidRPr="00AF3CF5">
              <w:rPr>
                <w:rFonts w:eastAsia="Andale Sans UI"/>
                <w:color w:val="000000" w:themeColor="text1"/>
                <w:kern w:val="1"/>
                <w:sz w:val="26"/>
                <w:szCs w:val="26"/>
                <w:lang w:eastAsia="en-US"/>
              </w:rPr>
              <w:t>9</w:t>
            </w:r>
          </w:p>
        </w:tc>
      </w:tr>
      <w:tr w:rsidR="00747F11" w:rsidRPr="00AF3CF5" w:rsidTr="00747F11">
        <w:tc>
          <w:tcPr>
            <w:tcW w:w="8364" w:type="dxa"/>
          </w:tcPr>
          <w:p w:rsidR="00747F11" w:rsidRPr="00AF3CF5" w:rsidRDefault="00747F11" w:rsidP="008B6236">
            <w:pPr>
              <w:widowControl w:val="0"/>
              <w:tabs>
                <w:tab w:val="num" w:pos="1584"/>
              </w:tabs>
              <w:suppressAutoHyphens/>
              <w:snapToGrid w:val="0"/>
              <w:ind w:right="-1451"/>
              <w:jc w:val="both"/>
              <w:outlineLvl w:val="8"/>
              <w:rPr>
                <w:rFonts w:eastAsia="Andale Sans UI"/>
                <w:color w:val="000000" w:themeColor="text1"/>
                <w:kern w:val="1"/>
                <w:sz w:val="26"/>
                <w:szCs w:val="26"/>
                <w:lang w:eastAsia="en-US"/>
              </w:rPr>
            </w:pPr>
          </w:p>
          <w:p w:rsidR="00747F11" w:rsidRPr="00AF3CF5" w:rsidRDefault="00747F11" w:rsidP="008B6236">
            <w:pPr>
              <w:widowControl w:val="0"/>
              <w:tabs>
                <w:tab w:val="num" w:pos="1584"/>
              </w:tabs>
              <w:suppressAutoHyphens/>
              <w:snapToGrid w:val="0"/>
              <w:ind w:right="-1451"/>
              <w:jc w:val="both"/>
              <w:outlineLvl w:val="8"/>
              <w:rPr>
                <w:rFonts w:eastAsia="Andale Sans UI"/>
                <w:b/>
                <w:color w:val="000000" w:themeColor="text1"/>
                <w:kern w:val="1"/>
                <w:sz w:val="26"/>
                <w:szCs w:val="26"/>
                <w:lang w:eastAsia="en-US"/>
              </w:rPr>
            </w:pPr>
            <w:r w:rsidRPr="00AF3CF5">
              <w:rPr>
                <w:rFonts w:eastAsia="Andale Sans UI"/>
                <w:color w:val="000000" w:themeColor="text1"/>
                <w:kern w:val="1"/>
                <w:sz w:val="26"/>
                <w:szCs w:val="26"/>
                <w:lang w:eastAsia="en-US"/>
              </w:rPr>
              <w:t>Глава 7. Муниципальные правовые акты</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7</w:t>
            </w:r>
            <w:r w:rsidR="00AF3CF5" w:rsidRPr="00AF3CF5">
              <w:rPr>
                <w:rFonts w:eastAsia="Andale Sans UI"/>
                <w:color w:val="000000" w:themeColor="text1"/>
                <w:kern w:val="1"/>
                <w:sz w:val="26"/>
                <w:szCs w:val="26"/>
                <w:lang w:eastAsia="en-US"/>
              </w:rPr>
              <w:t>2</w:t>
            </w:r>
          </w:p>
        </w:tc>
      </w:tr>
      <w:tr w:rsidR="00747F11" w:rsidRPr="00AF3CF5" w:rsidTr="00747F11">
        <w:tc>
          <w:tcPr>
            <w:tcW w:w="8364" w:type="dxa"/>
          </w:tcPr>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8. Экономическая основа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AF3CF5" w:rsidRPr="00AF3CF5">
              <w:rPr>
                <w:rFonts w:eastAsia="Andale Sans UI"/>
                <w:color w:val="000000" w:themeColor="text1"/>
                <w:kern w:val="1"/>
                <w:sz w:val="26"/>
                <w:szCs w:val="26"/>
                <w:lang w:eastAsia="en-US"/>
              </w:rPr>
              <w:t>80</w:t>
            </w:r>
          </w:p>
        </w:tc>
      </w:tr>
      <w:tr w:rsidR="00747F11" w:rsidRPr="00AF3CF5" w:rsidTr="00747F11">
        <w:tc>
          <w:tcPr>
            <w:tcW w:w="8364" w:type="dxa"/>
          </w:tcPr>
          <w:p w:rsidR="00747F11" w:rsidRPr="00AF3CF5" w:rsidRDefault="00747F11" w:rsidP="008B6236">
            <w:pPr>
              <w:widowControl w:val="0"/>
              <w:suppressAutoHyphens/>
              <w:snapToGrid w:val="0"/>
              <w:ind w:right="-6"/>
              <w:jc w:val="both"/>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8</w:t>
            </w:r>
            <w:r w:rsidR="00AF3CF5" w:rsidRPr="00AF3CF5">
              <w:rPr>
                <w:rFonts w:eastAsia="Andale Sans UI"/>
                <w:color w:val="000000" w:themeColor="text1"/>
                <w:kern w:val="1"/>
                <w:sz w:val="26"/>
                <w:szCs w:val="26"/>
                <w:lang w:eastAsia="en-US"/>
              </w:rPr>
              <w:t>8</w:t>
            </w:r>
          </w:p>
        </w:tc>
      </w:tr>
      <w:tr w:rsidR="00747F11" w:rsidRPr="00AF3CF5" w:rsidTr="00747F11">
        <w:tc>
          <w:tcPr>
            <w:tcW w:w="8364" w:type="dxa"/>
          </w:tcPr>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10. Заключительные положения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AF3CF5" w:rsidRPr="00AF3CF5">
              <w:rPr>
                <w:rFonts w:eastAsia="Andale Sans UI"/>
                <w:color w:val="000000" w:themeColor="text1"/>
                <w:kern w:val="1"/>
                <w:sz w:val="26"/>
                <w:szCs w:val="26"/>
                <w:lang w:eastAsia="en-US"/>
              </w:rPr>
              <w:t>92</w:t>
            </w:r>
          </w:p>
        </w:tc>
      </w:tr>
    </w:tbl>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ind w:firstLine="709"/>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br w:type="page"/>
      </w:r>
    </w:p>
    <w:p w:rsidR="002F7DC5" w:rsidRPr="00AF3CF5" w:rsidRDefault="002F7DC5"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lastRenderedPageBreak/>
        <w:t>Настоящий Устав муниципального образования Мостовский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Мостовский район, устанавливает порядок деятельности и полномочия органов и должностных лиц местного самоуправления муниципального образования Мостовский район, а также закрепляет иные положения по организации местного самоуправления.</w:t>
      </w:r>
      <w:proofErr w:type="gramEnd"/>
    </w:p>
    <w:p w:rsidR="002F7DC5" w:rsidRPr="00AF3CF5" w:rsidRDefault="002F7DC5"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 является основным нормативным правовым актом муниципального образования Мостов</w:t>
      </w:r>
      <w:bookmarkStart w:id="0" w:name="_GoBack"/>
      <w:bookmarkEnd w:id="0"/>
      <w:r w:rsidRPr="00AF3CF5">
        <w:rPr>
          <w:rFonts w:eastAsia="Andale Sans UI"/>
          <w:color w:val="000000" w:themeColor="text1"/>
          <w:kern w:val="1"/>
          <w:sz w:val="26"/>
          <w:szCs w:val="26"/>
          <w:lang w:eastAsia="en-US"/>
        </w:rPr>
        <w:t>ский район, которому должны соответствовать все иные правовые акты органов и должностных лиц местного самоуправления муниципального образования Мостовский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1. ОБЩИЕ ПОЛОЖЕНИЯ</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Муниципальное образование </w:t>
      </w:r>
      <w:r w:rsidR="002F7DC5" w:rsidRPr="00AF3CF5">
        <w:rPr>
          <w:rFonts w:eastAsia="Andale Sans UI"/>
          <w:b/>
          <w:color w:val="000000" w:themeColor="text1"/>
          <w:kern w:val="1"/>
          <w:sz w:val="26"/>
          <w:szCs w:val="26"/>
          <w:lang w:eastAsia="en-US"/>
        </w:rPr>
        <w:t xml:space="preserve">Мостовский </w:t>
      </w:r>
      <w:r w:rsidRPr="00AF3CF5">
        <w:rPr>
          <w:rFonts w:eastAsia="Andale Sans UI"/>
          <w:b/>
          <w:color w:val="000000" w:themeColor="text1"/>
          <w:kern w:val="1"/>
          <w:sz w:val="26"/>
          <w:szCs w:val="26"/>
          <w:lang w:eastAsia="en-US"/>
        </w:rPr>
        <w:t>район и его статус</w:t>
      </w:r>
    </w:p>
    <w:p w:rsidR="002E6875" w:rsidRPr="00AF3CF5" w:rsidRDefault="002E6875" w:rsidP="008B6236">
      <w:pPr>
        <w:widowControl w:val="0"/>
        <w:suppressAutoHyphens/>
        <w:ind w:firstLine="709"/>
        <w:jc w:val="both"/>
        <w:outlineLvl w:val="1"/>
        <w:rPr>
          <w:rFonts w:eastAsia="Andale Sans UI"/>
          <w:b/>
          <w:color w:val="000000" w:themeColor="text1"/>
          <w:kern w:val="1"/>
          <w:sz w:val="26"/>
          <w:szCs w:val="26"/>
          <w:lang w:eastAsia="en-US"/>
        </w:rPr>
      </w:pP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sz w:val="26"/>
          <w:szCs w:val="26"/>
        </w:rPr>
        <w:t>1. Мостовский район</w:t>
      </w:r>
      <w:r w:rsidRPr="00AF3CF5">
        <w:rPr>
          <w:rFonts w:ascii="Times New Roman" w:hAnsi="Times New Roman" w:cs="Times New Roman"/>
          <w:color w:val="000000" w:themeColor="text1"/>
          <w:kern w:val="16"/>
          <w:sz w:val="26"/>
          <w:szCs w:val="26"/>
        </w:rPr>
        <w:t xml:space="preserve"> основан 21 февраля 1975 года, входит в состав Краснодарского края.</w:t>
      </w: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kern w:val="16"/>
          <w:sz w:val="26"/>
          <w:szCs w:val="26"/>
        </w:rPr>
        <w:t xml:space="preserve">Район первоначально основан 2 июня 1924 года под названием Мостовской. </w:t>
      </w:r>
      <w:proofErr w:type="gramStart"/>
      <w:r w:rsidRPr="00AF3CF5">
        <w:rPr>
          <w:rFonts w:ascii="Times New Roman" w:hAnsi="Times New Roman" w:cs="Times New Roman"/>
          <w:color w:val="000000" w:themeColor="text1"/>
          <w:kern w:val="16"/>
          <w:sz w:val="26"/>
          <w:szCs w:val="26"/>
        </w:rPr>
        <w:t xml:space="preserve">Упразднен в 1928 году, территория района вошла в состав </w:t>
      </w:r>
      <w:proofErr w:type="spellStart"/>
      <w:r w:rsidRPr="00AF3CF5">
        <w:rPr>
          <w:rFonts w:ascii="Times New Roman" w:hAnsi="Times New Roman" w:cs="Times New Roman"/>
          <w:color w:val="000000" w:themeColor="text1"/>
          <w:kern w:val="16"/>
          <w:sz w:val="26"/>
          <w:szCs w:val="26"/>
        </w:rPr>
        <w:t>Лабинского</w:t>
      </w:r>
      <w:proofErr w:type="spellEnd"/>
      <w:r w:rsidRPr="00AF3CF5">
        <w:rPr>
          <w:rFonts w:ascii="Times New Roman" w:hAnsi="Times New Roman" w:cs="Times New Roman"/>
          <w:color w:val="000000" w:themeColor="text1"/>
          <w:kern w:val="16"/>
          <w:sz w:val="26"/>
          <w:szCs w:val="26"/>
        </w:rPr>
        <w:t xml:space="preserve"> района.</w:t>
      </w:r>
      <w:proofErr w:type="gramEnd"/>
      <w:r w:rsidRPr="00AF3CF5">
        <w:rPr>
          <w:rFonts w:ascii="Times New Roman" w:hAnsi="Times New Roman" w:cs="Times New Roman"/>
          <w:color w:val="000000" w:themeColor="text1"/>
          <w:kern w:val="16"/>
          <w:sz w:val="26"/>
          <w:szCs w:val="26"/>
        </w:rPr>
        <w:t xml:space="preserve"> Вновь </w:t>
      </w:r>
      <w:proofErr w:type="gramStart"/>
      <w:r w:rsidRPr="00AF3CF5">
        <w:rPr>
          <w:rFonts w:ascii="Times New Roman" w:hAnsi="Times New Roman" w:cs="Times New Roman"/>
          <w:color w:val="000000" w:themeColor="text1"/>
          <w:kern w:val="16"/>
          <w:sz w:val="26"/>
          <w:szCs w:val="26"/>
        </w:rPr>
        <w:t>образован</w:t>
      </w:r>
      <w:proofErr w:type="gramEnd"/>
      <w:r w:rsidRPr="00AF3CF5">
        <w:rPr>
          <w:rFonts w:ascii="Times New Roman" w:hAnsi="Times New Roman" w:cs="Times New Roman"/>
          <w:color w:val="000000" w:themeColor="text1"/>
          <w:kern w:val="16"/>
          <w:sz w:val="26"/>
          <w:szCs w:val="26"/>
        </w:rPr>
        <w:t xml:space="preserve"> 31 декабря 1934 года. </w:t>
      </w:r>
      <w:proofErr w:type="gramStart"/>
      <w:r w:rsidRPr="00AF3CF5">
        <w:rPr>
          <w:rFonts w:ascii="Times New Roman" w:hAnsi="Times New Roman" w:cs="Times New Roman"/>
          <w:color w:val="000000" w:themeColor="text1"/>
          <w:kern w:val="16"/>
          <w:sz w:val="26"/>
          <w:szCs w:val="26"/>
        </w:rPr>
        <w:t xml:space="preserve">Осенью 1943 года в состав Мостовского района была включена часть земель Ставрополья, 7 декабря 1944 года район был разукрупнен, из него был выделен </w:t>
      </w:r>
      <w:proofErr w:type="spellStart"/>
      <w:r w:rsidRPr="00AF3CF5">
        <w:rPr>
          <w:rFonts w:ascii="Times New Roman" w:hAnsi="Times New Roman" w:cs="Times New Roman"/>
          <w:color w:val="000000" w:themeColor="text1"/>
          <w:kern w:val="16"/>
          <w:sz w:val="26"/>
          <w:szCs w:val="26"/>
        </w:rPr>
        <w:t>Псебайский</w:t>
      </w:r>
      <w:proofErr w:type="spellEnd"/>
      <w:r w:rsidRPr="00AF3CF5">
        <w:rPr>
          <w:rFonts w:ascii="Times New Roman" w:hAnsi="Times New Roman" w:cs="Times New Roman"/>
          <w:color w:val="000000" w:themeColor="text1"/>
          <w:kern w:val="16"/>
          <w:sz w:val="26"/>
          <w:szCs w:val="26"/>
        </w:rPr>
        <w:t xml:space="preserve"> район. 22 августа 1953 года Мостовской район упразднен, территория района была поделена между </w:t>
      </w:r>
      <w:proofErr w:type="spellStart"/>
      <w:r w:rsidRPr="00AF3CF5">
        <w:rPr>
          <w:rFonts w:ascii="Times New Roman" w:hAnsi="Times New Roman" w:cs="Times New Roman"/>
          <w:color w:val="000000" w:themeColor="text1"/>
          <w:kern w:val="16"/>
          <w:sz w:val="26"/>
          <w:szCs w:val="26"/>
        </w:rPr>
        <w:t>Псебайским</w:t>
      </w:r>
      <w:proofErr w:type="spellEnd"/>
      <w:r w:rsidRPr="00AF3CF5">
        <w:rPr>
          <w:rFonts w:ascii="Times New Roman" w:hAnsi="Times New Roman" w:cs="Times New Roman"/>
          <w:color w:val="000000" w:themeColor="text1"/>
          <w:kern w:val="16"/>
          <w:sz w:val="26"/>
          <w:szCs w:val="26"/>
        </w:rPr>
        <w:t xml:space="preserve"> и Ярославским районами. 28 апреля 1962 года Ярославский и </w:t>
      </w:r>
      <w:proofErr w:type="spellStart"/>
      <w:r w:rsidRPr="00AF3CF5">
        <w:rPr>
          <w:rFonts w:ascii="Times New Roman" w:hAnsi="Times New Roman" w:cs="Times New Roman"/>
          <w:color w:val="000000" w:themeColor="text1"/>
          <w:kern w:val="16"/>
          <w:sz w:val="26"/>
          <w:szCs w:val="26"/>
        </w:rPr>
        <w:t>Псебайский</w:t>
      </w:r>
      <w:proofErr w:type="spellEnd"/>
      <w:r w:rsidRPr="00AF3CF5">
        <w:rPr>
          <w:rFonts w:ascii="Times New Roman" w:hAnsi="Times New Roman" w:cs="Times New Roman"/>
          <w:color w:val="000000" w:themeColor="text1"/>
          <w:kern w:val="16"/>
          <w:sz w:val="26"/>
          <w:szCs w:val="26"/>
        </w:rPr>
        <w:t xml:space="preserve"> районы перед</w:t>
      </w:r>
      <w:r w:rsidR="002E6875" w:rsidRPr="00AF3CF5">
        <w:rPr>
          <w:rFonts w:ascii="Times New Roman" w:hAnsi="Times New Roman" w:cs="Times New Roman"/>
          <w:color w:val="000000" w:themeColor="text1"/>
          <w:kern w:val="16"/>
          <w:sz w:val="26"/>
          <w:szCs w:val="26"/>
        </w:rPr>
        <w:t xml:space="preserve">аны в состав </w:t>
      </w:r>
      <w:proofErr w:type="spellStart"/>
      <w:r w:rsidR="002E6875" w:rsidRPr="00AF3CF5">
        <w:rPr>
          <w:rFonts w:ascii="Times New Roman" w:hAnsi="Times New Roman" w:cs="Times New Roman"/>
          <w:color w:val="000000" w:themeColor="text1"/>
          <w:kern w:val="16"/>
          <w:sz w:val="26"/>
          <w:szCs w:val="26"/>
        </w:rPr>
        <w:t>Лабинского</w:t>
      </w:r>
      <w:proofErr w:type="spellEnd"/>
      <w:r w:rsidR="002E6875" w:rsidRPr="00AF3CF5">
        <w:rPr>
          <w:rFonts w:ascii="Times New Roman" w:hAnsi="Times New Roman" w:cs="Times New Roman"/>
          <w:color w:val="000000" w:themeColor="text1"/>
          <w:kern w:val="16"/>
          <w:sz w:val="26"/>
          <w:szCs w:val="26"/>
        </w:rPr>
        <w:t xml:space="preserve"> района.</w:t>
      </w:r>
      <w:r w:rsidR="00A32DA6" w:rsidRPr="00AF3CF5">
        <w:rPr>
          <w:rFonts w:ascii="Times New Roman" w:hAnsi="Times New Roman" w:cs="Times New Roman"/>
          <w:color w:val="000000" w:themeColor="text1"/>
          <w:kern w:val="16"/>
          <w:sz w:val="26"/>
          <w:szCs w:val="26"/>
        </w:rPr>
        <w:t xml:space="preserve"> </w:t>
      </w:r>
      <w:r w:rsidRPr="00AF3CF5">
        <w:rPr>
          <w:rFonts w:ascii="Times New Roman" w:hAnsi="Times New Roman" w:cs="Times New Roman"/>
          <w:color w:val="000000" w:themeColor="text1"/>
          <w:kern w:val="16"/>
          <w:sz w:val="26"/>
          <w:szCs w:val="26"/>
        </w:rPr>
        <w:t>21 февраля 1975 года Указом Президиума</w:t>
      </w:r>
      <w:proofErr w:type="gramEnd"/>
      <w:r w:rsidRPr="00AF3CF5">
        <w:rPr>
          <w:rFonts w:ascii="Times New Roman" w:hAnsi="Times New Roman" w:cs="Times New Roman"/>
          <w:color w:val="000000" w:themeColor="text1"/>
          <w:kern w:val="16"/>
          <w:sz w:val="26"/>
          <w:szCs w:val="26"/>
        </w:rPr>
        <w:t xml:space="preserve"> Верховного Совета РСФСР № 184 за счет части территории </w:t>
      </w:r>
      <w:proofErr w:type="spellStart"/>
      <w:r w:rsidRPr="00AF3CF5">
        <w:rPr>
          <w:rFonts w:ascii="Times New Roman" w:hAnsi="Times New Roman" w:cs="Times New Roman"/>
          <w:color w:val="000000" w:themeColor="text1"/>
          <w:kern w:val="16"/>
          <w:sz w:val="26"/>
          <w:szCs w:val="26"/>
        </w:rPr>
        <w:t>Лабинского</w:t>
      </w:r>
      <w:proofErr w:type="spellEnd"/>
      <w:r w:rsidRPr="00AF3CF5">
        <w:rPr>
          <w:rFonts w:ascii="Times New Roman" w:hAnsi="Times New Roman" w:cs="Times New Roman"/>
          <w:color w:val="000000" w:themeColor="text1"/>
          <w:kern w:val="16"/>
          <w:sz w:val="26"/>
          <w:szCs w:val="26"/>
        </w:rPr>
        <w:t xml:space="preserve"> района образован Мостовский район.</w:t>
      </w: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kern w:val="16"/>
          <w:sz w:val="26"/>
          <w:szCs w:val="26"/>
        </w:rPr>
        <w:t>2. День района отмечается ежегодно 21 февраля.</w:t>
      </w:r>
    </w:p>
    <w:p w:rsidR="00277729" w:rsidRPr="00AF3CF5" w:rsidRDefault="00277729" w:rsidP="008B6236">
      <w:pPr>
        <w:pStyle w:val="23"/>
        <w:ind w:firstLine="709"/>
        <w:rPr>
          <w:color w:val="000000" w:themeColor="text1"/>
          <w:kern w:val="16"/>
          <w:sz w:val="26"/>
          <w:szCs w:val="26"/>
        </w:rPr>
      </w:pPr>
      <w:r w:rsidRPr="00AF3CF5">
        <w:rPr>
          <w:color w:val="000000" w:themeColor="text1"/>
          <w:kern w:val="16"/>
          <w:sz w:val="26"/>
          <w:szCs w:val="26"/>
        </w:rPr>
        <w:t xml:space="preserve">3. </w:t>
      </w:r>
      <w:proofErr w:type="gramStart"/>
      <w:r w:rsidRPr="00AF3CF5">
        <w:rPr>
          <w:color w:val="000000" w:themeColor="text1"/>
          <w:kern w:val="16"/>
          <w:sz w:val="26"/>
          <w:szCs w:val="26"/>
        </w:rPr>
        <w:t>Муниципальное образование Мостовский район наделен</w:t>
      </w:r>
      <w:r w:rsidR="00C2599B" w:rsidRPr="00AF3CF5">
        <w:rPr>
          <w:color w:val="000000" w:themeColor="text1"/>
          <w:kern w:val="16"/>
          <w:sz w:val="26"/>
          <w:szCs w:val="26"/>
        </w:rPr>
        <w:t>о</w:t>
      </w:r>
      <w:r w:rsidRPr="00AF3CF5">
        <w:rPr>
          <w:color w:val="000000" w:themeColor="text1"/>
          <w:kern w:val="16"/>
          <w:sz w:val="26"/>
          <w:szCs w:val="26"/>
        </w:rPr>
        <w:t xml:space="preserve"> статусом муниципального района </w:t>
      </w:r>
      <w:r w:rsidR="00141D36" w:rsidRPr="00AF3CF5">
        <w:rPr>
          <w:color w:val="000000" w:themeColor="text1"/>
          <w:kern w:val="16"/>
          <w:sz w:val="26"/>
          <w:szCs w:val="26"/>
        </w:rPr>
        <w:t xml:space="preserve">Законом </w:t>
      </w:r>
      <w:r w:rsidRPr="00AF3CF5">
        <w:rPr>
          <w:color w:val="000000" w:themeColor="text1"/>
          <w:kern w:val="16"/>
          <w:sz w:val="26"/>
          <w:szCs w:val="26"/>
        </w:rPr>
        <w:t xml:space="preserve">Краснодарского края от 16 сентября 2004 </w:t>
      </w:r>
      <w:r w:rsidR="003818AF" w:rsidRPr="00AF3CF5">
        <w:rPr>
          <w:color w:val="000000" w:themeColor="text1"/>
          <w:kern w:val="16"/>
          <w:sz w:val="26"/>
          <w:szCs w:val="26"/>
        </w:rPr>
        <w:t xml:space="preserve">года </w:t>
      </w:r>
      <w:r w:rsidR="00A32DA6" w:rsidRPr="00AF3CF5">
        <w:rPr>
          <w:color w:val="000000" w:themeColor="text1"/>
          <w:kern w:val="16"/>
          <w:sz w:val="26"/>
          <w:szCs w:val="26"/>
        </w:rPr>
        <w:t xml:space="preserve">              </w:t>
      </w:r>
      <w:r w:rsidRPr="00AF3CF5">
        <w:rPr>
          <w:color w:val="000000" w:themeColor="text1"/>
          <w:kern w:val="16"/>
          <w:sz w:val="26"/>
          <w:szCs w:val="26"/>
        </w:rPr>
        <w:t xml:space="preserve">№ 777-КЗ «Об установлении границ муниципального образования </w:t>
      </w:r>
      <w:r w:rsidR="00367A04" w:rsidRPr="00AF3CF5">
        <w:rPr>
          <w:color w:val="000000" w:themeColor="text1"/>
          <w:kern w:val="16"/>
          <w:sz w:val="26"/>
          <w:szCs w:val="26"/>
        </w:rPr>
        <w:t xml:space="preserve">Мостовский </w:t>
      </w:r>
      <w:r w:rsidRPr="00AF3CF5">
        <w:rPr>
          <w:color w:val="000000" w:themeColor="text1"/>
          <w:kern w:val="16"/>
          <w:sz w:val="26"/>
          <w:szCs w:val="26"/>
        </w:rPr>
        <w:t>район, наделении его статусом муниципального района, образовании в его составе муниципальных образований – городских и сельских поселений и установлении их границ», состоит из двух городских и двенадцати сельских поселений, объединенных общей территорией, границы которого установлены вышеназванным законом.</w:t>
      </w:r>
      <w:proofErr w:type="gramEnd"/>
    </w:p>
    <w:p w:rsidR="00277729" w:rsidRPr="00AF3CF5" w:rsidRDefault="00277729" w:rsidP="008B6236">
      <w:pPr>
        <w:pStyle w:val="23"/>
        <w:ind w:firstLine="709"/>
        <w:rPr>
          <w:color w:val="000000" w:themeColor="text1"/>
          <w:sz w:val="26"/>
          <w:szCs w:val="26"/>
        </w:rPr>
      </w:pPr>
      <w:r w:rsidRPr="00AF3CF5">
        <w:rPr>
          <w:color w:val="000000" w:themeColor="text1"/>
          <w:sz w:val="26"/>
          <w:szCs w:val="26"/>
        </w:rPr>
        <w:t>4.</w:t>
      </w:r>
      <w:r w:rsidRPr="00AF3CF5">
        <w:rPr>
          <w:color w:val="000000" w:themeColor="text1"/>
          <w:kern w:val="16"/>
          <w:sz w:val="26"/>
          <w:szCs w:val="26"/>
        </w:rPr>
        <w:t xml:space="preserve"> Муниципальное образование </w:t>
      </w:r>
      <w:r w:rsidRPr="00AF3CF5">
        <w:rPr>
          <w:color w:val="000000" w:themeColor="text1"/>
          <w:sz w:val="26"/>
          <w:szCs w:val="26"/>
        </w:rPr>
        <w:t>Мостовский район с административным центром поселок городского типа Мостовской имеет в своем составе муниципальные образования:</w:t>
      </w:r>
    </w:p>
    <w:p w:rsidR="00277729" w:rsidRPr="00AF3CF5" w:rsidRDefault="00277729" w:rsidP="008B6236">
      <w:pPr>
        <w:pStyle w:val="23"/>
        <w:ind w:firstLine="709"/>
        <w:rPr>
          <w:color w:val="000000" w:themeColor="text1"/>
          <w:sz w:val="26"/>
          <w:szCs w:val="26"/>
        </w:rPr>
      </w:pPr>
      <w:proofErr w:type="gramStart"/>
      <w:r w:rsidRPr="00AF3CF5">
        <w:rPr>
          <w:color w:val="000000" w:themeColor="text1"/>
          <w:sz w:val="26"/>
          <w:szCs w:val="26"/>
        </w:rPr>
        <w:t>Мостовское городское поселение (поселок городского типа Мостовской, хутора:</w:t>
      </w:r>
      <w:proofErr w:type="gramEnd"/>
      <w:r w:rsidRPr="00AF3CF5">
        <w:rPr>
          <w:color w:val="000000" w:themeColor="text1"/>
          <w:sz w:val="26"/>
          <w:szCs w:val="26"/>
        </w:rPr>
        <w:t xml:space="preserve"> </w:t>
      </w:r>
      <w:proofErr w:type="gramStart"/>
      <w:r w:rsidRPr="00AF3CF5">
        <w:rPr>
          <w:color w:val="000000" w:themeColor="text1"/>
          <w:sz w:val="26"/>
          <w:szCs w:val="26"/>
        </w:rPr>
        <w:t>Веселый, Высокий, Первомайский, Пролетарский, Садовый) с административным центром поселок городского типа Мостовской.</w:t>
      </w:r>
      <w:proofErr w:type="gramEnd"/>
    </w:p>
    <w:p w:rsidR="00277729" w:rsidRPr="00AF3CF5" w:rsidRDefault="00277729" w:rsidP="008B6236">
      <w:pPr>
        <w:pStyle w:val="23"/>
        <w:ind w:firstLine="709"/>
        <w:rPr>
          <w:color w:val="000000" w:themeColor="text1"/>
          <w:sz w:val="26"/>
          <w:szCs w:val="26"/>
        </w:rPr>
      </w:pPr>
      <w:r w:rsidRPr="00AF3CF5">
        <w:rPr>
          <w:color w:val="000000" w:themeColor="text1"/>
          <w:sz w:val="26"/>
          <w:szCs w:val="26"/>
        </w:rPr>
        <w:t>Псебайское городское поселение (поселок городского типа Псебай, поселки Бурный, Кировский, Никитино, Перевалка) с административным центром поселок городского типа Псебай.</w:t>
      </w:r>
    </w:p>
    <w:p w:rsidR="00277729" w:rsidRPr="00AF3CF5" w:rsidRDefault="00277729" w:rsidP="008B6236">
      <w:pPr>
        <w:pStyle w:val="23"/>
        <w:ind w:firstLine="709"/>
        <w:rPr>
          <w:color w:val="000000" w:themeColor="text1"/>
          <w:sz w:val="26"/>
          <w:szCs w:val="26"/>
        </w:rPr>
      </w:pPr>
      <w:proofErr w:type="spellStart"/>
      <w:r w:rsidRPr="00AF3CF5">
        <w:rPr>
          <w:color w:val="000000" w:themeColor="text1"/>
          <w:sz w:val="26"/>
          <w:szCs w:val="26"/>
        </w:rPr>
        <w:t>Андрюковское</w:t>
      </w:r>
      <w:proofErr w:type="spellEnd"/>
      <w:r w:rsidRPr="00AF3CF5">
        <w:rPr>
          <w:color w:val="000000" w:themeColor="text1"/>
          <w:sz w:val="26"/>
          <w:szCs w:val="26"/>
        </w:rPr>
        <w:t xml:space="preserve"> сельское поселение (станица </w:t>
      </w:r>
      <w:proofErr w:type="spellStart"/>
      <w:r w:rsidRPr="00AF3CF5">
        <w:rPr>
          <w:color w:val="000000" w:themeColor="text1"/>
          <w:sz w:val="26"/>
          <w:szCs w:val="26"/>
        </w:rPr>
        <w:t>Андрюки</w:t>
      </w:r>
      <w:proofErr w:type="spellEnd"/>
      <w:r w:rsidRPr="00AF3CF5">
        <w:rPr>
          <w:color w:val="000000" w:themeColor="text1"/>
          <w:sz w:val="26"/>
          <w:szCs w:val="26"/>
        </w:rPr>
        <w:t xml:space="preserve">, село Соленое) с административным центром станица </w:t>
      </w:r>
      <w:proofErr w:type="spellStart"/>
      <w:r w:rsidRPr="00AF3CF5">
        <w:rPr>
          <w:color w:val="000000" w:themeColor="text1"/>
          <w:sz w:val="26"/>
          <w:szCs w:val="26"/>
        </w:rPr>
        <w:t>Андрюки</w:t>
      </w:r>
      <w:proofErr w:type="spellEnd"/>
      <w:r w:rsidRPr="00AF3CF5">
        <w:rPr>
          <w:color w:val="000000" w:themeColor="text1"/>
          <w:sz w:val="26"/>
          <w:szCs w:val="26"/>
        </w:rPr>
        <w:t>.</w:t>
      </w:r>
    </w:p>
    <w:p w:rsidR="00277729" w:rsidRPr="00AF3CF5" w:rsidRDefault="00277729" w:rsidP="008B6236">
      <w:pPr>
        <w:pStyle w:val="23"/>
        <w:ind w:firstLine="709"/>
        <w:rPr>
          <w:color w:val="000000" w:themeColor="text1"/>
          <w:sz w:val="26"/>
          <w:szCs w:val="26"/>
        </w:rPr>
      </w:pPr>
      <w:proofErr w:type="spellStart"/>
      <w:proofErr w:type="gramStart"/>
      <w:r w:rsidRPr="00AF3CF5">
        <w:rPr>
          <w:color w:val="000000" w:themeColor="text1"/>
          <w:sz w:val="26"/>
          <w:szCs w:val="26"/>
        </w:rPr>
        <w:lastRenderedPageBreak/>
        <w:t>Баговское</w:t>
      </w:r>
      <w:proofErr w:type="spellEnd"/>
      <w:r w:rsidRPr="00AF3CF5">
        <w:rPr>
          <w:color w:val="000000" w:themeColor="text1"/>
          <w:sz w:val="26"/>
          <w:szCs w:val="26"/>
        </w:rPr>
        <w:t xml:space="preserve"> сельское поселение (станица </w:t>
      </w:r>
      <w:proofErr w:type="spellStart"/>
      <w:r w:rsidRPr="00AF3CF5">
        <w:rPr>
          <w:color w:val="000000" w:themeColor="text1"/>
          <w:sz w:val="26"/>
          <w:szCs w:val="26"/>
        </w:rPr>
        <w:t>Баговская</w:t>
      </w:r>
      <w:proofErr w:type="spellEnd"/>
      <w:r w:rsidRPr="00AF3CF5">
        <w:rPr>
          <w:color w:val="000000" w:themeColor="text1"/>
          <w:sz w:val="26"/>
          <w:szCs w:val="26"/>
        </w:rPr>
        <w:t>, поселки:</w:t>
      </w:r>
      <w:proofErr w:type="gramEnd"/>
      <w:r w:rsidRPr="00AF3CF5">
        <w:rPr>
          <w:color w:val="000000" w:themeColor="text1"/>
          <w:sz w:val="26"/>
          <w:szCs w:val="26"/>
        </w:rPr>
        <w:t xml:space="preserve"> </w:t>
      </w:r>
      <w:proofErr w:type="spellStart"/>
      <w:proofErr w:type="gramStart"/>
      <w:r w:rsidRPr="00AF3CF5">
        <w:rPr>
          <w:color w:val="000000" w:themeColor="text1"/>
          <w:sz w:val="26"/>
          <w:szCs w:val="26"/>
        </w:rPr>
        <w:t>Бугунжа</w:t>
      </w:r>
      <w:proofErr w:type="spellEnd"/>
      <w:r w:rsidRPr="00AF3CF5">
        <w:rPr>
          <w:color w:val="000000" w:themeColor="text1"/>
          <w:sz w:val="26"/>
          <w:szCs w:val="26"/>
        </w:rPr>
        <w:t xml:space="preserve">, Узловой, хутор </w:t>
      </w:r>
      <w:proofErr w:type="spellStart"/>
      <w:r w:rsidRPr="00AF3CF5">
        <w:rPr>
          <w:color w:val="000000" w:themeColor="text1"/>
          <w:sz w:val="26"/>
          <w:szCs w:val="26"/>
        </w:rPr>
        <w:t>Кизинка</w:t>
      </w:r>
      <w:proofErr w:type="spellEnd"/>
      <w:r w:rsidRPr="00AF3CF5">
        <w:rPr>
          <w:color w:val="000000" w:themeColor="text1"/>
          <w:sz w:val="26"/>
          <w:szCs w:val="26"/>
        </w:rPr>
        <w:t xml:space="preserve">) с административным центром станица </w:t>
      </w:r>
      <w:proofErr w:type="spellStart"/>
      <w:r w:rsidRPr="00AF3CF5">
        <w:rPr>
          <w:color w:val="000000" w:themeColor="text1"/>
          <w:sz w:val="26"/>
          <w:szCs w:val="26"/>
        </w:rPr>
        <w:t>Баговская</w:t>
      </w:r>
      <w:proofErr w:type="spellEnd"/>
      <w:r w:rsidRPr="00AF3CF5">
        <w:rPr>
          <w:color w:val="000000" w:themeColor="text1"/>
          <w:sz w:val="26"/>
          <w:szCs w:val="26"/>
        </w:rPr>
        <w:t>.</w:t>
      </w:r>
      <w:proofErr w:type="gramEnd"/>
    </w:p>
    <w:p w:rsidR="00277729" w:rsidRPr="00AF3CF5" w:rsidRDefault="00277729" w:rsidP="008B6236">
      <w:pPr>
        <w:ind w:firstLine="709"/>
        <w:jc w:val="both"/>
        <w:rPr>
          <w:color w:val="000000" w:themeColor="text1"/>
          <w:sz w:val="26"/>
          <w:szCs w:val="26"/>
        </w:rPr>
      </w:pPr>
      <w:r w:rsidRPr="00AF3CF5">
        <w:rPr>
          <w:color w:val="000000" w:themeColor="text1"/>
          <w:sz w:val="26"/>
          <w:szCs w:val="26"/>
        </w:rPr>
        <w:t xml:space="preserve">Беноковское сельское поселение с административным центром село </w:t>
      </w:r>
      <w:proofErr w:type="spellStart"/>
      <w:r w:rsidRPr="00AF3CF5">
        <w:rPr>
          <w:color w:val="000000" w:themeColor="text1"/>
          <w:sz w:val="26"/>
          <w:szCs w:val="26"/>
        </w:rPr>
        <w:t>Беноково</w:t>
      </w:r>
      <w:proofErr w:type="spellEnd"/>
      <w:r w:rsidRPr="00AF3CF5">
        <w:rPr>
          <w:color w:val="000000" w:themeColor="text1"/>
          <w:sz w:val="26"/>
          <w:szCs w:val="26"/>
        </w:rPr>
        <w:t>.</w:t>
      </w:r>
    </w:p>
    <w:p w:rsidR="00277729" w:rsidRPr="00AF3CF5" w:rsidRDefault="00277729" w:rsidP="008B6236">
      <w:pPr>
        <w:ind w:firstLine="709"/>
        <w:jc w:val="both"/>
        <w:rPr>
          <w:color w:val="000000" w:themeColor="text1"/>
          <w:sz w:val="26"/>
          <w:szCs w:val="26"/>
        </w:rPr>
      </w:pPr>
      <w:r w:rsidRPr="00AF3CF5">
        <w:rPr>
          <w:color w:val="000000" w:themeColor="text1"/>
          <w:sz w:val="26"/>
          <w:szCs w:val="26"/>
        </w:rPr>
        <w:t xml:space="preserve">Бесленеевское </w:t>
      </w:r>
      <w:r w:rsidRPr="00AF3CF5">
        <w:rPr>
          <w:color w:val="000000" w:themeColor="text1"/>
          <w:kern w:val="16"/>
          <w:sz w:val="26"/>
          <w:szCs w:val="26"/>
        </w:rPr>
        <w:t>сельское</w:t>
      </w:r>
      <w:r w:rsidRPr="00AF3CF5">
        <w:rPr>
          <w:color w:val="000000" w:themeColor="text1"/>
          <w:sz w:val="26"/>
          <w:szCs w:val="26"/>
        </w:rPr>
        <w:t xml:space="preserve"> поселение с административным центром станица </w:t>
      </w:r>
      <w:proofErr w:type="spellStart"/>
      <w:r w:rsidRPr="00AF3CF5">
        <w:rPr>
          <w:color w:val="000000" w:themeColor="text1"/>
          <w:sz w:val="26"/>
          <w:szCs w:val="26"/>
        </w:rPr>
        <w:t>Бесленеевская</w:t>
      </w:r>
      <w:proofErr w:type="spellEnd"/>
      <w:r w:rsidRPr="00AF3CF5">
        <w:rPr>
          <w:color w:val="000000" w:themeColor="text1"/>
          <w:sz w:val="26"/>
          <w:szCs w:val="26"/>
        </w:rPr>
        <w:t>.</w:t>
      </w:r>
    </w:p>
    <w:p w:rsidR="00277729" w:rsidRPr="00AF3CF5" w:rsidRDefault="00277729" w:rsidP="008B6236">
      <w:pPr>
        <w:pStyle w:val="24"/>
        <w:ind w:firstLine="709"/>
        <w:jc w:val="both"/>
        <w:rPr>
          <w:color w:val="000000" w:themeColor="text1"/>
          <w:sz w:val="26"/>
          <w:szCs w:val="26"/>
        </w:rPr>
      </w:pPr>
      <w:proofErr w:type="spellStart"/>
      <w:proofErr w:type="gramStart"/>
      <w:r w:rsidRPr="00AF3CF5">
        <w:rPr>
          <w:color w:val="000000" w:themeColor="text1"/>
          <w:sz w:val="26"/>
          <w:szCs w:val="26"/>
        </w:rPr>
        <w:t>Губское</w:t>
      </w:r>
      <w:proofErr w:type="spellEnd"/>
      <w:r w:rsidRPr="00AF3CF5">
        <w:rPr>
          <w:color w:val="000000" w:themeColor="text1"/>
          <w:sz w:val="26"/>
          <w:szCs w:val="26"/>
        </w:rPr>
        <w:t xml:space="preserve"> сельское поселение (станицы:</w:t>
      </w:r>
      <w:proofErr w:type="gramEnd"/>
      <w:r w:rsidRPr="00AF3CF5">
        <w:rPr>
          <w:color w:val="000000" w:themeColor="text1"/>
          <w:sz w:val="26"/>
          <w:szCs w:val="26"/>
        </w:rPr>
        <w:t xml:space="preserve"> </w:t>
      </w:r>
      <w:proofErr w:type="spellStart"/>
      <w:proofErr w:type="gramStart"/>
      <w:r w:rsidRPr="00AF3CF5">
        <w:rPr>
          <w:color w:val="000000" w:themeColor="text1"/>
          <w:sz w:val="26"/>
          <w:szCs w:val="26"/>
        </w:rPr>
        <w:t>Губская</w:t>
      </w:r>
      <w:proofErr w:type="spellEnd"/>
      <w:r w:rsidRPr="00AF3CF5">
        <w:rPr>
          <w:color w:val="000000" w:themeColor="text1"/>
          <w:sz w:val="26"/>
          <w:szCs w:val="26"/>
        </w:rPr>
        <w:t xml:space="preserve">, </w:t>
      </w:r>
      <w:proofErr w:type="spellStart"/>
      <w:r w:rsidRPr="00AF3CF5">
        <w:rPr>
          <w:color w:val="000000" w:themeColor="text1"/>
          <w:sz w:val="26"/>
          <w:szCs w:val="26"/>
        </w:rPr>
        <w:t>Баракаевская</w:t>
      </w:r>
      <w:proofErr w:type="spellEnd"/>
      <w:r w:rsidRPr="00AF3CF5">
        <w:rPr>
          <w:color w:val="000000" w:themeColor="text1"/>
          <w:sz w:val="26"/>
          <w:szCs w:val="26"/>
        </w:rPr>
        <w:t xml:space="preserve">, </w:t>
      </w:r>
      <w:proofErr w:type="spellStart"/>
      <w:r w:rsidRPr="00AF3CF5">
        <w:rPr>
          <w:color w:val="000000" w:themeColor="text1"/>
          <w:sz w:val="26"/>
          <w:szCs w:val="26"/>
        </w:rPr>
        <w:t>Хамкетинская</w:t>
      </w:r>
      <w:proofErr w:type="spellEnd"/>
      <w:r w:rsidRPr="00AF3CF5">
        <w:rPr>
          <w:color w:val="000000" w:themeColor="text1"/>
          <w:sz w:val="26"/>
          <w:szCs w:val="26"/>
        </w:rPr>
        <w:t xml:space="preserve">) с административным центром станица </w:t>
      </w:r>
      <w:proofErr w:type="spellStart"/>
      <w:r w:rsidRPr="00AF3CF5">
        <w:rPr>
          <w:color w:val="000000" w:themeColor="text1"/>
          <w:sz w:val="26"/>
          <w:szCs w:val="26"/>
        </w:rPr>
        <w:t>Губская</w:t>
      </w:r>
      <w:proofErr w:type="spellEnd"/>
      <w:r w:rsidRPr="00AF3CF5">
        <w:rPr>
          <w:color w:val="000000" w:themeColor="text1"/>
          <w:sz w:val="26"/>
          <w:szCs w:val="26"/>
        </w:rPr>
        <w:t>.</w:t>
      </w:r>
      <w:proofErr w:type="gramEnd"/>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Костромское сельское поселение (станица Костромская, хутор Ульяново) с административным центром станица Костромская.</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Краснокутское сельское поселение (поселок Восточный, хутора Красный Кут, Северный) с административным центром поселок Восточный.</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Махошевское сельское поселение с административным центром станица Махошевская.</w:t>
      </w:r>
    </w:p>
    <w:p w:rsidR="00277729" w:rsidRPr="00AF3CF5" w:rsidRDefault="00277729" w:rsidP="008B6236">
      <w:pPr>
        <w:pStyle w:val="24"/>
        <w:ind w:firstLine="709"/>
        <w:jc w:val="both"/>
        <w:rPr>
          <w:color w:val="000000" w:themeColor="text1"/>
          <w:sz w:val="26"/>
          <w:szCs w:val="26"/>
        </w:rPr>
      </w:pPr>
      <w:proofErr w:type="gramStart"/>
      <w:r w:rsidRPr="00AF3CF5">
        <w:rPr>
          <w:color w:val="000000" w:themeColor="text1"/>
          <w:sz w:val="26"/>
          <w:szCs w:val="26"/>
        </w:rPr>
        <w:t>Переправненское сельское поселение (станица Переправная, хутора:</w:t>
      </w:r>
      <w:proofErr w:type="gramEnd"/>
      <w:r w:rsidRPr="00AF3CF5">
        <w:rPr>
          <w:color w:val="000000" w:themeColor="text1"/>
          <w:sz w:val="26"/>
          <w:szCs w:val="26"/>
        </w:rPr>
        <w:t xml:space="preserve"> </w:t>
      </w:r>
      <w:proofErr w:type="gramStart"/>
      <w:r w:rsidRPr="00AF3CF5">
        <w:rPr>
          <w:color w:val="000000" w:themeColor="text1"/>
          <w:sz w:val="26"/>
          <w:szCs w:val="26"/>
        </w:rPr>
        <w:t>Дятлов, Свободный Мир, Красный Гай, Центральный) с административным центром станица Переправная.</w:t>
      </w:r>
      <w:proofErr w:type="gramEnd"/>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Унароковское сельское поселение (село Унароково, хутор Славянский) с административным центром село Унароково.</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Шедокское сельское поселение (село Шедок, село Заречное) с административным центром село Шедок.</w:t>
      </w:r>
    </w:p>
    <w:p w:rsidR="009C7EE2" w:rsidRPr="00AF3CF5" w:rsidRDefault="00277729" w:rsidP="008B6236">
      <w:pPr>
        <w:pStyle w:val="24"/>
        <w:ind w:firstLine="709"/>
        <w:jc w:val="both"/>
        <w:rPr>
          <w:color w:val="000000" w:themeColor="text1"/>
          <w:sz w:val="26"/>
          <w:szCs w:val="26"/>
        </w:rPr>
      </w:pPr>
      <w:r w:rsidRPr="00AF3CF5">
        <w:rPr>
          <w:color w:val="000000" w:themeColor="text1"/>
          <w:sz w:val="26"/>
          <w:szCs w:val="26"/>
        </w:rPr>
        <w:t>Ярославское сельское поселение (станица Ярославская, хутор Новотроицкий) с административным центром станица Ярославская.</w:t>
      </w:r>
      <w:bookmarkStart w:id="1" w:name="_Toc75073839"/>
      <w:bookmarkStart w:id="2" w:name="_Toc76033988"/>
      <w:bookmarkStart w:id="3" w:name="_Toc77568361"/>
      <w:bookmarkStart w:id="4" w:name="_Toc87085427"/>
    </w:p>
    <w:p w:rsidR="00AB4953" w:rsidRPr="00AF3CF5" w:rsidRDefault="00AB4953" w:rsidP="008B6236">
      <w:pPr>
        <w:pStyle w:val="24"/>
        <w:ind w:firstLine="709"/>
        <w:jc w:val="both"/>
        <w:rPr>
          <w:color w:val="000000" w:themeColor="text1"/>
          <w:sz w:val="26"/>
          <w:szCs w:val="26"/>
        </w:rPr>
      </w:pPr>
    </w:p>
    <w:p w:rsidR="009C7EE2" w:rsidRPr="00AF3CF5" w:rsidRDefault="009C7EE2" w:rsidP="008B6236">
      <w:pPr>
        <w:pStyle w:val="24"/>
        <w:ind w:firstLine="709"/>
        <w:jc w:val="both"/>
        <w:rPr>
          <w:b/>
          <w:color w:val="000000" w:themeColor="text1"/>
          <w:sz w:val="26"/>
          <w:szCs w:val="26"/>
        </w:rPr>
      </w:pPr>
      <w:r w:rsidRPr="00AF3CF5">
        <w:rPr>
          <w:b/>
          <w:color w:val="000000" w:themeColor="text1"/>
          <w:sz w:val="26"/>
          <w:szCs w:val="26"/>
        </w:rPr>
        <w:t>Статья 2. Границы</w:t>
      </w:r>
      <w:bookmarkEnd w:id="1"/>
      <w:bookmarkEnd w:id="2"/>
      <w:bookmarkEnd w:id="3"/>
      <w:bookmarkEnd w:id="4"/>
      <w:r w:rsidRPr="00AF3CF5">
        <w:rPr>
          <w:b/>
          <w:color w:val="000000" w:themeColor="text1"/>
          <w:sz w:val="26"/>
          <w:szCs w:val="26"/>
        </w:rPr>
        <w:t xml:space="preserve"> муниципального образования Мостовский район</w:t>
      </w:r>
    </w:p>
    <w:p w:rsidR="00AB4953" w:rsidRPr="00AF3CF5" w:rsidRDefault="00AB4953" w:rsidP="008B6236">
      <w:pPr>
        <w:pStyle w:val="24"/>
        <w:ind w:firstLine="709"/>
        <w:jc w:val="both"/>
        <w:rPr>
          <w:b/>
          <w:color w:val="000000" w:themeColor="text1"/>
          <w:sz w:val="26"/>
          <w:szCs w:val="26"/>
        </w:rPr>
      </w:pPr>
    </w:p>
    <w:p w:rsidR="009C7EE2" w:rsidRPr="00AF3CF5" w:rsidRDefault="009C7EE2" w:rsidP="008B6236">
      <w:pPr>
        <w:ind w:firstLine="709"/>
        <w:jc w:val="both"/>
        <w:rPr>
          <w:color w:val="000000" w:themeColor="text1"/>
          <w:sz w:val="26"/>
          <w:szCs w:val="26"/>
        </w:rPr>
      </w:pPr>
      <w:r w:rsidRPr="00AF3CF5">
        <w:rPr>
          <w:color w:val="000000" w:themeColor="text1"/>
          <w:sz w:val="26"/>
          <w:szCs w:val="26"/>
        </w:rPr>
        <w:t xml:space="preserve">1. Местное самоуправление в муниципальном образовании Мостовский район осуществляется в границах муниципального образования Мостовский район, установленных Законом Краснодарского края от 16 сентября 2004 года № 777-КЗ </w:t>
      </w:r>
      <w:r w:rsidRPr="00AF3CF5">
        <w:rPr>
          <w:color w:val="000000" w:themeColor="text1"/>
          <w:kern w:val="16"/>
          <w:sz w:val="26"/>
          <w:szCs w:val="26"/>
        </w:rPr>
        <w:t>«Об установлении границ муниципального образования Мостовский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AF3CF5">
        <w:rPr>
          <w:color w:val="000000" w:themeColor="text1"/>
          <w:sz w:val="26"/>
          <w:szCs w:val="26"/>
        </w:rPr>
        <w:t>.</w:t>
      </w:r>
    </w:p>
    <w:p w:rsidR="009C7EE2" w:rsidRPr="00AF3CF5" w:rsidRDefault="009C7EE2"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2. Изменение границ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C7EE2" w:rsidRPr="00AF3CF5" w:rsidRDefault="009C7EE2"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Изменение границ не допускается без учета мнения населения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w:t>
      </w:r>
    </w:p>
    <w:p w:rsidR="009C7EE2" w:rsidRPr="00AF3CF5" w:rsidRDefault="009C7EE2" w:rsidP="008B6236">
      <w:pPr>
        <w:ind w:firstLine="709"/>
        <w:jc w:val="both"/>
        <w:rPr>
          <w:color w:val="000000" w:themeColor="text1"/>
          <w:sz w:val="26"/>
          <w:szCs w:val="26"/>
        </w:rPr>
      </w:pPr>
      <w:r w:rsidRPr="00AF3CF5">
        <w:rPr>
          <w:color w:val="000000" w:themeColor="text1"/>
          <w:sz w:val="26"/>
          <w:szCs w:val="26"/>
        </w:rPr>
        <w:t xml:space="preserve">Изменение границ </w:t>
      </w:r>
      <w:r w:rsidRPr="00AF3CF5">
        <w:rPr>
          <w:color w:val="000000" w:themeColor="text1"/>
          <w:kern w:val="16"/>
          <w:sz w:val="26"/>
          <w:szCs w:val="26"/>
        </w:rPr>
        <w:t>муниципального образования Мостовский район</w:t>
      </w:r>
      <w:r w:rsidRPr="00AF3CF5">
        <w:rPr>
          <w:color w:val="000000" w:themeColor="text1"/>
          <w:sz w:val="26"/>
          <w:szCs w:val="26"/>
        </w:rPr>
        <w:t xml:space="preserve"> осуществляется законом Краснодарского края.</w:t>
      </w:r>
    </w:p>
    <w:p w:rsidR="00AB4953" w:rsidRPr="00AF3CF5" w:rsidRDefault="00AB4953" w:rsidP="008B6236">
      <w:pPr>
        <w:ind w:firstLine="709"/>
        <w:jc w:val="both"/>
        <w:rPr>
          <w:color w:val="000000" w:themeColor="text1"/>
          <w:sz w:val="26"/>
          <w:szCs w:val="26"/>
        </w:rPr>
      </w:pPr>
    </w:p>
    <w:p w:rsidR="004A207A" w:rsidRPr="00AF3CF5" w:rsidRDefault="004A207A" w:rsidP="008B6236">
      <w:pPr>
        <w:ind w:firstLine="709"/>
        <w:jc w:val="both"/>
        <w:rPr>
          <w:b/>
          <w:color w:val="000000" w:themeColor="text1"/>
          <w:sz w:val="26"/>
          <w:szCs w:val="26"/>
        </w:rPr>
      </w:pPr>
      <w:r w:rsidRPr="00AF3CF5">
        <w:rPr>
          <w:b/>
          <w:color w:val="000000" w:themeColor="text1"/>
          <w:sz w:val="26"/>
          <w:szCs w:val="26"/>
        </w:rPr>
        <w:t>Статья 3. Мостовский район как объект административно-территориального устройства Краснодарского края</w:t>
      </w:r>
    </w:p>
    <w:p w:rsidR="00AB4953" w:rsidRPr="00AF3CF5" w:rsidRDefault="00AB4953" w:rsidP="008B6236">
      <w:pPr>
        <w:ind w:firstLine="709"/>
        <w:jc w:val="both"/>
        <w:rPr>
          <w:b/>
          <w:color w:val="000000" w:themeColor="text1"/>
          <w:sz w:val="26"/>
          <w:szCs w:val="26"/>
        </w:rPr>
      </w:pP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Мостовский район как объект административно-территориального устройства Краснодарского края состоит из следующих административно-территориальных ед</w:t>
      </w:r>
      <w:r w:rsidR="00CC3A71" w:rsidRPr="00AF3CF5">
        <w:rPr>
          <w:color w:val="000000" w:themeColor="text1"/>
          <w:sz w:val="26"/>
          <w:szCs w:val="26"/>
        </w:rPr>
        <w:t>иниц:</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Мостовской поселковый округ: поселок городского типа Мостовской, хутор Веселый, хутор Высокий, хутор Первомайский, хутор Пролетарский, хутор Садовый;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lastRenderedPageBreak/>
        <w:t>Псебайский</w:t>
      </w:r>
      <w:proofErr w:type="spellEnd"/>
      <w:r w:rsidRPr="00AF3CF5">
        <w:rPr>
          <w:color w:val="000000" w:themeColor="text1"/>
          <w:sz w:val="26"/>
          <w:szCs w:val="26"/>
        </w:rPr>
        <w:t xml:space="preserve"> поселковый округ: поселок городского типа Псебай, поселок Бурный, поселок Кировский, поселок </w:t>
      </w:r>
      <w:proofErr w:type="gramStart"/>
      <w:r w:rsidRPr="00AF3CF5">
        <w:rPr>
          <w:color w:val="000000" w:themeColor="text1"/>
          <w:sz w:val="26"/>
          <w:szCs w:val="26"/>
        </w:rPr>
        <w:t>Никитино</w:t>
      </w:r>
      <w:proofErr w:type="gramEnd"/>
      <w:r w:rsidRPr="00AF3CF5">
        <w:rPr>
          <w:color w:val="000000" w:themeColor="text1"/>
          <w:sz w:val="26"/>
          <w:szCs w:val="26"/>
        </w:rPr>
        <w:t>, поселок Перевалка;</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Андрюковский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Андрюки</w:t>
      </w:r>
      <w:proofErr w:type="spellEnd"/>
      <w:r w:rsidRPr="00AF3CF5">
        <w:rPr>
          <w:color w:val="000000" w:themeColor="text1"/>
          <w:sz w:val="26"/>
          <w:szCs w:val="26"/>
        </w:rPr>
        <w:t>, село Соленое;</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Баговский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Баговская</w:t>
      </w:r>
      <w:proofErr w:type="spellEnd"/>
      <w:r w:rsidRPr="00AF3CF5">
        <w:rPr>
          <w:color w:val="000000" w:themeColor="text1"/>
          <w:sz w:val="26"/>
          <w:szCs w:val="26"/>
        </w:rPr>
        <w:t xml:space="preserve">, поселок </w:t>
      </w:r>
      <w:proofErr w:type="spellStart"/>
      <w:r w:rsidRPr="00AF3CF5">
        <w:rPr>
          <w:color w:val="000000" w:themeColor="text1"/>
          <w:sz w:val="26"/>
          <w:szCs w:val="26"/>
        </w:rPr>
        <w:t>Бугунжа</w:t>
      </w:r>
      <w:proofErr w:type="spellEnd"/>
      <w:r w:rsidRPr="00AF3CF5">
        <w:rPr>
          <w:color w:val="000000" w:themeColor="text1"/>
          <w:sz w:val="26"/>
          <w:szCs w:val="26"/>
        </w:rPr>
        <w:t xml:space="preserve">, поселок Узловой, хутор </w:t>
      </w:r>
      <w:proofErr w:type="spellStart"/>
      <w:r w:rsidRPr="00AF3CF5">
        <w:rPr>
          <w:color w:val="000000" w:themeColor="text1"/>
          <w:sz w:val="26"/>
          <w:szCs w:val="26"/>
        </w:rPr>
        <w:t>Кизинка</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Беноковский</w:t>
      </w:r>
      <w:proofErr w:type="spellEnd"/>
      <w:r w:rsidRPr="00AF3CF5">
        <w:rPr>
          <w:color w:val="000000" w:themeColor="text1"/>
          <w:sz w:val="26"/>
          <w:szCs w:val="26"/>
        </w:rPr>
        <w:t xml:space="preserve"> сельский округ: село </w:t>
      </w:r>
      <w:proofErr w:type="spellStart"/>
      <w:r w:rsidRPr="00AF3CF5">
        <w:rPr>
          <w:color w:val="000000" w:themeColor="text1"/>
          <w:sz w:val="26"/>
          <w:szCs w:val="26"/>
        </w:rPr>
        <w:t>Беноково</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Бесленеевский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Бесленеевская</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Губский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Губская</w:t>
      </w:r>
      <w:proofErr w:type="spellEnd"/>
      <w:r w:rsidRPr="00AF3CF5">
        <w:rPr>
          <w:color w:val="000000" w:themeColor="text1"/>
          <w:sz w:val="26"/>
          <w:szCs w:val="26"/>
        </w:rPr>
        <w:t xml:space="preserve">, станица </w:t>
      </w:r>
      <w:proofErr w:type="spellStart"/>
      <w:r w:rsidRPr="00AF3CF5">
        <w:rPr>
          <w:color w:val="000000" w:themeColor="text1"/>
          <w:sz w:val="26"/>
          <w:szCs w:val="26"/>
        </w:rPr>
        <w:t>Баракаевская</w:t>
      </w:r>
      <w:proofErr w:type="spellEnd"/>
      <w:r w:rsidRPr="00AF3CF5">
        <w:rPr>
          <w:color w:val="000000" w:themeColor="text1"/>
          <w:sz w:val="26"/>
          <w:szCs w:val="26"/>
        </w:rPr>
        <w:t xml:space="preserve">, станица </w:t>
      </w:r>
      <w:proofErr w:type="spellStart"/>
      <w:r w:rsidRPr="00AF3CF5">
        <w:rPr>
          <w:color w:val="000000" w:themeColor="text1"/>
          <w:sz w:val="26"/>
          <w:szCs w:val="26"/>
        </w:rPr>
        <w:t>Хамкетинская</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Костромский сельский округ: станица Костромская, хутор Ульяново;</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Краснокутский</w:t>
      </w:r>
      <w:proofErr w:type="spellEnd"/>
      <w:r w:rsidRPr="00AF3CF5">
        <w:rPr>
          <w:color w:val="000000" w:themeColor="text1"/>
          <w:sz w:val="26"/>
          <w:szCs w:val="26"/>
        </w:rPr>
        <w:t xml:space="preserve"> сельский округ: поселок Восточный, хутор Красный Кут, хутор Северный;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Махошевский</w:t>
      </w:r>
      <w:proofErr w:type="spellEnd"/>
      <w:r w:rsidRPr="00AF3CF5">
        <w:rPr>
          <w:color w:val="000000" w:themeColor="text1"/>
          <w:sz w:val="26"/>
          <w:szCs w:val="26"/>
        </w:rPr>
        <w:t xml:space="preserve"> сельский округ: станица Махошевская;</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Переправненский</w:t>
      </w:r>
      <w:proofErr w:type="spellEnd"/>
      <w:r w:rsidRPr="00AF3CF5">
        <w:rPr>
          <w:color w:val="000000" w:themeColor="text1"/>
          <w:sz w:val="26"/>
          <w:szCs w:val="26"/>
        </w:rPr>
        <w:t xml:space="preserve"> сельский округ: станица Переправная, хутор Дятлов, хутор Свободный Мир, хутор Красный Гай, хутор Центральный;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Унароковский</w:t>
      </w:r>
      <w:proofErr w:type="spellEnd"/>
      <w:r w:rsidRPr="00AF3CF5">
        <w:rPr>
          <w:color w:val="000000" w:themeColor="text1"/>
          <w:sz w:val="26"/>
          <w:szCs w:val="26"/>
        </w:rPr>
        <w:t xml:space="preserve"> сельский округ: село Унароково, хутор Славянский;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Шедокский</w:t>
      </w:r>
      <w:proofErr w:type="spellEnd"/>
      <w:r w:rsidRPr="00AF3CF5">
        <w:rPr>
          <w:color w:val="000000" w:themeColor="text1"/>
          <w:sz w:val="26"/>
          <w:szCs w:val="26"/>
        </w:rPr>
        <w:t xml:space="preserve"> сельский округ: село Шедок, село Заречное;</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Ярославский сельский округ: станица Ярославская, хутор Новотроицкий.</w:t>
      </w:r>
    </w:p>
    <w:p w:rsidR="00AB4953" w:rsidRPr="00AF3CF5" w:rsidRDefault="00AB4953" w:rsidP="008B6236">
      <w:pPr>
        <w:ind w:firstLine="709"/>
        <w:jc w:val="both"/>
        <w:rPr>
          <w:color w:val="000000" w:themeColor="text1"/>
          <w:sz w:val="26"/>
          <w:szCs w:val="26"/>
        </w:rPr>
      </w:pPr>
    </w:p>
    <w:p w:rsidR="004824CD" w:rsidRPr="00AF3CF5" w:rsidRDefault="004824CD" w:rsidP="008B6236">
      <w:pPr>
        <w:pStyle w:val="ConsNormal"/>
        <w:ind w:firstLine="709"/>
        <w:jc w:val="both"/>
        <w:rPr>
          <w:rFonts w:ascii="Times New Roman" w:hAnsi="Times New Roman" w:cs="Times New Roman"/>
          <w:b/>
          <w:color w:val="000000" w:themeColor="text1"/>
          <w:kern w:val="16"/>
          <w:sz w:val="26"/>
          <w:szCs w:val="26"/>
        </w:rPr>
      </w:pPr>
      <w:bookmarkStart w:id="5" w:name="_Toc75073840"/>
      <w:bookmarkStart w:id="6" w:name="_Toc76033989"/>
      <w:bookmarkStart w:id="7" w:name="_Toc77568362"/>
      <w:bookmarkStart w:id="8" w:name="_Toc87085428"/>
      <w:r w:rsidRPr="00AF3CF5">
        <w:rPr>
          <w:rFonts w:ascii="Times New Roman" w:hAnsi="Times New Roman" w:cs="Times New Roman"/>
          <w:b/>
          <w:color w:val="000000" w:themeColor="text1"/>
          <w:sz w:val="26"/>
          <w:szCs w:val="26"/>
        </w:rPr>
        <w:t xml:space="preserve">Статья 4. </w:t>
      </w:r>
      <w:bookmarkStart w:id="9" w:name="_Toc75073841"/>
      <w:bookmarkStart w:id="10" w:name="_Toc76033990"/>
      <w:bookmarkStart w:id="11" w:name="_Toc77568363"/>
      <w:bookmarkStart w:id="12" w:name="_Toc87085429"/>
      <w:bookmarkEnd w:id="5"/>
      <w:bookmarkEnd w:id="6"/>
      <w:bookmarkEnd w:id="7"/>
      <w:bookmarkEnd w:id="8"/>
      <w:r w:rsidRPr="00AF3CF5">
        <w:rPr>
          <w:rFonts w:ascii="Times New Roman" w:hAnsi="Times New Roman" w:cs="Times New Roman"/>
          <w:b/>
          <w:color w:val="000000" w:themeColor="text1"/>
          <w:sz w:val="26"/>
          <w:szCs w:val="26"/>
        </w:rPr>
        <w:t xml:space="preserve">Официальные символы </w:t>
      </w:r>
      <w:bookmarkEnd w:id="9"/>
      <w:bookmarkEnd w:id="10"/>
      <w:bookmarkEnd w:id="11"/>
      <w:bookmarkEnd w:id="12"/>
      <w:r w:rsidRPr="00AF3CF5">
        <w:rPr>
          <w:rFonts w:ascii="Times New Roman" w:hAnsi="Times New Roman" w:cs="Times New Roman"/>
          <w:b/>
          <w:color w:val="000000" w:themeColor="text1"/>
          <w:kern w:val="16"/>
          <w:sz w:val="26"/>
          <w:szCs w:val="26"/>
        </w:rPr>
        <w:t>муниципального образования Мостовский район</w:t>
      </w:r>
    </w:p>
    <w:p w:rsidR="00AB4953" w:rsidRPr="00AF3CF5" w:rsidRDefault="00AB4953" w:rsidP="008B6236">
      <w:pPr>
        <w:pStyle w:val="ConsNormal"/>
        <w:ind w:firstLine="709"/>
        <w:jc w:val="both"/>
        <w:rPr>
          <w:rFonts w:ascii="Times New Roman" w:hAnsi="Times New Roman" w:cs="Times New Roman"/>
          <w:b/>
          <w:color w:val="000000" w:themeColor="text1"/>
          <w:sz w:val="26"/>
          <w:szCs w:val="26"/>
        </w:rPr>
      </w:pPr>
    </w:p>
    <w:p w:rsidR="004824CD" w:rsidRPr="00AF3CF5" w:rsidRDefault="004824CD"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1. М</w:t>
      </w:r>
      <w:r w:rsidRPr="00AF3CF5">
        <w:rPr>
          <w:rFonts w:ascii="Times New Roman" w:hAnsi="Times New Roman" w:cs="Times New Roman"/>
          <w:color w:val="000000" w:themeColor="text1"/>
          <w:kern w:val="16"/>
          <w:sz w:val="26"/>
          <w:szCs w:val="26"/>
        </w:rPr>
        <w:t>униципальное образование Мостовский район в соответствии с федеральным законодательством и геральдическими правилами</w:t>
      </w:r>
      <w:r w:rsidRPr="00AF3CF5">
        <w:rPr>
          <w:rFonts w:ascii="Times New Roman" w:hAnsi="Times New Roman" w:cs="Times New Roman"/>
          <w:color w:val="000000" w:themeColor="text1"/>
          <w:sz w:val="26"/>
          <w:szCs w:val="26"/>
        </w:rPr>
        <w:t xml:space="preserve">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4824CD" w:rsidRPr="00AF3CF5" w:rsidRDefault="004824CD"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2. Утверждение, описание символов и порядок их официального использования устанавливаются нормативными правовыми актами Совета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w:t>
      </w:r>
    </w:p>
    <w:p w:rsidR="00AB4953" w:rsidRPr="00AF3CF5" w:rsidRDefault="00AB4953" w:rsidP="008B6236">
      <w:pPr>
        <w:pStyle w:val="ConsNormal"/>
        <w:widowControl/>
        <w:ind w:firstLine="709"/>
        <w:jc w:val="both"/>
        <w:rPr>
          <w:rFonts w:ascii="Times New Roman" w:hAnsi="Times New Roman" w:cs="Times New Roman"/>
          <w:color w:val="000000" w:themeColor="text1"/>
          <w:sz w:val="26"/>
          <w:szCs w:val="26"/>
        </w:rPr>
      </w:pP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b/>
          <w:sz w:val="26"/>
          <w:szCs w:val="26"/>
        </w:rPr>
        <w:t>Статья 4.</w:t>
      </w:r>
      <w:r w:rsidRPr="00AF3CF5">
        <w:rPr>
          <w:b/>
          <w:sz w:val="26"/>
          <w:szCs w:val="26"/>
          <w:vertAlign w:val="superscript"/>
        </w:rPr>
        <w:t>1</w:t>
      </w:r>
      <w:r w:rsidRPr="00AF3CF5">
        <w:rPr>
          <w:b/>
          <w:sz w:val="26"/>
          <w:szCs w:val="26"/>
        </w:rPr>
        <w:t xml:space="preserve"> Почётные звания</w:t>
      </w: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sz w:val="26"/>
          <w:szCs w:val="26"/>
        </w:rPr>
        <w:t>1. Высшей формой поощрения в муниципальном образовании Мостовский район является присвоение звания «Почётный гражданин Мостовского района».</w:t>
      </w: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sz w:val="26"/>
          <w:szCs w:val="26"/>
        </w:rPr>
        <w:t>2. Порядок присвоения, а также статус лиц, удостоенных звания «Почётный гражданин Мостовского района», устанавливаются решением Совета муниципального образования Мостовский район.</w:t>
      </w:r>
    </w:p>
    <w:p w:rsidR="00867009" w:rsidRPr="00AF3CF5" w:rsidRDefault="000642E5"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(статья</w:t>
      </w:r>
      <w:r w:rsidR="00867009" w:rsidRPr="00AF3CF5">
        <w:rPr>
          <w:rFonts w:eastAsia="Calibri"/>
          <w:color w:val="000000" w:themeColor="text1"/>
          <w:sz w:val="26"/>
          <w:szCs w:val="26"/>
          <w:lang w:eastAsia="en-US"/>
        </w:rPr>
        <w:t xml:space="preserve"> </w:t>
      </w:r>
      <w:r w:rsidR="00867009" w:rsidRPr="00AF3CF5">
        <w:rPr>
          <w:sz w:val="26"/>
          <w:szCs w:val="26"/>
        </w:rPr>
        <w:t>4.</w:t>
      </w:r>
      <w:r w:rsidR="00867009" w:rsidRPr="00AF3CF5">
        <w:rPr>
          <w:sz w:val="26"/>
          <w:szCs w:val="26"/>
          <w:vertAlign w:val="superscript"/>
        </w:rPr>
        <w:t>1</w:t>
      </w:r>
      <w:r w:rsidR="00867009" w:rsidRPr="00AF3CF5">
        <w:rPr>
          <w:b/>
          <w:sz w:val="26"/>
          <w:szCs w:val="26"/>
        </w:rPr>
        <w:t xml:space="preserve"> </w:t>
      </w:r>
      <w:r w:rsidRPr="00AF3CF5">
        <w:rPr>
          <w:rFonts w:eastAsia="Calibri"/>
          <w:color w:val="000000" w:themeColor="text1"/>
          <w:sz w:val="26"/>
          <w:szCs w:val="26"/>
          <w:lang w:eastAsia="en-US"/>
        </w:rPr>
        <w:t>введена</w:t>
      </w:r>
      <w:r w:rsidR="00867009" w:rsidRPr="00AF3CF5">
        <w:rPr>
          <w:rFonts w:eastAsia="Calibri"/>
          <w:color w:val="000000" w:themeColor="text1"/>
          <w:sz w:val="26"/>
          <w:szCs w:val="26"/>
          <w:lang w:eastAsia="en-US"/>
        </w:rPr>
        <w:t xml:space="preserve"> решени</w:t>
      </w:r>
      <w:r w:rsidRPr="00AF3CF5">
        <w:rPr>
          <w:rFonts w:eastAsia="Calibri"/>
          <w:color w:val="000000" w:themeColor="text1"/>
          <w:sz w:val="26"/>
          <w:szCs w:val="26"/>
          <w:lang w:eastAsia="en-US"/>
        </w:rPr>
        <w:t>ем</w:t>
      </w:r>
      <w:r w:rsidR="00867009"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Совета </w:t>
      </w:r>
      <w:r w:rsidR="00867009" w:rsidRPr="00AF3CF5">
        <w:rPr>
          <w:rFonts w:eastAsia="Calibri"/>
          <w:color w:val="000000" w:themeColor="text1"/>
          <w:sz w:val="26"/>
          <w:szCs w:val="26"/>
          <w:lang w:eastAsia="en-US"/>
        </w:rPr>
        <w:t>от 16.05.2018 № 239)</w:t>
      </w:r>
    </w:p>
    <w:p w:rsidR="009832EB" w:rsidRPr="00AF3CF5" w:rsidRDefault="009832EB" w:rsidP="008B6236">
      <w:pPr>
        <w:pStyle w:val="ConsNormal"/>
        <w:widowControl/>
        <w:ind w:firstLine="709"/>
        <w:jc w:val="both"/>
        <w:rPr>
          <w:rFonts w:ascii="Times New Roman" w:hAnsi="Times New Roman" w:cs="Times New Roman"/>
          <w:color w:val="000000" w:themeColor="text1"/>
          <w:sz w:val="26"/>
          <w:szCs w:val="26"/>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 xml:space="preserve">Статья 5. Местное самоуправление в муниципальном образовании </w:t>
      </w:r>
      <w:r w:rsidR="009D6012" w:rsidRPr="00AF3CF5">
        <w:rPr>
          <w:rFonts w:eastAsia="Arial"/>
          <w:b/>
          <w:color w:val="000000" w:themeColor="text1"/>
          <w:kern w:val="1"/>
          <w:sz w:val="26"/>
          <w:szCs w:val="26"/>
          <w:lang w:eastAsia="ar-SA"/>
        </w:rPr>
        <w:t>Мостовский</w:t>
      </w:r>
      <w:r w:rsidRPr="00AF3CF5">
        <w:rPr>
          <w:rFonts w:eastAsia="Arial"/>
          <w:b/>
          <w:color w:val="000000" w:themeColor="text1"/>
          <w:kern w:val="1"/>
          <w:sz w:val="26"/>
          <w:szCs w:val="26"/>
          <w:lang w:eastAsia="ar-SA"/>
        </w:rPr>
        <w:t xml:space="preserve"> район</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proofErr w:type="gramStart"/>
      <w:r w:rsidRPr="00AF3CF5">
        <w:rPr>
          <w:rFonts w:eastAsia="Andale Sans UI"/>
          <w:color w:val="000000" w:themeColor="text1"/>
          <w:kern w:val="1"/>
          <w:sz w:val="26"/>
          <w:szCs w:val="26"/>
          <w:lang w:eastAsia="en-US"/>
        </w:rPr>
        <w:t xml:space="preserve">Местное самоуправление в муниципальном образовании </w:t>
      </w:r>
      <w:r w:rsidR="009D601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2. Местное самоуправление в муниципальном образовании </w:t>
      </w:r>
      <w:r w:rsidR="009D601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осуществляется в границах муниципального образования.</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 Правовая основа местного самоуправления</w:t>
      </w:r>
    </w:p>
    <w:p w:rsidR="00AB4953" w:rsidRPr="00AF3CF5" w:rsidRDefault="00AB4953"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w:t>
      </w:r>
      <w:r w:rsidR="00A70481"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70481"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w:t>
      </w:r>
      <w:r w:rsidRPr="00AF3CF5">
        <w:rPr>
          <w:rFonts w:eastAsia="Andale Sans UI"/>
          <w:b/>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AF3CF5">
        <w:rPr>
          <w:rFonts w:eastAsia="Andale Sans UI"/>
          <w:color w:val="000000" w:themeColor="text1"/>
          <w:kern w:val="1"/>
          <w:sz w:val="26"/>
          <w:szCs w:val="26"/>
          <w:lang w:eastAsia="en-US"/>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w:t>
      </w:r>
      <w:r w:rsidR="00D141BB"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решения, принятые на местных референдумах </w:t>
      </w:r>
      <w:r w:rsidRPr="00AF3CF5">
        <w:rPr>
          <w:rFonts w:eastAsia="Calibri"/>
          <w:bCs/>
          <w:iCs/>
          <w:color w:val="000000" w:themeColor="text1"/>
          <w:sz w:val="26"/>
          <w:szCs w:val="26"/>
          <w:lang w:eastAsia="en-US"/>
        </w:rPr>
        <w:t>и сходах граждан</w:t>
      </w:r>
      <w:r w:rsidRPr="00AF3CF5">
        <w:rPr>
          <w:rFonts w:eastAsia="Andale Sans UI"/>
          <w:color w:val="000000" w:themeColor="text1"/>
          <w:kern w:val="1"/>
          <w:sz w:val="26"/>
          <w:szCs w:val="26"/>
          <w:lang w:eastAsia="en-US"/>
        </w:rPr>
        <w:t>, иные муниципальные правовые акты.</w:t>
      </w:r>
    </w:p>
    <w:p w:rsidR="00AB4953" w:rsidRPr="00AF3CF5" w:rsidRDefault="00AB4953" w:rsidP="008B6236">
      <w:pPr>
        <w:autoSpaceDE w:val="0"/>
        <w:autoSpaceDN w:val="0"/>
        <w:adjustRightInd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7. Органы местного самоуправления муниципального образования </w:t>
      </w:r>
      <w:r w:rsidR="00B309AB"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Решение вопросов местного значения в муниципальном образовании </w:t>
      </w:r>
      <w:r w:rsidR="00E47AD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осуществляют: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w:t>
      </w:r>
      <w:r w:rsidR="00EF113D" w:rsidRPr="00AF3CF5">
        <w:rPr>
          <w:rFonts w:eastAsia="Andale Sans UI"/>
          <w:color w:val="000000" w:themeColor="text1"/>
          <w:kern w:val="1"/>
          <w:sz w:val="26"/>
          <w:szCs w:val="26"/>
          <w:lang w:eastAsia="en-US"/>
        </w:rPr>
        <w:t>С</w:t>
      </w:r>
      <w:r w:rsidRPr="00AF3CF5">
        <w:rPr>
          <w:rFonts w:eastAsia="Andale Sans UI"/>
          <w:color w:val="000000" w:themeColor="text1"/>
          <w:kern w:val="1"/>
          <w:sz w:val="26"/>
          <w:szCs w:val="26"/>
          <w:lang w:eastAsia="en-US"/>
        </w:rPr>
        <w:t xml:space="preserve">овет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являющийся представительным органом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Совет;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глава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возглавляющий администрацию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глава района;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администрация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являющаяся исполнительно-распорядительным органом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администрация;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контрольно</w:t>
      </w:r>
      <w:r w:rsidR="00426C3A" w:rsidRPr="00AF3CF5">
        <w:rPr>
          <w:rFonts w:eastAsia="Andale Sans UI"/>
          <w:color w:val="000000" w:themeColor="text1"/>
          <w:kern w:val="1"/>
          <w:sz w:val="26"/>
          <w:szCs w:val="26"/>
          <w:lang w:eastAsia="en-US"/>
        </w:rPr>
        <w:t>-</w:t>
      </w:r>
      <w:r w:rsidRPr="00AF3CF5">
        <w:rPr>
          <w:rFonts w:eastAsia="Andale Sans UI"/>
          <w:color w:val="000000" w:themeColor="text1"/>
          <w:kern w:val="1"/>
          <w:sz w:val="26"/>
          <w:szCs w:val="26"/>
          <w:lang w:eastAsia="en-US"/>
        </w:rPr>
        <w:t xml:space="preserve">счетная палата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являющаяся контрольно-счетным органом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контрольно-счетная палата.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Органы местного самоуправления обладают собственными полномочиями по решению вопросов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rial"/>
          <w:color w:val="000000" w:themeColor="text1"/>
          <w:kern w:val="1"/>
          <w:sz w:val="26"/>
          <w:szCs w:val="26"/>
          <w:lang w:eastAsia="en-US"/>
        </w:rPr>
        <w:t xml:space="preserve">2. Финансовое обеспечение деятельности </w:t>
      </w:r>
      <w:r w:rsidRPr="00AF3CF5">
        <w:rPr>
          <w:rFonts w:eastAsia="Andale Sans UI"/>
          <w:color w:val="000000" w:themeColor="text1"/>
          <w:kern w:val="1"/>
          <w:sz w:val="26"/>
          <w:szCs w:val="26"/>
          <w:lang w:eastAsia="en-US"/>
        </w:rPr>
        <w:t xml:space="preserve">органов местного самоуправления осуществляется исключительно за счет собственных доходов бюджета муниципального образования </w:t>
      </w:r>
      <w:r w:rsidR="001F6C8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394E0D" w:rsidRPr="00AF3CF5" w:rsidRDefault="00394E0D"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ГЛАВА 2. ВОПРОСЫ МЕСТНОГО ЗНАЧЕНИЯ</w:t>
      </w:r>
    </w:p>
    <w:p w:rsidR="00AB4953" w:rsidRPr="00AF3CF5"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 Вопросы местного значения муниципального образования </w:t>
      </w:r>
      <w:r w:rsidR="007D0016"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К вопросам местного значения муниципального образования</w:t>
      </w:r>
      <w:r w:rsidR="001E69AE" w:rsidRPr="00AF3CF5">
        <w:rPr>
          <w:rFonts w:eastAsia="Arial"/>
          <w:color w:val="000000" w:themeColor="text1"/>
          <w:kern w:val="1"/>
          <w:sz w:val="26"/>
          <w:szCs w:val="26"/>
          <w:lang w:eastAsia="ar-SA"/>
        </w:rPr>
        <w:t xml:space="preserve"> Мостовский</w:t>
      </w:r>
      <w:r w:rsidRPr="00AF3CF5">
        <w:rPr>
          <w:rFonts w:eastAsia="Arial"/>
          <w:color w:val="000000" w:themeColor="text1"/>
          <w:kern w:val="1"/>
          <w:sz w:val="26"/>
          <w:szCs w:val="26"/>
          <w:lang w:eastAsia="ar-SA"/>
        </w:rPr>
        <w:t xml:space="preserve"> район относятся:</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lastRenderedPageBreak/>
        <w:t xml:space="preserve">1) составление и рассмотрение проекта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утверждение и исполнение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осуществление </w:t>
      </w:r>
      <w:proofErr w:type="gramStart"/>
      <w:r w:rsidRPr="00AF3CF5">
        <w:rPr>
          <w:rFonts w:eastAsia="Calibri"/>
          <w:color w:val="000000" w:themeColor="text1"/>
          <w:sz w:val="26"/>
          <w:szCs w:val="26"/>
          <w:lang w:eastAsia="en-US"/>
        </w:rPr>
        <w:t>контроля за</w:t>
      </w:r>
      <w:proofErr w:type="gramEnd"/>
      <w:r w:rsidRPr="00AF3CF5">
        <w:rPr>
          <w:rFonts w:eastAsia="Calibri"/>
          <w:color w:val="000000" w:themeColor="text1"/>
          <w:sz w:val="26"/>
          <w:szCs w:val="26"/>
          <w:lang w:eastAsia="en-US"/>
        </w:rPr>
        <w:t xml:space="preserve"> его исполнением, составление и утверждение отчета об исполнении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установление, изменение и отмена местных налогов и сборов муниципального образования </w:t>
      </w:r>
      <w:r w:rsidR="007B2482"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владение, пользование и распоряжение имуществом, находящимся в муниципальной собственности муниципального образования </w:t>
      </w:r>
      <w:r w:rsidR="007B2482"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4) организация в границах муниципального образования </w:t>
      </w:r>
      <w:r w:rsidR="007B2482" w:rsidRPr="00AF3CF5">
        <w:rPr>
          <w:rFonts w:eastAsia="Arial"/>
          <w:color w:val="000000" w:themeColor="text1"/>
          <w:kern w:val="1"/>
          <w:sz w:val="26"/>
          <w:szCs w:val="26"/>
          <w:lang w:eastAsia="fa-IR" w:bidi="fa-IR"/>
        </w:rPr>
        <w:t xml:space="preserve">Мостовский </w:t>
      </w:r>
      <w:r w:rsidRPr="00AF3CF5">
        <w:rPr>
          <w:rFonts w:eastAsia="Arial"/>
          <w:color w:val="000000" w:themeColor="text1"/>
          <w:kern w:val="1"/>
          <w:sz w:val="26"/>
          <w:szCs w:val="26"/>
          <w:lang w:eastAsia="fa-IR" w:bidi="fa-IR"/>
        </w:rPr>
        <w:t>район электро- и газоснабжения поселений</w:t>
      </w:r>
      <w:r w:rsidRPr="00AF3CF5">
        <w:rPr>
          <w:rFonts w:eastAsia="Calibri"/>
          <w:color w:val="000000" w:themeColor="text1"/>
          <w:sz w:val="26"/>
          <w:szCs w:val="26"/>
          <w:lang w:eastAsia="en-US"/>
        </w:rPr>
        <w:t xml:space="preserve"> в пределах полномочий, установленных законодательством Российской Федерации</w:t>
      </w:r>
      <w:r w:rsidRPr="00AF3CF5">
        <w:rPr>
          <w:rFonts w:eastAsia="Arial"/>
          <w:color w:val="000000" w:themeColor="text1"/>
          <w:kern w:val="1"/>
          <w:sz w:val="26"/>
          <w:szCs w:val="26"/>
          <w:lang w:eastAsia="fa-IR" w:bidi="fa-IR"/>
        </w:rPr>
        <w:t>;</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7B248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color w:val="000000" w:themeColor="text1"/>
          <w:sz w:val="26"/>
          <w:szCs w:val="26"/>
          <w:lang w:eastAsia="en-US"/>
        </w:rPr>
        <w:t xml:space="preserve">осуществление муниципального контроля за сохранностью автомобильных дорог местного значения </w:t>
      </w:r>
      <w:r w:rsidR="00D2452D">
        <w:rPr>
          <w:rFonts w:eastAsia="Calibri"/>
          <w:sz w:val="28"/>
          <w:szCs w:val="28"/>
          <w:lang w:val="x-none" w:eastAsia="x-none"/>
        </w:rPr>
        <w:t>на автомобильном транспорте, городском наземном электрическом транспорте и в дорожном хозяйстве</w:t>
      </w:r>
      <w:r w:rsidR="00D2452D"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вне границ населенных пунктов в границах муниципального образования </w:t>
      </w:r>
      <w:r w:rsidR="007B2482"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w:t>
      </w:r>
      <w:r w:rsidR="00A04255" w:rsidRPr="00AF3CF5">
        <w:rPr>
          <w:sz w:val="26"/>
          <w:szCs w:val="26"/>
        </w:rPr>
        <w:t>организация дорожного движения</w:t>
      </w:r>
      <w:r w:rsidR="00A04255"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и обеспечение безопасности дорожного движения на них</w:t>
      </w:r>
      <w:r w:rsidR="007B2482"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а</w:t>
      </w:r>
      <w:proofErr w:type="gramEnd"/>
      <w:r w:rsidRPr="00AF3CF5">
        <w:rPr>
          <w:rFonts w:eastAsia="Andale Sans UI"/>
          <w:color w:val="000000" w:themeColor="text1"/>
          <w:kern w:val="1"/>
          <w:sz w:val="26"/>
          <w:szCs w:val="26"/>
          <w:lang w:eastAsia="en-US"/>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4255" w:rsidRDefault="00A04255" w:rsidP="00A04255">
      <w:pPr>
        <w:autoSpaceDE w:val="0"/>
        <w:autoSpaceDN w:val="0"/>
        <w:adjustRightInd w:val="0"/>
        <w:spacing w:line="30" w:lineRule="atLeast"/>
        <w:ind w:right="50" w:firstLine="709"/>
        <w:jc w:val="both"/>
        <w:rPr>
          <w:sz w:val="26"/>
          <w:szCs w:val="26"/>
        </w:rPr>
      </w:pPr>
      <w:r w:rsidRPr="00AF3CF5">
        <w:rPr>
          <w:sz w:val="26"/>
          <w:szCs w:val="26"/>
        </w:rPr>
        <w:t xml:space="preserve">(пункт 5 части 1 статьи 8 в редакции решения Совета от </w:t>
      </w:r>
      <w:r w:rsidR="00D2452D">
        <w:rPr>
          <w:sz w:val="26"/>
          <w:szCs w:val="26"/>
        </w:rPr>
        <w:t>25.05.2022</w:t>
      </w:r>
      <w:r w:rsidRPr="00AF3CF5">
        <w:rPr>
          <w:sz w:val="26"/>
          <w:szCs w:val="26"/>
        </w:rPr>
        <w:t xml:space="preserve"> г.№ </w:t>
      </w:r>
      <w:r w:rsidR="00D2452D">
        <w:rPr>
          <w:sz w:val="26"/>
          <w:szCs w:val="26"/>
        </w:rPr>
        <w:t>184</w:t>
      </w:r>
      <w:r w:rsidRPr="00AF3CF5">
        <w:rPr>
          <w:sz w:val="26"/>
          <w:szCs w:val="26"/>
        </w:rPr>
        <w:t>)</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C67C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участие в предупреждении и ликвидации последствий чрезвычайных ситуаций на территории муниципального образования </w:t>
      </w:r>
      <w:r w:rsidR="00C67C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8) организация охраны общественного порядка на территории муниципального образования </w:t>
      </w:r>
      <w:r w:rsidR="00C915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муниципальной милицией;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организация мероприятий </w:t>
      </w:r>
      <w:proofErr w:type="spellStart"/>
      <w:r w:rsidRPr="00AF3CF5">
        <w:rPr>
          <w:rFonts w:eastAsia="Andale Sans UI"/>
          <w:color w:val="000000" w:themeColor="text1"/>
          <w:kern w:val="1"/>
          <w:sz w:val="26"/>
          <w:szCs w:val="26"/>
          <w:lang w:eastAsia="en-US"/>
        </w:rPr>
        <w:t>межпоселенческого</w:t>
      </w:r>
      <w:proofErr w:type="spellEnd"/>
      <w:r w:rsidRPr="00AF3CF5">
        <w:rPr>
          <w:rFonts w:eastAsia="Andale Sans UI"/>
          <w:color w:val="000000" w:themeColor="text1"/>
          <w:kern w:val="1"/>
          <w:sz w:val="26"/>
          <w:szCs w:val="26"/>
          <w:lang w:eastAsia="en-US"/>
        </w:rPr>
        <w:t xml:space="preserve"> характера по охране окружающей среды</w:t>
      </w:r>
      <w:r w:rsidR="003260BD" w:rsidRPr="00AF3CF5">
        <w:rPr>
          <w:rFonts w:eastAsia="Andale Sans UI"/>
          <w:color w:val="000000" w:themeColor="text1"/>
          <w:kern w:val="1"/>
          <w:sz w:val="26"/>
          <w:szCs w:val="26"/>
          <w:lang w:eastAsia="en-US"/>
        </w:rPr>
        <w:t>;</w:t>
      </w:r>
    </w:p>
    <w:p w:rsidR="00A32DA6"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3CF5">
        <w:rPr>
          <w:rFonts w:eastAsia="Calibri"/>
          <w:color w:val="000000" w:themeColor="text1"/>
          <w:sz w:val="26"/>
          <w:szCs w:val="26"/>
          <w:lang w:eastAsia="en-US"/>
        </w:rPr>
        <w:t xml:space="preserve"> </w:t>
      </w:r>
      <w:proofErr w:type="gramStart"/>
      <w:r w:rsidRPr="00AF3CF5">
        <w:rPr>
          <w:rFonts w:eastAsia="Calibri"/>
          <w:color w:val="000000" w:themeColor="text1"/>
          <w:sz w:val="26"/>
          <w:szCs w:val="26"/>
          <w:lang w:eastAsia="en-US"/>
        </w:rPr>
        <w:t xml:space="preserve">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74D00" w:rsidRPr="00AF3CF5">
        <w:rPr>
          <w:color w:val="000000" w:themeColor="text1"/>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4D00" w:rsidRPr="00AF3CF5">
        <w:rPr>
          <w:rFonts w:eastAsia="Calibri"/>
          <w:color w:val="000000" w:themeColor="text1"/>
          <w:sz w:val="26"/>
          <w:szCs w:val="26"/>
          <w:lang w:eastAsia="en-US"/>
        </w:rPr>
        <w:t>;</w:t>
      </w:r>
      <w:r w:rsidR="00A32DA6" w:rsidRPr="00AF3CF5">
        <w:rPr>
          <w:rFonts w:eastAsia="Calibri"/>
          <w:color w:val="000000" w:themeColor="text1"/>
          <w:sz w:val="26"/>
          <w:szCs w:val="26"/>
          <w:lang w:eastAsia="en-US"/>
        </w:rPr>
        <w:t xml:space="preserve"> </w:t>
      </w:r>
      <w:proofErr w:type="gramEnd"/>
    </w:p>
    <w:p w:rsidR="00E47A71" w:rsidRPr="00AF3CF5" w:rsidRDefault="00E47A7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0642E5"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10 в ред</w:t>
      </w:r>
      <w:r w:rsidR="000642E5"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0642E5"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A04255" w:rsidRPr="00AF3CF5" w:rsidRDefault="00A04255" w:rsidP="00A04255">
      <w:pPr>
        <w:autoSpaceDE w:val="0"/>
        <w:autoSpaceDN w:val="0"/>
        <w:adjustRightInd w:val="0"/>
        <w:spacing w:line="30" w:lineRule="atLeast"/>
        <w:ind w:right="50" w:firstLine="709"/>
        <w:jc w:val="both"/>
        <w:rPr>
          <w:sz w:val="26"/>
          <w:szCs w:val="26"/>
        </w:rPr>
      </w:pPr>
      <w:r w:rsidRPr="00AF3CF5">
        <w:rPr>
          <w:sz w:val="26"/>
          <w:szCs w:val="26"/>
        </w:rPr>
        <w:lastRenderedPageBreak/>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Мостовский район;</w:t>
      </w:r>
    </w:p>
    <w:p w:rsidR="00A04255" w:rsidRPr="00AF3CF5" w:rsidRDefault="00A04255" w:rsidP="0059380B">
      <w:pPr>
        <w:autoSpaceDE w:val="0"/>
        <w:autoSpaceDN w:val="0"/>
        <w:adjustRightInd w:val="0"/>
        <w:spacing w:line="30" w:lineRule="atLeast"/>
        <w:ind w:right="50"/>
        <w:jc w:val="center"/>
        <w:rPr>
          <w:color w:val="000000" w:themeColor="text1"/>
          <w:sz w:val="26"/>
          <w:szCs w:val="26"/>
        </w:rPr>
      </w:pPr>
      <w:r w:rsidRPr="00AF3CF5">
        <w:rPr>
          <w:sz w:val="26"/>
          <w:szCs w:val="26"/>
        </w:rPr>
        <w:t>(пункт 11 части 1 статьи 8 в редакции решения Совета от 22.05.2019 г.№ 348)</w:t>
      </w:r>
    </w:p>
    <w:p w:rsidR="00556100" w:rsidRDefault="00747F11" w:rsidP="00556100">
      <w:pPr>
        <w:widowControl w:val="0"/>
        <w:suppressAutoHyphens/>
        <w:autoSpaceDE w:val="0"/>
        <w:ind w:firstLine="709"/>
        <w:jc w:val="both"/>
        <w:rPr>
          <w:sz w:val="28"/>
          <w:lang w:eastAsia="x-none"/>
        </w:rPr>
      </w:pPr>
      <w:proofErr w:type="gramStart"/>
      <w:r w:rsidRPr="00AF3CF5">
        <w:rPr>
          <w:rFonts w:eastAsia="Andale Sans UI"/>
          <w:color w:val="000000" w:themeColor="text1"/>
          <w:kern w:val="1"/>
          <w:sz w:val="26"/>
          <w:szCs w:val="26"/>
          <w:lang w:eastAsia="en-US"/>
        </w:rPr>
        <w:t xml:space="preserve">12) утверждение схем территориального планирования муниципального образования </w:t>
      </w:r>
      <w:r w:rsidR="003260B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3260B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резервирование и изъятие земельных участков в границах муниципального образования для муниципальных нужд</w:t>
      </w:r>
      <w:r w:rsidR="00A04255" w:rsidRPr="00AF3CF5">
        <w:rPr>
          <w:sz w:val="26"/>
          <w:szCs w:val="26"/>
        </w:rPr>
        <w:t>, направление уведомления о соответствии указанных в уведомлении о планируемом строительстве или реконструкции объекта</w:t>
      </w:r>
      <w:proofErr w:type="gramEnd"/>
      <w:r w:rsidR="00A04255" w:rsidRPr="00AF3CF5">
        <w:rPr>
          <w:sz w:val="26"/>
          <w:szCs w:val="26"/>
        </w:rPr>
        <w:t xml:space="preserve"> </w:t>
      </w:r>
      <w:proofErr w:type="gramStart"/>
      <w:r w:rsidR="00A04255" w:rsidRPr="00AF3CF5">
        <w:rPr>
          <w:sz w:val="26"/>
          <w:szCs w:val="26"/>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A04255" w:rsidRPr="00AF3CF5">
        <w:rPr>
          <w:sz w:val="26"/>
          <w:szCs w:val="26"/>
        </w:rPr>
        <w:t xml:space="preserve"> </w:t>
      </w:r>
      <w:proofErr w:type="gramStart"/>
      <w:r w:rsidR="00A04255" w:rsidRPr="00AF3CF5">
        <w:rPr>
          <w:sz w:val="26"/>
          <w:szCs w:val="26"/>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00A04255" w:rsidRPr="00AF3CF5">
        <w:rPr>
          <w:sz w:val="26"/>
          <w:szCs w:val="26"/>
        </w:rPr>
        <w:t xml:space="preserve"> </w:t>
      </w:r>
      <w:proofErr w:type="gramStart"/>
      <w:r w:rsidR="00A04255" w:rsidRPr="00AF3CF5">
        <w:rPr>
          <w:sz w:val="26"/>
          <w:szCs w:val="26"/>
        </w:rP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w:t>
      </w:r>
      <w:proofErr w:type="gramEnd"/>
      <w:r w:rsidR="00A04255" w:rsidRPr="00AF3CF5">
        <w:rPr>
          <w:sz w:val="26"/>
          <w:szCs w:val="26"/>
        </w:rPr>
        <w:t xml:space="preserve"> </w:t>
      </w:r>
      <w:proofErr w:type="gramStart"/>
      <w:r w:rsidR="00A04255" w:rsidRPr="00AF3CF5">
        <w:rPr>
          <w:sz w:val="26"/>
          <w:szCs w:val="26"/>
        </w:rPr>
        <w:t>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556100">
        <w:rPr>
          <w:sz w:val="26"/>
          <w:szCs w:val="26"/>
        </w:rPr>
        <w:t xml:space="preserve">, </w:t>
      </w:r>
      <w:r w:rsidR="00556100">
        <w:rPr>
          <w:rFonts w:eastAsia="Calibri"/>
          <w:sz w:val="28"/>
          <w:szCs w:val="28"/>
          <w:lang w:eastAsia="x-none"/>
        </w:rPr>
        <w:t xml:space="preserve"> </w:t>
      </w:r>
      <w:r w:rsidR="00556100">
        <w:rPr>
          <w:rFonts w:eastAsia="Calibri"/>
          <w:sz w:val="28"/>
          <w:szCs w:val="28"/>
          <w:lang w:val="x-none" w:eastAsia="x-none"/>
        </w:rPr>
        <w:t>выдача градостроительного плана земельного участка, расположенного на межселенной территории</w:t>
      </w:r>
      <w:r w:rsidR="00556100">
        <w:rPr>
          <w:sz w:val="28"/>
          <w:szCs w:val="28"/>
        </w:rPr>
        <w:t>;</w:t>
      </w:r>
      <w:proofErr w:type="gramEnd"/>
    </w:p>
    <w:p w:rsidR="00A04255" w:rsidRPr="00AF3CF5" w:rsidRDefault="00556100" w:rsidP="00556100">
      <w:pPr>
        <w:autoSpaceDE w:val="0"/>
        <w:autoSpaceDN w:val="0"/>
        <w:adjustRightInd w:val="0"/>
        <w:spacing w:line="30" w:lineRule="atLeast"/>
        <w:ind w:right="50"/>
        <w:jc w:val="center"/>
        <w:rPr>
          <w:sz w:val="26"/>
          <w:szCs w:val="26"/>
        </w:rPr>
      </w:pPr>
      <w:r w:rsidRPr="00AF3CF5">
        <w:rPr>
          <w:sz w:val="26"/>
          <w:szCs w:val="26"/>
        </w:rPr>
        <w:t xml:space="preserve"> </w:t>
      </w:r>
      <w:r w:rsidR="00A04255" w:rsidRPr="00AF3CF5">
        <w:rPr>
          <w:sz w:val="26"/>
          <w:szCs w:val="26"/>
        </w:rPr>
        <w:t xml:space="preserve">(пункт 12 части 1 статьи 8 в редакции решения Совета от </w:t>
      </w:r>
      <w:r>
        <w:rPr>
          <w:sz w:val="26"/>
          <w:szCs w:val="26"/>
        </w:rPr>
        <w:t>26.08.2020</w:t>
      </w:r>
      <w:r w:rsidR="00A04255" w:rsidRPr="00AF3CF5">
        <w:rPr>
          <w:sz w:val="26"/>
          <w:szCs w:val="26"/>
        </w:rPr>
        <w:t xml:space="preserve"> г№ </w:t>
      </w:r>
      <w:r>
        <w:rPr>
          <w:sz w:val="26"/>
          <w:szCs w:val="26"/>
        </w:rPr>
        <w:t>479</w:t>
      </w:r>
      <w:r w:rsidR="00A04255" w:rsidRPr="00AF3CF5">
        <w:rPr>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формирование и содержание муниципального архива, включая хранение архивных фондов поселений;</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14) содержание на территории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proofErr w:type="spellStart"/>
      <w:r w:rsidRPr="00AF3CF5">
        <w:rPr>
          <w:rFonts w:eastAsia="Andale Sans UI"/>
          <w:color w:val="000000" w:themeColor="text1"/>
          <w:kern w:val="1"/>
          <w:sz w:val="26"/>
          <w:szCs w:val="26"/>
          <w:lang w:eastAsia="en-US"/>
        </w:rPr>
        <w:lastRenderedPageBreak/>
        <w:t>межпоселенческих</w:t>
      </w:r>
      <w:proofErr w:type="spellEnd"/>
      <w:r w:rsidRPr="00AF3CF5">
        <w:rPr>
          <w:rFonts w:eastAsia="Andale Sans UI"/>
          <w:color w:val="000000" w:themeColor="text1"/>
          <w:kern w:val="1"/>
          <w:sz w:val="26"/>
          <w:szCs w:val="26"/>
          <w:lang w:eastAsia="en-US"/>
        </w:rPr>
        <w:t xml:space="preserve"> мест захоронения, организация ритуальных услуг;</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15) создание условий для обеспечения поселений, входящих в состав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услугами связи, общественного питания, торговли и бытового обслуживания;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организация библиотечного обслуживания населения </w:t>
      </w:r>
      <w:proofErr w:type="spellStart"/>
      <w:r w:rsidRPr="00AF3CF5">
        <w:rPr>
          <w:rFonts w:eastAsia="Andale Sans UI"/>
          <w:color w:val="000000" w:themeColor="text1"/>
          <w:kern w:val="1"/>
          <w:sz w:val="26"/>
          <w:szCs w:val="26"/>
          <w:lang w:eastAsia="en-US"/>
        </w:rPr>
        <w:t>межпоселенческими</w:t>
      </w:r>
      <w:proofErr w:type="spellEnd"/>
      <w:r w:rsidRPr="00AF3CF5">
        <w:rPr>
          <w:rFonts w:eastAsia="Andale Sans UI"/>
          <w:color w:val="000000" w:themeColor="text1"/>
          <w:kern w:val="1"/>
          <w:sz w:val="26"/>
          <w:szCs w:val="26"/>
          <w:lang w:eastAsia="en-US"/>
        </w:rPr>
        <w:t xml:space="preserve"> библиотеками, комплектование и обеспечение сохранности их библиотечных фондов;</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17) создание условий для обеспечения поселений, входящих в состав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услугами по организации досуга и услугами организаций культуры;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19) выравнивание уровня бюджетной обеспеченности поселений, входящих в состав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за счет средств местного бюджета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20) организация и осуществление мероприятий по </w:t>
      </w:r>
      <w:r w:rsidRPr="00AF3CF5">
        <w:rPr>
          <w:rFonts w:eastAsia="Calibri"/>
          <w:bCs/>
          <w:color w:val="000000" w:themeColor="text1"/>
          <w:sz w:val="26"/>
          <w:szCs w:val="26"/>
          <w:lang w:eastAsia="en-US"/>
        </w:rPr>
        <w:t>территориальной обороне и</w:t>
      </w:r>
      <w:r w:rsidRPr="00AF3CF5">
        <w:rPr>
          <w:rFonts w:eastAsia="Arial"/>
          <w:color w:val="000000" w:themeColor="text1"/>
          <w:kern w:val="1"/>
          <w:sz w:val="26"/>
          <w:szCs w:val="26"/>
          <w:lang w:eastAsia="ar-SA"/>
        </w:rPr>
        <w:t xml:space="preserve"> гражданской обороне, защите населения и территории муниципального образования </w:t>
      </w:r>
      <w:r w:rsidR="00522B32"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от чрезвычайных ситуаций природного и техногенного характера;</w:t>
      </w:r>
    </w:p>
    <w:p w:rsidR="00747F11" w:rsidRDefault="00747F11" w:rsidP="008B6236">
      <w:pPr>
        <w:autoSpaceDE w:val="0"/>
        <w:autoSpaceDN w:val="0"/>
        <w:adjustRightInd w:val="0"/>
        <w:ind w:firstLine="709"/>
        <w:jc w:val="both"/>
        <w:outlineLvl w:val="1"/>
        <w:rPr>
          <w:rFonts w:eastAsia="Calibri"/>
          <w:bCs/>
          <w:color w:val="000000" w:themeColor="text1"/>
          <w:sz w:val="26"/>
          <w:szCs w:val="26"/>
          <w:lang w:eastAsia="en-US"/>
        </w:rPr>
      </w:pPr>
      <w:r w:rsidRPr="00AF3CF5">
        <w:rPr>
          <w:rFonts w:eastAsia="Andale Sans UI"/>
          <w:color w:val="000000" w:themeColor="text1"/>
          <w:kern w:val="1"/>
          <w:sz w:val="26"/>
          <w:szCs w:val="26"/>
          <w:lang w:eastAsia="en-US"/>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522B3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а также осуществление муниципального контроля в области </w:t>
      </w:r>
      <w:r w:rsidR="00882EFA">
        <w:rPr>
          <w:rFonts w:eastAsia="Calibri"/>
          <w:sz w:val="28"/>
          <w:szCs w:val="28"/>
          <w:lang w:eastAsia="x-none"/>
        </w:rPr>
        <w:t>охраны и использования</w:t>
      </w:r>
      <w:r w:rsidR="00882EFA" w:rsidRPr="00AF3CF5">
        <w:rPr>
          <w:rFonts w:eastAsia="Calibri"/>
          <w:bCs/>
          <w:color w:val="000000" w:themeColor="text1"/>
          <w:sz w:val="26"/>
          <w:szCs w:val="26"/>
          <w:lang w:eastAsia="en-US"/>
        </w:rPr>
        <w:t xml:space="preserve"> </w:t>
      </w:r>
      <w:r w:rsidRPr="00AF3CF5">
        <w:rPr>
          <w:rFonts w:eastAsia="Calibri"/>
          <w:bCs/>
          <w:color w:val="000000" w:themeColor="text1"/>
          <w:sz w:val="26"/>
          <w:szCs w:val="26"/>
          <w:lang w:eastAsia="en-US"/>
        </w:rPr>
        <w:t>особо охраняемых природных территорий местного значения;</w:t>
      </w:r>
    </w:p>
    <w:p w:rsidR="00882EFA" w:rsidRDefault="00882EFA" w:rsidP="008B6236">
      <w:pPr>
        <w:autoSpaceDE w:val="0"/>
        <w:autoSpaceDN w:val="0"/>
        <w:adjustRightInd w:val="0"/>
        <w:ind w:firstLine="709"/>
        <w:jc w:val="both"/>
        <w:outlineLvl w:val="1"/>
        <w:rPr>
          <w:rFonts w:eastAsia="Calibri"/>
          <w:bCs/>
          <w:color w:val="000000" w:themeColor="text1"/>
          <w:sz w:val="26"/>
          <w:szCs w:val="26"/>
          <w:lang w:eastAsia="en-US"/>
        </w:rPr>
      </w:pPr>
      <w:r>
        <w:rPr>
          <w:rFonts w:eastAsia="Calibri"/>
          <w:bCs/>
          <w:color w:val="000000" w:themeColor="text1"/>
          <w:sz w:val="26"/>
          <w:szCs w:val="26"/>
          <w:lang w:eastAsia="en-US"/>
        </w:rPr>
        <w:t>(</w:t>
      </w:r>
      <w:r>
        <w:rPr>
          <w:sz w:val="28"/>
          <w:lang w:eastAsia="x-none"/>
        </w:rPr>
        <w:t xml:space="preserve">пункт 21 части 1 статьи 8 </w:t>
      </w:r>
      <w:r>
        <w:rPr>
          <w:sz w:val="26"/>
          <w:szCs w:val="26"/>
        </w:rPr>
        <w:t>в редакции решения Совета от 25.05.2022 г.№ 184)</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22) осуществление мероприятий по обеспечению безопасности людей на водных объектах, охране их жизни и здоровья;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67009" w:rsidRPr="00AF3CF5">
        <w:rPr>
          <w:rFonts w:eastAsia="Arial"/>
          <w:color w:val="000000" w:themeColor="text1"/>
          <w:kern w:val="1"/>
          <w:sz w:val="26"/>
          <w:szCs w:val="26"/>
          <w:lang w:eastAsia="ar-SA"/>
        </w:rPr>
        <w:t xml:space="preserve"> </w:t>
      </w:r>
      <w:r w:rsidR="00867009" w:rsidRPr="00AF3CF5">
        <w:rPr>
          <w:sz w:val="26"/>
          <w:szCs w:val="26"/>
        </w:rPr>
        <w:t>(</w:t>
      </w:r>
      <w:proofErr w:type="spellStart"/>
      <w:r w:rsidR="00867009" w:rsidRPr="00AF3CF5">
        <w:rPr>
          <w:sz w:val="26"/>
          <w:szCs w:val="26"/>
        </w:rPr>
        <w:t>волонтерству</w:t>
      </w:r>
      <w:proofErr w:type="spellEnd"/>
      <w:r w:rsidR="00867009" w:rsidRPr="00AF3CF5">
        <w:rPr>
          <w:sz w:val="26"/>
          <w:szCs w:val="26"/>
        </w:rPr>
        <w:t>)</w:t>
      </w:r>
      <w:r w:rsidRPr="00AF3CF5">
        <w:rPr>
          <w:rFonts w:eastAsia="Arial"/>
          <w:color w:val="000000" w:themeColor="text1"/>
          <w:kern w:val="1"/>
          <w:sz w:val="26"/>
          <w:szCs w:val="26"/>
          <w:lang w:eastAsia="ar-SA"/>
        </w:rPr>
        <w:t>;</w:t>
      </w:r>
      <w:r w:rsidR="00261C61" w:rsidRPr="00AF3CF5">
        <w:rPr>
          <w:rFonts w:eastAsia="Arial"/>
          <w:color w:val="000000" w:themeColor="text1"/>
          <w:kern w:val="1"/>
          <w:sz w:val="26"/>
          <w:szCs w:val="26"/>
          <w:lang w:eastAsia="ar-SA"/>
        </w:rPr>
        <w:t xml:space="preserve"> </w:t>
      </w:r>
    </w:p>
    <w:p w:rsidR="00867009" w:rsidRPr="00AF3CF5"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0642E5" w:rsidRPr="00AF3CF5">
        <w:rPr>
          <w:rFonts w:eastAsia="Calibri"/>
          <w:color w:val="000000" w:themeColor="text1"/>
          <w:sz w:val="26"/>
          <w:szCs w:val="26"/>
          <w:lang w:eastAsia="en-US"/>
        </w:rPr>
        <w:t>ункт</w:t>
      </w:r>
      <w:r w:rsidRPr="00AF3CF5">
        <w:rPr>
          <w:rFonts w:eastAsia="Calibri"/>
          <w:color w:val="000000" w:themeColor="text1"/>
          <w:sz w:val="26"/>
          <w:szCs w:val="26"/>
          <w:lang w:eastAsia="en-US"/>
        </w:rPr>
        <w:t xml:space="preserve"> 23</w:t>
      </w:r>
      <w:r w:rsidRPr="00AF3CF5">
        <w:rPr>
          <w:b/>
          <w:sz w:val="26"/>
          <w:szCs w:val="26"/>
        </w:rPr>
        <w:t xml:space="preserve"> </w:t>
      </w:r>
      <w:r w:rsidRPr="00AF3CF5">
        <w:rPr>
          <w:rFonts w:eastAsia="Calibri"/>
          <w:color w:val="000000" w:themeColor="text1"/>
          <w:sz w:val="26"/>
          <w:szCs w:val="26"/>
          <w:lang w:eastAsia="en-US"/>
        </w:rPr>
        <w:t>в ред</w:t>
      </w:r>
      <w:r w:rsidR="000642E5"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w:t>
      </w:r>
      <w:r w:rsidR="000642E5" w:rsidRPr="00AF3CF5">
        <w:rPr>
          <w:rFonts w:eastAsia="Calibri"/>
          <w:color w:val="000000" w:themeColor="text1"/>
          <w:sz w:val="26"/>
          <w:szCs w:val="26"/>
          <w:lang w:eastAsia="en-US"/>
        </w:rPr>
        <w:t xml:space="preserve"> Совета</w:t>
      </w:r>
      <w:r w:rsidRPr="00AF3CF5">
        <w:rPr>
          <w:rFonts w:eastAsia="Calibri"/>
          <w:color w:val="000000" w:themeColor="text1"/>
          <w:sz w:val="26"/>
          <w:szCs w:val="26"/>
          <w:lang w:eastAsia="en-US"/>
        </w:rPr>
        <w:t xml:space="preserve"> от 16.05.2018 № 239)</w:t>
      </w:r>
    </w:p>
    <w:p w:rsidR="00A32DA6" w:rsidRPr="00AF3CF5" w:rsidRDefault="00261C61" w:rsidP="008B6236">
      <w:pPr>
        <w:ind w:firstLine="709"/>
        <w:jc w:val="both"/>
        <w:rPr>
          <w:color w:val="000000" w:themeColor="text1"/>
          <w:sz w:val="26"/>
          <w:szCs w:val="26"/>
        </w:rPr>
      </w:pPr>
      <w:r w:rsidRPr="00AF3CF5">
        <w:rPr>
          <w:color w:val="000000" w:themeColor="text1"/>
          <w:sz w:val="26"/>
          <w:szCs w:val="26"/>
        </w:rPr>
        <w:t xml:space="preserve">24) обеспечение условий для развития на территории муниципального образования Мостовский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Мостовский район; </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(п</w:t>
      </w:r>
      <w:r w:rsidR="000642E5" w:rsidRPr="00AF3CF5">
        <w:rPr>
          <w:color w:val="000000" w:themeColor="text1"/>
          <w:sz w:val="26"/>
          <w:szCs w:val="26"/>
        </w:rPr>
        <w:t>ункт</w:t>
      </w:r>
      <w:r w:rsidRPr="00AF3CF5">
        <w:rPr>
          <w:color w:val="000000" w:themeColor="text1"/>
          <w:sz w:val="26"/>
          <w:szCs w:val="26"/>
        </w:rPr>
        <w:t xml:space="preserve"> 24 в ред</w:t>
      </w:r>
      <w:r w:rsidR="000642E5" w:rsidRPr="00AF3CF5">
        <w:rPr>
          <w:color w:val="000000" w:themeColor="text1"/>
          <w:sz w:val="26"/>
          <w:szCs w:val="26"/>
        </w:rPr>
        <w:t xml:space="preserve">акции </w:t>
      </w:r>
      <w:r w:rsidRPr="00AF3CF5">
        <w:rPr>
          <w:color w:val="000000" w:themeColor="text1"/>
          <w:sz w:val="26"/>
          <w:szCs w:val="26"/>
        </w:rPr>
        <w:t xml:space="preserve"> решения </w:t>
      </w:r>
      <w:r w:rsidR="000642E5"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25) организация и осуществление мероприятий </w:t>
      </w:r>
      <w:proofErr w:type="spellStart"/>
      <w:r w:rsidRPr="00AF3CF5">
        <w:rPr>
          <w:rFonts w:eastAsia="Arial"/>
          <w:color w:val="000000" w:themeColor="text1"/>
          <w:kern w:val="1"/>
          <w:sz w:val="26"/>
          <w:szCs w:val="26"/>
          <w:lang w:eastAsia="ar-SA"/>
        </w:rPr>
        <w:t>межпоселенческого</w:t>
      </w:r>
      <w:proofErr w:type="spellEnd"/>
      <w:r w:rsidRPr="00AF3CF5">
        <w:rPr>
          <w:rFonts w:eastAsia="Arial"/>
          <w:color w:val="000000" w:themeColor="text1"/>
          <w:kern w:val="1"/>
          <w:sz w:val="26"/>
          <w:szCs w:val="26"/>
          <w:lang w:eastAsia="ar-SA"/>
        </w:rPr>
        <w:t xml:space="preserve"> характера по работе с детьми и молодежью;</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AF3CF5">
        <w:rPr>
          <w:rFonts w:eastAsia="Calibri"/>
          <w:color w:val="000000" w:themeColor="text1"/>
          <w:sz w:val="26"/>
          <w:szCs w:val="26"/>
          <w:lang w:eastAsia="en-US"/>
        </w:rPr>
        <w:t>, включая обеспечение свободного доступа граждан к водным объектам общего пользования и их береговым полосам;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522B32" w:rsidRPr="00AF3CF5">
        <w:rPr>
          <w:rFonts w:eastAsia="Arial"/>
          <w:color w:val="000000" w:themeColor="text1"/>
          <w:kern w:val="1"/>
          <w:sz w:val="26"/>
          <w:szCs w:val="26"/>
          <w:lang w:eastAsia="ar-SA"/>
        </w:rPr>
        <w:t xml:space="preserve">Мостовский </w:t>
      </w:r>
      <w:r w:rsidRPr="00AF3CF5">
        <w:rPr>
          <w:rFonts w:eastAsia="Arial"/>
          <w:color w:val="000000" w:themeColor="text1"/>
          <w:kern w:val="1"/>
          <w:sz w:val="26"/>
          <w:szCs w:val="26"/>
          <w:lang w:eastAsia="ar-SA"/>
        </w:rPr>
        <w:t>район;</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0076663A"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реализацию прав </w:t>
      </w:r>
      <w:r w:rsidR="00A04255" w:rsidRPr="00AF3CF5">
        <w:rPr>
          <w:sz w:val="26"/>
          <w:szCs w:val="26"/>
        </w:rPr>
        <w:t>коренных малочисленных народов и других</w:t>
      </w:r>
      <w:r w:rsidR="00A04255"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A04255" w:rsidRPr="00AF3CF5" w:rsidRDefault="00A04255" w:rsidP="0059380B">
      <w:pPr>
        <w:autoSpaceDE w:val="0"/>
        <w:autoSpaceDN w:val="0"/>
        <w:adjustRightInd w:val="0"/>
        <w:spacing w:line="30" w:lineRule="atLeast"/>
        <w:ind w:right="50"/>
        <w:jc w:val="center"/>
        <w:rPr>
          <w:sz w:val="26"/>
          <w:szCs w:val="26"/>
        </w:rPr>
      </w:pPr>
      <w:r w:rsidRPr="00AF3CF5">
        <w:rPr>
          <w:sz w:val="26"/>
          <w:szCs w:val="26"/>
        </w:rPr>
        <w:t>(пункт 28 части 1 статьи 8 в редакции решения Совета от 22.05.2019 г.№ 348)</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29) </w:t>
      </w:r>
      <w:r w:rsidRPr="00AF3CF5">
        <w:rPr>
          <w:rFonts w:eastAsia="Calibri"/>
          <w:color w:val="000000" w:themeColor="text1"/>
          <w:sz w:val="26"/>
          <w:szCs w:val="26"/>
          <w:lang w:eastAsia="en-US"/>
        </w:rPr>
        <w:t xml:space="preserve">утверждение схемы размещения рекламных конструкций, выдача разрешений на установку и эксплуатацию </w:t>
      </w:r>
      <w:r w:rsidRPr="00AF3CF5">
        <w:rPr>
          <w:rFonts w:eastAsia="Andale Sans UI"/>
          <w:color w:val="000000" w:themeColor="text1"/>
          <w:kern w:val="1"/>
          <w:sz w:val="26"/>
          <w:szCs w:val="26"/>
          <w:lang w:eastAsia="en-US"/>
        </w:rPr>
        <w:t xml:space="preserve">рекламных конструкций на территории муниципального образования </w:t>
      </w:r>
      <w:r w:rsidR="0076663A"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76663A"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 осуществляемые в соответствии с Федеральным законом от 13</w:t>
      </w:r>
      <w:r w:rsidR="0076663A"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2006 </w:t>
      </w:r>
      <w:r w:rsidR="0076663A"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38-ФЗ «О рекламе»;</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76663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31) осуществление муниципального лесного контроля;</w:t>
      </w:r>
    </w:p>
    <w:p w:rsidR="00747F11"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 xml:space="preserve">32) обеспечение выполнения работ, необходимых для создания искусственных земельных участков для нужд муниципального образования </w:t>
      </w:r>
      <w:r w:rsidR="0076663A"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в соответствии с федеральным законом;</w:t>
      </w:r>
    </w:p>
    <w:p w:rsidR="005E5D89" w:rsidRDefault="00972704" w:rsidP="005E5D89">
      <w:pPr>
        <w:widowControl w:val="0"/>
        <w:tabs>
          <w:tab w:val="left" w:pos="1134"/>
        </w:tabs>
        <w:ind w:firstLine="709"/>
        <w:jc w:val="both"/>
        <w:rPr>
          <w:sz w:val="26"/>
          <w:szCs w:val="26"/>
        </w:rPr>
      </w:pPr>
      <w:r>
        <w:rPr>
          <w:sz w:val="28"/>
          <w:lang w:eastAsia="x-none"/>
        </w:rPr>
        <w:t xml:space="preserve">(пункт 32 части 1 статьи 8 </w:t>
      </w:r>
      <w:r w:rsidR="005E5D89">
        <w:rPr>
          <w:sz w:val="26"/>
          <w:szCs w:val="26"/>
        </w:rPr>
        <w:t>в редакции решения Совета от 25.05.2022 г.№ 184)</w:t>
      </w:r>
    </w:p>
    <w:p w:rsidR="00747F11" w:rsidRPr="00AF3CF5" w:rsidRDefault="00747F11" w:rsidP="005E5D89">
      <w:pPr>
        <w:widowControl w:val="0"/>
        <w:tabs>
          <w:tab w:val="left" w:pos="1134"/>
        </w:tabs>
        <w:ind w:firstLine="709"/>
        <w:jc w:val="both"/>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47F11" w:rsidRPr="00AF3CF5" w:rsidRDefault="00747F11" w:rsidP="008B6236">
      <w:pPr>
        <w:widowControl w:val="0"/>
        <w:suppressAutoHyphens/>
        <w:autoSpaceDE w:val="0"/>
        <w:autoSpaceDN w:val="0"/>
        <w:adjustRightInd w:val="0"/>
        <w:ind w:firstLine="709"/>
        <w:jc w:val="both"/>
        <w:outlineLvl w:val="0"/>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7F11" w:rsidRPr="00AF3CF5" w:rsidRDefault="00747F11" w:rsidP="008B6236">
      <w:pPr>
        <w:widowControl w:val="0"/>
        <w:suppressAutoHyphens/>
        <w:autoSpaceDE w:val="0"/>
        <w:ind w:firstLine="709"/>
        <w:jc w:val="both"/>
        <w:rPr>
          <w:rFonts w:eastAsia="Calibri"/>
          <w:color w:val="000000" w:themeColor="text1"/>
          <w:sz w:val="26"/>
          <w:szCs w:val="26"/>
          <w:lang w:eastAsia="fa-IR" w:bidi="fa-IR"/>
        </w:rPr>
      </w:pPr>
      <w:proofErr w:type="gramStart"/>
      <w:r w:rsidRPr="00AF3CF5">
        <w:rPr>
          <w:rFonts w:eastAsia="Arial"/>
          <w:color w:val="000000" w:themeColor="text1"/>
          <w:kern w:val="1"/>
          <w:sz w:val="26"/>
          <w:szCs w:val="26"/>
          <w:lang w:eastAsia="fa-IR" w:bidi="fa-IR"/>
        </w:rPr>
        <w:t xml:space="preserve">35) </w:t>
      </w:r>
      <w:r w:rsidRPr="00AF3CF5">
        <w:rPr>
          <w:rFonts w:eastAsia="Calibri"/>
          <w:color w:val="000000" w:themeColor="text1"/>
          <w:sz w:val="26"/>
          <w:szCs w:val="26"/>
          <w:lang w:eastAsia="en-US"/>
        </w:rPr>
        <w:t xml:space="preserve">создание условий для оказания медицинской помощи населению на территории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(за исключением территорий поселений, включенных в утвержденный Правительством Российской Федерации </w:t>
      </w:r>
      <w:hyperlink r:id="rId9" w:history="1">
        <w:r w:rsidRPr="00AF3CF5">
          <w:rPr>
            <w:rFonts w:eastAsia="Calibri"/>
            <w:color w:val="000000" w:themeColor="text1"/>
            <w:sz w:val="26"/>
            <w:szCs w:val="26"/>
            <w:lang w:eastAsia="en-US"/>
          </w:rPr>
          <w:t>перечень</w:t>
        </w:r>
      </w:hyperlink>
      <w:r w:rsidRPr="00AF3CF5">
        <w:rPr>
          <w:rFonts w:eastAsia="Calibri"/>
          <w:color w:val="000000" w:themeColor="text1"/>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F3CF5">
          <w:rPr>
            <w:rFonts w:eastAsia="Calibri"/>
            <w:color w:val="000000" w:themeColor="text1"/>
            <w:sz w:val="26"/>
            <w:szCs w:val="26"/>
            <w:lang w:eastAsia="en-US"/>
          </w:rPr>
          <w:t>органу</w:t>
        </w:r>
      </w:hyperlink>
      <w:r w:rsidRPr="00AF3CF5">
        <w:rPr>
          <w:rFonts w:eastAsia="Calibri"/>
          <w:color w:val="000000" w:themeColor="text1"/>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AF3CF5">
        <w:rPr>
          <w:rFonts w:eastAsia="Calibri"/>
          <w:bCs/>
          <w:color w:val="000000" w:themeColor="text1"/>
          <w:sz w:val="26"/>
          <w:szCs w:val="26"/>
          <w:lang w:eastAsia="en-US"/>
        </w:rPr>
        <w:t xml:space="preserve">бесплатного оказания </w:t>
      </w:r>
      <w:r w:rsidRPr="00AF3CF5">
        <w:rPr>
          <w:rFonts w:eastAsia="Calibri"/>
          <w:bCs/>
          <w:color w:val="000000" w:themeColor="text1"/>
          <w:sz w:val="26"/>
          <w:szCs w:val="26"/>
          <w:lang w:eastAsia="fa-IR" w:bidi="fa-IR"/>
        </w:rPr>
        <w:t>гражданам медицинской помощи;</w:t>
      </w:r>
      <w:proofErr w:type="gramEnd"/>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36) </w:t>
      </w:r>
      <w:r w:rsidRPr="00AF3CF5">
        <w:rPr>
          <w:rFonts w:eastAsia="Calibri"/>
          <w:color w:val="000000" w:themeColor="text1"/>
          <w:sz w:val="26"/>
          <w:szCs w:val="26"/>
          <w:lang w:eastAsia="en-US"/>
        </w:rPr>
        <w:t xml:space="preserve">осуществление мер по противодействию коррупции в границах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38) осуществление муниципального земельного контроля на межселенной  территории муниципального района;</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373166" w:rsidRDefault="00373166" w:rsidP="00373166">
      <w:pPr>
        <w:autoSpaceDE w:val="0"/>
        <w:autoSpaceDN w:val="0"/>
        <w:adjustRightInd w:val="0"/>
        <w:ind w:firstLine="709"/>
        <w:jc w:val="both"/>
        <w:rPr>
          <w:rFonts w:eastAsia="Calibri"/>
          <w:color w:val="000000" w:themeColor="text1"/>
          <w:sz w:val="26"/>
          <w:szCs w:val="26"/>
          <w:lang w:eastAsia="en-US"/>
        </w:rPr>
      </w:pPr>
      <w:r>
        <w:rPr>
          <w:rFonts w:eastAsia="Calibri"/>
          <w:color w:val="000000" w:themeColor="text1"/>
          <w:sz w:val="26"/>
          <w:szCs w:val="26"/>
          <w:lang w:eastAsia="en-US"/>
        </w:rPr>
        <w:t xml:space="preserve">40) организация в соответствии с </w:t>
      </w:r>
      <w:r>
        <w:rPr>
          <w:rFonts w:eastAsia="Calibri"/>
          <w:sz w:val="26"/>
          <w:szCs w:val="26"/>
          <w:lang w:val="x-none" w:eastAsia="x-none"/>
        </w:rPr>
        <w:t>федеральным законом</w:t>
      </w:r>
      <w:r>
        <w:rPr>
          <w:rFonts w:eastAsia="Calibri"/>
          <w:color w:val="000000" w:themeColor="text1"/>
          <w:sz w:val="26"/>
          <w:szCs w:val="26"/>
          <w:lang w:eastAsia="en-US"/>
        </w:rPr>
        <w:t xml:space="preserve"> выполнения комплексных кадастровых работ и утверждение карты-плана территории;</w:t>
      </w:r>
    </w:p>
    <w:p w:rsidR="00373166" w:rsidRDefault="00373166" w:rsidP="00373166">
      <w:pPr>
        <w:widowControl w:val="0"/>
        <w:suppressAutoHyphens/>
        <w:autoSpaceDE w:val="0"/>
        <w:ind w:firstLine="709"/>
        <w:jc w:val="both"/>
        <w:rPr>
          <w:rFonts w:eastAsia="Andale Sans UI"/>
          <w:color w:val="000000" w:themeColor="text1"/>
          <w:kern w:val="2"/>
          <w:sz w:val="26"/>
          <w:szCs w:val="26"/>
          <w:lang w:eastAsia="en-US"/>
        </w:rPr>
      </w:pPr>
      <w:r>
        <w:rPr>
          <w:sz w:val="26"/>
          <w:szCs w:val="26"/>
          <w:lang w:eastAsia="x-none"/>
        </w:rPr>
        <w:t>(пункт 40 часть 1 статьи 8 в редакции решения от 26.05.2021 г. № 75)</w:t>
      </w:r>
    </w:p>
    <w:p w:rsidR="00261C61" w:rsidRDefault="00261C61" w:rsidP="008B6236">
      <w:pPr>
        <w:widowControl w:val="0"/>
        <w:suppressAutoHyphens/>
        <w:autoSpaceDE w:val="0"/>
        <w:ind w:firstLine="709"/>
        <w:jc w:val="both"/>
        <w:rPr>
          <w:color w:val="000000" w:themeColor="text1"/>
          <w:sz w:val="26"/>
          <w:szCs w:val="26"/>
        </w:rPr>
      </w:pPr>
      <w:r w:rsidRPr="00AF3CF5">
        <w:rPr>
          <w:rFonts w:eastAsia="Andale Sans UI"/>
          <w:color w:val="000000" w:themeColor="text1"/>
          <w:kern w:val="1"/>
          <w:sz w:val="26"/>
          <w:szCs w:val="26"/>
          <w:lang w:eastAsia="en-US"/>
        </w:rPr>
        <w:t xml:space="preserve">41) </w:t>
      </w:r>
      <w:r w:rsidRPr="00AF3CF5">
        <w:rPr>
          <w:rFonts w:eastAsia="Calibri"/>
          <w:color w:val="000000" w:themeColor="text1"/>
          <w:sz w:val="26"/>
          <w:szCs w:val="26"/>
        </w:rPr>
        <w:t xml:space="preserve">утратил силу  </w:t>
      </w:r>
      <w:r w:rsidRPr="00AF3CF5">
        <w:rPr>
          <w:color w:val="000000" w:themeColor="text1"/>
          <w:sz w:val="26"/>
          <w:szCs w:val="26"/>
        </w:rPr>
        <w:t xml:space="preserve">(решение  </w:t>
      </w:r>
      <w:r w:rsidR="00B47E39" w:rsidRPr="00AF3CF5">
        <w:rPr>
          <w:color w:val="000000" w:themeColor="text1"/>
          <w:sz w:val="26"/>
          <w:szCs w:val="26"/>
        </w:rPr>
        <w:t xml:space="preserve">Совета </w:t>
      </w:r>
      <w:r w:rsidRPr="00AF3CF5">
        <w:rPr>
          <w:rFonts w:eastAsia="Calibri"/>
          <w:color w:val="000000" w:themeColor="text1"/>
          <w:sz w:val="26"/>
          <w:szCs w:val="26"/>
        </w:rPr>
        <w:t>от  16.03.2016 № 56</w:t>
      </w:r>
      <w:r w:rsidRPr="00AF3CF5">
        <w:rPr>
          <w:color w:val="000000" w:themeColor="text1"/>
          <w:sz w:val="26"/>
          <w:szCs w:val="26"/>
        </w:rPr>
        <w:t>)</w:t>
      </w:r>
      <w:r w:rsidR="005E5D89">
        <w:rPr>
          <w:color w:val="000000" w:themeColor="text1"/>
          <w:sz w:val="26"/>
          <w:szCs w:val="26"/>
        </w:rPr>
        <w:t>;</w:t>
      </w:r>
    </w:p>
    <w:p w:rsidR="005E5D89" w:rsidRDefault="005E5D89" w:rsidP="005E5D89">
      <w:pPr>
        <w:widowControl w:val="0"/>
        <w:tabs>
          <w:tab w:val="left" w:pos="1134"/>
        </w:tabs>
        <w:ind w:firstLine="709"/>
        <w:jc w:val="both"/>
        <w:rPr>
          <w:sz w:val="28"/>
          <w:lang w:eastAsia="x-none"/>
        </w:rPr>
      </w:pPr>
      <w:r>
        <w:rPr>
          <w:rFonts w:eastAsia="Calibri"/>
          <w:sz w:val="28"/>
          <w:szCs w:val="28"/>
          <w:lang w:val="x-none" w:eastAsia="x-none"/>
        </w:rPr>
        <w:t>4</w:t>
      </w:r>
      <w:r>
        <w:rPr>
          <w:rFonts w:eastAsia="Calibri"/>
          <w:sz w:val="28"/>
          <w:szCs w:val="28"/>
          <w:lang w:eastAsia="x-none"/>
        </w:rPr>
        <w:t>2</w:t>
      </w:r>
      <w:r>
        <w:rPr>
          <w:rFonts w:eastAsia="Calibri"/>
          <w:sz w:val="28"/>
          <w:szCs w:val="28"/>
          <w:lang w:val="x-none" w:eastAsia="x-none"/>
        </w:rPr>
        <w:t xml:space="preserve">) обеспечение первичных мер пожарной безопасности в границах муниципального образования </w:t>
      </w:r>
      <w:r>
        <w:rPr>
          <w:rFonts w:eastAsia="Calibri"/>
          <w:sz w:val="28"/>
          <w:szCs w:val="28"/>
          <w:lang w:eastAsia="x-none"/>
        </w:rPr>
        <w:t xml:space="preserve">Мостовский </w:t>
      </w:r>
      <w:r>
        <w:rPr>
          <w:rFonts w:eastAsia="Calibri"/>
          <w:sz w:val="28"/>
          <w:szCs w:val="28"/>
          <w:lang w:val="x-none" w:eastAsia="x-none"/>
        </w:rPr>
        <w:t>район за границами городских и сельских населенных пунктов.</w:t>
      </w:r>
    </w:p>
    <w:p w:rsidR="005E5D89" w:rsidRPr="00AF3CF5" w:rsidRDefault="00797003" w:rsidP="00797003">
      <w:pPr>
        <w:widowControl w:val="0"/>
        <w:tabs>
          <w:tab w:val="left" w:pos="1134"/>
        </w:tabs>
        <w:ind w:firstLine="709"/>
        <w:jc w:val="both"/>
        <w:rPr>
          <w:rFonts w:eastAsia="Andale Sans UI"/>
          <w:color w:val="000000" w:themeColor="text1"/>
          <w:kern w:val="1"/>
          <w:sz w:val="26"/>
          <w:szCs w:val="26"/>
          <w:lang w:eastAsia="en-US"/>
        </w:rPr>
      </w:pPr>
      <w:r>
        <w:rPr>
          <w:sz w:val="28"/>
          <w:lang w:eastAsia="x-none"/>
        </w:rPr>
        <w:t xml:space="preserve">(пункт 42 </w:t>
      </w:r>
      <w:r w:rsidR="005E5D89">
        <w:rPr>
          <w:sz w:val="28"/>
          <w:lang w:eastAsia="x-none"/>
        </w:rPr>
        <w:t>част</w:t>
      </w:r>
      <w:r>
        <w:rPr>
          <w:sz w:val="28"/>
          <w:lang w:eastAsia="x-none"/>
        </w:rPr>
        <w:t>и</w:t>
      </w:r>
      <w:r w:rsidR="005E5D89">
        <w:rPr>
          <w:sz w:val="28"/>
          <w:lang w:eastAsia="x-none"/>
        </w:rPr>
        <w:t xml:space="preserve"> 1 статьи 8 </w:t>
      </w:r>
      <w:r>
        <w:rPr>
          <w:sz w:val="26"/>
          <w:szCs w:val="26"/>
        </w:rPr>
        <w:t>в редакции решения Совета от 25.05.2022 г.№ 184)</w:t>
      </w:r>
      <w:r>
        <w:rPr>
          <w:rFonts w:eastAsia="Calibri"/>
          <w:sz w:val="28"/>
          <w:szCs w:val="28"/>
          <w:lang w:eastAsia="x-none"/>
        </w:rPr>
        <w:t xml:space="preserve"> </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Органы местного самоуправления муниципального образования </w:t>
      </w:r>
      <w:r w:rsidR="003065E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003065E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Бюджетным кодексом Российской Федерации.</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bCs/>
          <w:color w:val="000000" w:themeColor="text1"/>
          <w:sz w:val="26"/>
          <w:szCs w:val="26"/>
          <w:lang w:eastAsia="en-US"/>
        </w:rPr>
        <w:t>Порядок заключения соглашений определяется нормативными правовыми</w:t>
      </w:r>
      <w:r w:rsidRPr="00AF3CF5">
        <w:rPr>
          <w:rFonts w:eastAsia="Calibri"/>
          <w:color w:val="000000" w:themeColor="text1"/>
          <w:sz w:val="26"/>
          <w:szCs w:val="26"/>
          <w:lang w:eastAsia="en-US"/>
        </w:rPr>
        <w:t xml:space="preserve"> </w:t>
      </w:r>
      <w:r w:rsidRPr="00AF3CF5">
        <w:rPr>
          <w:rFonts w:eastAsia="Calibri"/>
          <w:bCs/>
          <w:color w:val="000000" w:themeColor="text1"/>
          <w:sz w:val="26"/>
          <w:szCs w:val="26"/>
          <w:lang w:eastAsia="en-US"/>
        </w:rPr>
        <w:t>актами Совета.</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 xml:space="preserve">3. </w:t>
      </w:r>
      <w:proofErr w:type="gramStart"/>
      <w:r w:rsidRPr="00AF3CF5">
        <w:rPr>
          <w:color w:val="000000" w:themeColor="text1"/>
          <w:sz w:val="26"/>
          <w:szCs w:val="26"/>
        </w:rPr>
        <w:t>Органы местного самоуправления муниципального образования  Мостовский район решают на территориях сельских поселений Мостовского района иные вопросы местного значения, предусмотренные частью 1 статьи 14 Федерального закона от 6 октября 2003 года № 131-ФЗ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Краснодарского края</w:t>
      </w:r>
      <w:proofErr w:type="gramEnd"/>
      <w:r w:rsidRPr="00AF3CF5">
        <w:rPr>
          <w:color w:val="000000" w:themeColor="text1"/>
          <w:sz w:val="26"/>
          <w:szCs w:val="26"/>
        </w:rPr>
        <w:t>. В этих случаях данные вопросы являются вопросами местного значения муниципального образования Мостовский район.</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На территориях сельских поселений органы местного самоуправления муниципального образования Мостовский район решают следующие вопросы местного значения: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AF3CF5">
        <w:rPr>
          <w:color w:val="000000" w:themeColor="text1"/>
          <w:sz w:val="26"/>
          <w:szCs w:val="26"/>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A232B" w:rsidRPr="00AF3CF5" w:rsidRDefault="00261C61" w:rsidP="00556100">
      <w:pPr>
        <w:ind w:firstLine="709"/>
        <w:jc w:val="both"/>
        <w:rPr>
          <w:sz w:val="26"/>
          <w:szCs w:val="26"/>
        </w:rPr>
      </w:pPr>
      <w:proofErr w:type="gramStart"/>
      <w:r w:rsidRPr="00AF3CF5">
        <w:rPr>
          <w:color w:val="000000" w:themeColor="text1"/>
          <w:sz w:val="26"/>
          <w:szCs w:val="26"/>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6100">
        <w:rPr>
          <w:sz w:val="28"/>
          <w:szCs w:val="28"/>
          <w:lang w:val="x-none"/>
        </w:rPr>
        <w:t xml:space="preserve">выдача градостроительного </w:t>
      </w:r>
      <w:hyperlink r:id="rId11" w:history="1">
        <w:r w:rsidR="00556100">
          <w:rPr>
            <w:rStyle w:val="af3"/>
            <w:sz w:val="28"/>
            <w:szCs w:val="28"/>
            <w:lang w:val="x-none"/>
          </w:rPr>
          <w:t>плана</w:t>
        </w:r>
      </w:hyperlink>
      <w:r w:rsidR="00556100">
        <w:rPr>
          <w:sz w:val="28"/>
          <w:szCs w:val="28"/>
          <w:lang w:val="x-none"/>
        </w:rPr>
        <w:t xml:space="preserve"> земельного участка, расположенного в границах поселения,</w:t>
      </w:r>
      <w:r w:rsidR="00556100" w:rsidRPr="00AF3CF5">
        <w:rPr>
          <w:color w:val="000000" w:themeColor="text1"/>
          <w:sz w:val="26"/>
          <w:szCs w:val="26"/>
        </w:rPr>
        <w:t xml:space="preserve"> </w:t>
      </w:r>
      <w:r w:rsidRPr="00AF3CF5">
        <w:rPr>
          <w:color w:val="000000" w:themeColor="text1"/>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F3CF5">
        <w:rPr>
          <w:color w:val="000000" w:themeColor="text1"/>
          <w:sz w:val="26"/>
          <w:szCs w:val="26"/>
        </w:rPr>
        <w:t xml:space="preserve"> </w:t>
      </w:r>
      <w:proofErr w:type="gramStart"/>
      <w:r w:rsidRPr="00AF3CF5">
        <w:rPr>
          <w:color w:val="000000" w:themeColor="text1"/>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C74D00" w:rsidRPr="00AF3CF5">
        <w:rPr>
          <w:color w:val="000000" w:themeColor="text1"/>
          <w:sz w:val="26"/>
          <w:szCs w:val="26"/>
        </w:rPr>
        <w:t xml:space="preserve">осуществление муниципального земельного контроля в границах поселения, </w:t>
      </w:r>
      <w:r w:rsidRPr="00AF3CF5">
        <w:rPr>
          <w:color w:val="000000" w:themeColor="text1"/>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32B" w:rsidRPr="00AF3CF5">
        <w:rPr>
          <w:sz w:val="26"/>
          <w:szCs w:val="26"/>
        </w:rPr>
        <w:t>, направление уведомления о соответствии указанных в уведомлении о планируемом строительстве параметров объекта</w:t>
      </w:r>
      <w:proofErr w:type="gramEnd"/>
      <w:r w:rsidR="00CA232B" w:rsidRPr="00AF3CF5">
        <w:rPr>
          <w:sz w:val="26"/>
          <w:szCs w:val="26"/>
        </w:rPr>
        <w:t xml:space="preserve"> </w:t>
      </w:r>
      <w:proofErr w:type="gramStart"/>
      <w:r w:rsidR="00CA232B" w:rsidRPr="00AF3CF5">
        <w:rPr>
          <w:sz w:val="26"/>
          <w:szCs w:val="26"/>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00CA232B" w:rsidRPr="00AF3CF5">
        <w:rPr>
          <w:sz w:val="26"/>
          <w:szCs w:val="26"/>
        </w:rPr>
        <w:t xml:space="preserve"> </w:t>
      </w:r>
      <w:proofErr w:type="gramStart"/>
      <w:r w:rsidR="00CA232B" w:rsidRPr="00AF3CF5">
        <w:rPr>
          <w:sz w:val="26"/>
          <w:szCs w:val="26"/>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w:t>
      </w:r>
      <w:proofErr w:type="gramEnd"/>
      <w:r w:rsidR="00CA232B" w:rsidRPr="00AF3CF5">
        <w:rPr>
          <w:sz w:val="26"/>
          <w:szCs w:val="26"/>
        </w:rPr>
        <w:t xml:space="preserve"> требованиями в случаях, предусмотренных Градостроительным кодексом Российской Федерации»;</w:t>
      </w:r>
    </w:p>
    <w:p w:rsidR="00CA232B" w:rsidRPr="00AF3CF5" w:rsidRDefault="00CA232B" w:rsidP="00556100">
      <w:pPr>
        <w:autoSpaceDE w:val="0"/>
        <w:autoSpaceDN w:val="0"/>
        <w:adjustRightInd w:val="0"/>
        <w:spacing w:line="30" w:lineRule="atLeast"/>
        <w:ind w:right="50"/>
        <w:jc w:val="center"/>
        <w:rPr>
          <w:sz w:val="26"/>
          <w:szCs w:val="26"/>
        </w:rPr>
      </w:pPr>
      <w:r w:rsidRPr="00AF3CF5">
        <w:rPr>
          <w:sz w:val="26"/>
          <w:szCs w:val="26"/>
        </w:rPr>
        <w:t xml:space="preserve">(пункт 4 части 3 статьи 8 дополнен решением Совета от </w:t>
      </w:r>
      <w:r w:rsidR="00556100">
        <w:rPr>
          <w:sz w:val="26"/>
          <w:szCs w:val="26"/>
        </w:rPr>
        <w:t>26.08.2020</w:t>
      </w:r>
      <w:r w:rsidRPr="00AF3CF5">
        <w:rPr>
          <w:sz w:val="26"/>
          <w:szCs w:val="26"/>
        </w:rPr>
        <w:t xml:space="preserve"> г.№ </w:t>
      </w:r>
      <w:r w:rsidR="00556100">
        <w:rPr>
          <w:sz w:val="26"/>
          <w:szCs w:val="26"/>
        </w:rPr>
        <w:t>479</w:t>
      </w:r>
      <w:r w:rsidRPr="00AF3CF5">
        <w:rPr>
          <w:sz w:val="26"/>
          <w:szCs w:val="26"/>
        </w:rPr>
        <w:t>)</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1C61" w:rsidRDefault="00261C61" w:rsidP="008B6236">
      <w:pPr>
        <w:ind w:firstLine="709"/>
        <w:jc w:val="both"/>
        <w:rPr>
          <w:color w:val="000000" w:themeColor="text1"/>
          <w:sz w:val="26"/>
          <w:szCs w:val="26"/>
        </w:rPr>
      </w:pPr>
      <w:r w:rsidRPr="00AF3CF5">
        <w:rPr>
          <w:color w:val="000000" w:themeColor="text1"/>
          <w:sz w:val="26"/>
          <w:szCs w:val="26"/>
        </w:rPr>
        <w:t xml:space="preserve">7) создание, развитие и обеспечение охраны лечебно-оздоровительных местностей и курортов местного значения на территории поселения, а также </w:t>
      </w:r>
      <w:r w:rsidRPr="00AF3CF5">
        <w:rPr>
          <w:color w:val="000000" w:themeColor="text1"/>
          <w:sz w:val="26"/>
          <w:szCs w:val="26"/>
        </w:rPr>
        <w:lastRenderedPageBreak/>
        <w:t xml:space="preserve">осуществление муниципального контроля в области </w:t>
      </w:r>
      <w:r w:rsidR="00063A74">
        <w:rPr>
          <w:rFonts w:eastAsia="Calibri"/>
          <w:sz w:val="28"/>
          <w:szCs w:val="28"/>
          <w:lang w:eastAsia="x-none"/>
        </w:rPr>
        <w:t>охраны и использования</w:t>
      </w:r>
      <w:r w:rsidR="00063A74" w:rsidRPr="00AF3CF5">
        <w:rPr>
          <w:color w:val="000000" w:themeColor="text1"/>
          <w:sz w:val="26"/>
          <w:szCs w:val="26"/>
        </w:rPr>
        <w:t xml:space="preserve"> </w:t>
      </w:r>
      <w:r w:rsidRPr="00AF3CF5">
        <w:rPr>
          <w:color w:val="000000" w:themeColor="text1"/>
          <w:sz w:val="26"/>
          <w:szCs w:val="26"/>
        </w:rPr>
        <w:t>особо охраняемых природных территорий местного значения;</w:t>
      </w:r>
    </w:p>
    <w:p w:rsidR="00797003" w:rsidRPr="00797003" w:rsidRDefault="00063A74" w:rsidP="00110D56">
      <w:pPr>
        <w:widowControl w:val="0"/>
        <w:tabs>
          <w:tab w:val="left" w:pos="1134"/>
        </w:tabs>
        <w:ind w:firstLine="709"/>
        <w:jc w:val="both"/>
        <w:rPr>
          <w:color w:val="000000" w:themeColor="text1"/>
          <w:sz w:val="26"/>
          <w:szCs w:val="26"/>
          <w:lang w:val="x-none"/>
        </w:rPr>
      </w:pPr>
      <w:r>
        <w:rPr>
          <w:sz w:val="28"/>
          <w:lang w:eastAsia="x-none"/>
        </w:rPr>
        <w:t>(</w:t>
      </w:r>
      <w:r w:rsidR="00797003">
        <w:rPr>
          <w:sz w:val="28"/>
          <w:lang w:eastAsia="x-none"/>
        </w:rPr>
        <w:t xml:space="preserve">пункт 7 части 3 статьи 8 </w:t>
      </w:r>
      <w:r w:rsidR="00110D56">
        <w:rPr>
          <w:sz w:val="26"/>
          <w:szCs w:val="26"/>
        </w:rPr>
        <w:t>в редакции решения Совета от 25.05.2022 г.№ 184)</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9) осуществление муниципального лесного контроля;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1C61" w:rsidRDefault="00261C61" w:rsidP="008B6236">
      <w:pPr>
        <w:ind w:firstLine="709"/>
        <w:jc w:val="both"/>
        <w:rPr>
          <w:color w:val="000000" w:themeColor="text1"/>
          <w:sz w:val="26"/>
          <w:szCs w:val="26"/>
        </w:rPr>
      </w:pPr>
      <w:r w:rsidRPr="00AF3CF5">
        <w:rPr>
          <w:color w:val="000000" w:themeColor="text1"/>
          <w:sz w:val="26"/>
          <w:szCs w:val="26"/>
        </w:rPr>
        <w:t>11)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10D56" w:rsidRDefault="001B5783" w:rsidP="009C05CB">
      <w:pPr>
        <w:widowControl w:val="0"/>
        <w:tabs>
          <w:tab w:val="left" w:pos="1134"/>
        </w:tabs>
        <w:jc w:val="both"/>
        <w:rPr>
          <w:color w:val="000000" w:themeColor="text1"/>
          <w:sz w:val="26"/>
          <w:szCs w:val="26"/>
        </w:rPr>
      </w:pPr>
      <w:r>
        <w:rPr>
          <w:rFonts w:eastAsia="Calibri"/>
          <w:sz w:val="28"/>
          <w:szCs w:val="28"/>
          <w:lang w:eastAsia="x-none"/>
        </w:rPr>
        <w:t>(</w:t>
      </w:r>
      <w:r w:rsidR="00110D56">
        <w:rPr>
          <w:rFonts w:eastAsia="Calibri"/>
          <w:sz w:val="28"/>
          <w:szCs w:val="28"/>
          <w:lang w:eastAsia="x-none"/>
        </w:rPr>
        <w:t xml:space="preserve">пункт 11 части 3 </w:t>
      </w:r>
      <w:r w:rsidR="00110D56">
        <w:rPr>
          <w:sz w:val="28"/>
          <w:lang w:eastAsia="x-none"/>
        </w:rPr>
        <w:t xml:space="preserve">статьи 8 </w:t>
      </w:r>
      <w:r w:rsidR="009C05CB">
        <w:rPr>
          <w:sz w:val="26"/>
          <w:szCs w:val="26"/>
        </w:rPr>
        <w:t>в редакции решения Совета от 25.05.2022 г.№ 184)</w:t>
      </w:r>
    </w:p>
    <w:p w:rsidR="00373166" w:rsidRDefault="00373166" w:rsidP="00373166">
      <w:pPr>
        <w:ind w:firstLine="709"/>
        <w:jc w:val="both"/>
        <w:rPr>
          <w:color w:val="000000" w:themeColor="text1"/>
          <w:sz w:val="26"/>
          <w:szCs w:val="26"/>
        </w:rPr>
      </w:pPr>
      <w:r>
        <w:rPr>
          <w:color w:val="000000" w:themeColor="text1"/>
          <w:sz w:val="26"/>
          <w:szCs w:val="26"/>
        </w:rPr>
        <w:t xml:space="preserve">12) участие в соответствии с </w:t>
      </w:r>
      <w:r>
        <w:rPr>
          <w:rFonts w:eastAsia="Calibri"/>
          <w:sz w:val="26"/>
          <w:szCs w:val="26"/>
          <w:lang w:val="x-none" w:eastAsia="x-none"/>
        </w:rPr>
        <w:t>федеральным законом</w:t>
      </w:r>
      <w:r>
        <w:rPr>
          <w:color w:val="000000" w:themeColor="text1"/>
          <w:sz w:val="26"/>
          <w:szCs w:val="26"/>
        </w:rPr>
        <w:t xml:space="preserve"> в выполнении комплексных кадастровых работ;</w:t>
      </w:r>
    </w:p>
    <w:p w:rsidR="00373166" w:rsidRDefault="00373166" w:rsidP="00373166">
      <w:pPr>
        <w:widowControl w:val="0"/>
        <w:suppressAutoHyphens/>
        <w:autoSpaceDE w:val="0"/>
        <w:ind w:firstLine="709"/>
        <w:jc w:val="both"/>
        <w:rPr>
          <w:rFonts w:eastAsia="Andale Sans UI"/>
          <w:color w:val="000000" w:themeColor="text1"/>
          <w:kern w:val="2"/>
          <w:sz w:val="26"/>
          <w:szCs w:val="26"/>
          <w:lang w:eastAsia="en-US"/>
        </w:rPr>
      </w:pPr>
      <w:r>
        <w:rPr>
          <w:rFonts w:eastAsia="Calibri"/>
          <w:sz w:val="26"/>
          <w:szCs w:val="26"/>
          <w:lang w:eastAsia="x-none"/>
        </w:rPr>
        <w:t xml:space="preserve">(пункт 12 части 3 </w:t>
      </w:r>
      <w:r>
        <w:rPr>
          <w:sz w:val="26"/>
          <w:szCs w:val="26"/>
          <w:lang w:eastAsia="x-none"/>
        </w:rPr>
        <w:t>статьи 8 в редакции решения от 26.05.2021 г. № 75)</w:t>
      </w:r>
    </w:p>
    <w:p w:rsidR="009D4E8B" w:rsidRDefault="009D4E8B" w:rsidP="008B6236">
      <w:pPr>
        <w:autoSpaceDE w:val="0"/>
        <w:autoSpaceDN w:val="0"/>
        <w:adjustRightInd w:val="0"/>
        <w:ind w:firstLine="709"/>
        <w:jc w:val="both"/>
        <w:rPr>
          <w:rFonts w:eastAsia="Calibri"/>
          <w:color w:val="000000" w:themeColor="text1"/>
          <w:sz w:val="26"/>
          <w:szCs w:val="26"/>
          <w:lang w:eastAsia="en-US"/>
        </w:rPr>
      </w:pPr>
      <w:r>
        <w:rPr>
          <w:rFonts w:eastAsia="Calibri"/>
          <w:sz w:val="28"/>
          <w:szCs w:val="28"/>
          <w:lang w:val="x-none" w:eastAsia="x-none"/>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F3CF5">
        <w:rPr>
          <w:rFonts w:eastAsia="Calibri"/>
          <w:color w:val="000000" w:themeColor="text1"/>
          <w:sz w:val="26"/>
          <w:szCs w:val="26"/>
          <w:lang w:eastAsia="en-US"/>
        </w:rPr>
        <w:t xml:space="preserve"> </w:t>
      </w:r>
    </w:p>
    <w:p w:rsidR="00867009"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9D4E8B">
        <w:rPr>
          <w:rFonts w:eastAsia="Calibri"/>
          <w:color w:val="000000" w:themeColor="text1"/>
          <w:sz w:val="26"/>
          <w:szCs w:val="26"/>
          <w:lang w:eastAsia="en-US"/>
        </w:rPr>
        <w:t>унк</w:t>
      </w:r>
      <w:r w:rsidRPr="00AF3CF5">
        <w:rPr>
          <w:rFonts w:eastAsia="Calibri"/>
          <w:color w:val="000000" w:themeColor="text1"/>
          <w:sz w:val="26"/>
          <w:szCs w:val="26"/>
          <w:lang w:eastAsia="en-US"/>
        </w:rPr>
        <w:t>13</w:t>
      </w:r>
      <w:r w:rsidRPr="00AF3CF5">
        <w:rPr>
          <w:b/>
          <w:sz w:val="26"/>
          <w:szCs w:val="26"/>
        </w:rPr>
        <w:t xml:space="preserve"> </w:t>
      </w:r>
      <w:r w:rsidR="009D4E8B">
        <w:rPr>
          <w:sz w:val="26"/>
          <w:szCs w:val="26"/>
        </w:rPr>
        <w:t>в редакции решения Совета от 25.05.2022 г.№ 184)</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232B" w:rsidRPr="00AF3CF5" w:rsidRDefault="00CA232B" w:rsidP="0059380B">
      <w:pPr>
        <w:autoSpaceDE w:val="0"/>
        <w:autoSpaceDN w:val="0"/>
        <w:adjustRightInd w:val="0"/>
        <w:spacing w:line="30" w:lineRule="atLeast"/>
        <w:ind w:right="50"/>
        <w:jc w:val="center"/>
        <w:rPr>
          <w:sz w:val="26"/>
          <w:szCs w:val="26"/>
        </w:rPr>
      </w:pPr>
      <w:r w:rsidRPr="00AF3CF5">
        <w:rPr>
          <w:sz w:val="26"/>
          <w:szCs w:val="26"/>
        </w:rPr>
        <w:t xml:space="preserve">(пункт 14 часть 3 статьи 8 </w:t>
      </w:r>
      <w:r w:rsidR="0059380B" w:rsidRPr="00AF3CF5">
        <w:rPr>
          <w:sz w:val="26"/>
          <w:szCs w:val="26"/>
        </w:rPr>
        <w:t>дополнен</w:t>
      </w:r>
      <w:r w:rsidRPr="00AF3CF5">
        <w:rPr>
          <w:sz w:val="26"/>
          <w:szCs w:val="26"/>
        </w:rPr>
        <w:t xml:space="preserve"> решением  Совета от 22.05.2019 г. № 348)</w:t>
      </w:r>
    </w:p>
    <w:p w:rsidR="001A6C01" w:rsidRDefault="001A6C01" w:rsidP="001A6C01">
      <w:pPr>
        <w:widowControl w:val="0"/>
        <w:tabs>
          <w:tab w:val="left" w:pos="1134"/>
        </w:tabs>
        <w:spacing w:line="276" w:lineRule="auto"/>
        <w:ind w:firstLine="851"/>
        <w:jc w:val="both"/>
        <w:rPr>
          <w:sz w:val="28"/>
          <w:szCs w:val="28"/>
          <w:lang w:eastAsia="x-none"/>
        </w:rPr>
      </w:pPr>
      <w:r>
        <w:rPr>
          <w:sz w:val="28"/>
          <w:szCs w:val="28"/>
          <w:lang w:val="x-none"/>
        </w:rPr>
        <w:t xml:space="preserve">15) </w:t>
      </w:r>
      <w:r>
        <w:rPr>
          <w:sz w:val="28"/>
          <w:szCs w:val="28"/>
          <w:lang w:val="x-none" w:eastAsia="x-none"/>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1A6C01" w:rsidRDefault="001A6C01" w:rsidP="001A6C01">
      <w:pPr>
        <w:widowControl w:val="0"/>
        <w:tabs>
          <w:tab w:val="left" w:pos="1134"/>
        </w:tabs>
        <w:spacing w:line="276" w:lineRule="auto"/>
        <w:ind w:firstLine="851"/>
        <w:jc w:val="both"/>
        <w:rPr>
          <w:rFonts w:eastAsia="Calibri"/>
          <w:sz w:val="28"/>
          <w:szCs w:val="28"/>
          <w:lang w:eastAsia="x-none"/>
        </w:rPr>
      </w:pPr>
      <w:r>
        <w:rPr>
          <w:sz w:val="28"/>
          <w:szCs w:val="28"/>
          <w:lang w:eastAsia="x-none"/>
        </w:rPr>
        <w:t>(</w:t>
      </w:r>
      <w:r>
        <w:rPr>
          <w:rFonts w:eastAsia="Calibri"/>
          <w:sz w:val="28"/>
          <w:szCs w:val="28"/>
          <w:lang w:eastAsia="x-none"/>
        </w:rPr>
        <w:t>пункт 15 части 3 статьи 8 дополнен решением от 26.08.2020 г. № 479)</w:t>
      </w:r>
    </w:p>
    <w:p w:rsidR="00C83291" w:rsidRDefault="00C83291" w:rsidP="00C83291">
      <w:pPr>
        <w:widowControl w:val="0"/>
        <w:tabs>
          <w:tab w:val="left" w:pos="1134"/>
        </w:tabs>
        <w:ind w:firstLine="709"/>
        <w:jc w:val="both"/>
        <w:rPr>
          <w:rFonts w:eastAsia="Calibri"/>
          <w:color w:val="000000"/>
          <w:sz w:val="28"/>
          <w:szCs w:val="28"/>
          <w:lang w:val="x-none" w:eastAsia="x-none"/>
        </w:rPr>
      </w:pPr>
      <w:r>
        <w:rPr>
          <w:rFonts w:eastAsia="Calibri"/>
          <w:color w:val="000000"/>
          <w:sz w:val="28"/>
          <w:szCs w:val="28"/>
          <w:lang w:val="x-none" w:eastAsia="x-none"/>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3291" w:rsidRDefault="00C83291" w:rsidP="00C83291">
      <w:pPr>
        <w:autoSpaceDE w:val="0"/>
        <w:autoSpaceDN w:val="0"/>
        <w:adjustRightInd w:val="0"/>
        <w:ind w:firstLine="709"/>
        <w:jc w:val="both"/>
        <w:rPr>
          <w:color w:val="000000"/>
          <w:sz w:val="28"/>
          <w:szCs w:val="28"/>
        </w:rPr>
      </w:pPr>
      <w:r>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eastAsia="Calibri"/>
          <w:bCs/>
          <w:i/>
          <w:color w:val="000000"/>
        </w:rPr>
        <w:t xml:space="preserve"> </w:t>
      </w:r>
    </w:p>
    <w:p w:rsidR="00C83291" w:rsidRDefault="00C83291" w:rsidP="00C83291">
      <w:pPr>
        <w:widowControl w:val="0"/>
        <w:tabs>
          <w:tab w:val="left" w:pos="1134"/>
        </w:tabs>
        <w:ind w:firstLine="709"/>
        <w:jc w:val="both"/>
        <w:rPr>
          <w:rFonts w:eastAsia="Calibri"/>
          <w:color w:val="000000"/>
          <w:sz w:val="28"/>
          <w:szCs w:val="28"/>
          <w:lang w:eastAsia="x-none"/>
        </w:rPr>
      </w:pPr>
      <w:r>
        <w:rPr>
          <w:color w:val="000000"/>
          <w:sz w:val="28"/>
          <w:szCs w:val="28"/>
          <w:lang w:val="x-none"/>
        </w:rPr>
        <w:t>18) осуществление мероприятий по лесоустройству в отношении лесов, расположенных на землях населенных пунктов поселения.</w:t>
      </w:r>
    </w:p>
    <w:p w:rsidR="00C83291" w:rsidRDefault="00C83291" w:rsidP="005753BC">
      <w:pPr>
        <w:widowControl w:val="0"/>
        <w:tabs>
          <w:tab w:val="left" w:pos="1134"/>
        </w:tabs>
        <w:jc w:val="both"/>
        <w:rPr>
          <w:rFonts w:eastAsia="Calibri"/>
          <w:color w:val="000000"/>
          <w:sz w:val="28"/>
          <w:szCs w:val="28"/>
          <w:lang w:eastAsia="x-none"/>
        </w:rPr>
      </w:pPr>
      <w:r>
        <w:rPr>
          <w:rFonts w:eastAsia="Calibri"/>
          <w:color w:val="000000"/>
          <w:sz w:val="28"/>
          <w:szCs w:val="28"/>
          <w:lang w:eastAsia="x-none"/>
        </w:rPr>
        <w:t>(пункты 16-18 части 3 статьи 8 дополн</w:t>
      </w:r>
      <w:r w:rsidR="005753BC">
        <w:rPr>
          <w:rFonts w:eastAsia="Calibri"/>
          <w:color w:val="000000"/>
          <w:sz w:val="28"/>
          <w:szCs w:val="28"/>
          <w:lang w:eastAsia="x-none"/>
        </w:rPr>
        <w:t>е</w:t>
      </w:r>
      <w:r>
        <w:rPr>
          <w:rFonts w:eastAsia="Calibri"/>
          <w:color w:val="000000"/>
          <w:sz w:val="28"/>
          <w:szCs w:val="28"/>
          <w:lang w:eastAsia="x-none"/>
        </w:rPr>
        <w:t xml:space="preserve">ны </w:t>
      </w:r>
      <w:r w:rsidR="005753BC">
        <w:rPr>
          <w:sz w:val="26"/>
          <w:szCs w:val="26"/>
        </w:rPr>
        <w:t>решением Совета от 25.05.2022 г.№ 184)</w:t>
      </w:r>
    </w:p>
    <w:p w:rsidR="005753BC" w:rsidRDefault="005753BC" w:rsidP="008B6236">
      <w:pPr>
        <w:widowControl w:val="0"/>
        <w:suppressAutoHyphens/>
        <w:ind w:firstLine="709"/>
        <w:jc w:val="both"/>
        <w:rPr>
          <w:rFonts w:eastAsia="Calibri"/>
          <w:color w:val="000000"/>
          <w:sz w:val="28"/>
          <w:szCs w:val="28"/>
          <w:lang w:eastAsia="x-none"/>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9. Права органов местного самоуправления муниципального образования </w:t>
      </w:r>
      <w:r w:rsidR="007D0CDE"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на решение вопросов, не отнесенных к вопросам местного значения муниципального образования </w:t>
      </w:r>
      <w:r w:rsidR="007D0CDE"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1. Органы местного самоуправления муниципального образования </w:t>
      </w:r>
      <w:r w:rsidR="007D0CD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имеют право </w:t>
      </w:r>
      <w:proofErr w:type="gramStart"/>
      <w:r w:rsidRPr="00AF3CF5">
        <w:rPr>
          <w:rFonts w:eastAsia="Andale Sans UI"/>
          <w:color w:val="000000" w:themeColor="text1"/>
          <w:kern w:val="1"/>
          <w:sz w:val="26"/>
          <w:szCs w:val="26"/>
          <w:lang w:eastAsia="en-US"/>
        </w:rPr>
        <w:t>на</w:t>
      </w:r>
      <w:proofErr w:type="gramEnd"/>
      <w:r w:rsidRPr="00AF3CF5">
        <w:rPr>
          <w:rFonts w:eastAsia="Andale Sans UI"/>
          <w:color w:val="000000" w:themeColor="text1"/>
          <w:kern w:val="1"/>
          <w:sz w:val="26"/>
          <w:szCs w:val="26"/>
          <w:lang w:eastAsia="en-US"/>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создание музеев муниципального образования </w:t>
      </w:r>
      <w:r w:rsidR="007D0CD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участие в осуществлении деятельности по опеке и попечительству;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3F19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3F19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осуществление функций учредителя муниципальных образовательных </w:t>
      </w:r>
      <w:r w:rsidRPr="00AF3CF5">
        <w:rPr>
          <w:rFonts w:eastAsia="Calibri"/>
          <w:color w:val="000000" w:themeColor="text1"/>
          <w:sz w:val="26"/>
          <w:szCs w:val="26"/>
          <w:lang w:eastAsia="en-US"/>
        </w:rPr>
        <w:t>организаций высшего образования,</w:t>
      </w:r>
      <w:r w:rsidRPr="00AF3CF5">
        <w:rPr>
          <w:rFonts w:eastAsia="Calibri"/>
          <w:b/>
          <w:color w:val="000000" w:themeColor="text1"/>
          <w:sz w:val="26"/>
          <w:szCs w:val="26"/>
          <w:lang w:eastAsia="en-US"/>
        </w:rPr>
        <w:t xml:space="preserve"> </w:t>
      </w:r>
      <w:r w:rsidRPr="00AF3CF5">
        <w:rPr>
          <w:rFonts w:eastAsia="Andale Sans UI"/>
          <w:color w:val="000000" w:themeColor="text1"/>
          <w:kern w:val="1"/>
          <w:sz w:val="26"/>
          <w:szCs w:val="26"/>
          <w:lang w:eastAsia="en-US"/>
        </w:rPr>
        <w:t>находящихся в их ведении по состоянию на</w:t>
      </w:r>
      <w:r w:rsidR="003F1953"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31 декабря 2008 года;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создание условий для развития туризма;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t xml:space="preserve">7) оказание поддержки общественным наблюдательным комиссиям, осуществляющим общественный </w:t>
      </w:r>
      <w:proofErr w:type="gramStart"/>
      <w:r w:rsidRPr="00AF3CF5">
        <w:rPr>
          <w:rFonts w:eastAsia="Calibri"/>
          <w:color w:val="000000" w:themeColor="text1"/>
          <w:sz w:val="26"/>
          <w:szCs w:val="26"/>
          <w:lang w:eastAsia="en-US"/>
        </w:rPr>
        <w:t>контроль за</w:t>
      </w:r>
      <w:proofErr w:type="gramEnd"/>
      <w:r w:rsidRPr="00AF3CF5">
        <w:rPr>
          <w:rFonts w:eastAsia="Calibri"/>
          <w:color w:val="000000" w:themeColor="text1"/>
          <w:sz w:val="26"/>
          <w:szCs w:val="26"/>
          <w:lang w:eastAsia="en-US"/>
        </w:rPr>
        <w:t xml:space="preserve"> обеспечением прав человека и содействие лицам, находящимся в местах принудительного содержания</w:t>
      </w:r>
      <w:r w:rsidRPr="00AF3CF5">
        <w:rPr>
          <w:rFonts w:eastAsia="Andale Sans UI"/>
          <w:color w:val="000000" w:themeColor="text1"/>
          <w:kern w:val="1"/>
          <w:sz w:val="26"/>
          <w:szCs w:val="26"/>
          <w:lang w:eastAsia="en-US"/>
        </w:rPr>
        <w:t>;</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3F1953" w:rsidRPr="00AF3CF5">
        <w:rPr>
          <w:rFonts w:eastAsia="Calibri"/>
          <w:color w:val="000000" w:themeColor="text1"/>
          <w:sz w:val="26"/>
          <w:szCs w:val="26"/>
          <w:lang w:eastAsia="en-US"/>
        </w:rPr>
        <w:t xml:space="preserve"> ноября </w:t>
      </w:r>
      <w:r w:rsidRPr="00AF3CF5">
        <w:rPr>
          <w:rFonts w:eastAsia="Calibri"/>
          <w:color w:val="000000" w:themeColor="text1"/>
          <w:sz w:val="26"/>
          <w:szCs w:val="26"/>
          <w:lang w:eastAsia="en-US"/>
        </w:rPr>
        <w:t xml:space="preserve">1995 </w:t>
      </w:r>
      <w:r w:rsidR="003F1953"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181-ФЗ «О социальной защите инвалидов в Российской Федерации»;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9) осуществление мероприятий, предусмотренных Федеральным законом от</w:t>
      </w:r>
      <w:r w:rsidR="003F1953" w:rsidRPr="00AF3CF5">
        <w:rPr>
          <w:rFonts w:eastAsia="Calibri"/>
          <w:color w:val="000000" w:themeColor="text1"/>
          <w:sz w:val="26"/>
          <w:szCs w:val="26"/>
          <w:lang w:eastAsia="en-US"/>
        </w:rPr>
        <w:br/>
      </w:r>
      <w:r w:rsidRPr="00AF3CF5">
        <w:rPr>
          <w:rFonts w:eastAsia="Calibri"/>
          <w:color w:val="000000" w:themeColor="text1"/>
          <w:sz w:val="26"/>
          <w:szCs w:val="26"/>
          <w:lang w:eastAsia="en-US"/>
        </w:rPr>
        <w:t>20</w:t>
      </w:r>
      <w:r w:rsidR="003F1953" w:rsidRPr="00AF3CF5">
        <w:rPr>
          <w:rFonts w:eastAsia="Calibri"/>
          <w:color w:val="000000" w:themeColor="text1"/>
          <w:sz w:val="26"/>
          <w:szCs w:val="26"/>
          <w:lang w:eastAsia="en-US"/>
        </w:rPr>
        <w:t xml:space="preserve"> июля </w:t>
      </w:r>
      <w:r w:rsidRPr="00AF3CF5">
        <w:rPr>
          <w:rFonts w:eastAsia="Calibri"/>
          <w:color w:val="000000" w:themeColor="text1"/>
          <w:sz w:val="26"/>
          <w:szCs w:val="26"/>
          <w:lang w:eastAsia="en-US"/>
        </w:rPr>
        <w:t xml:space="preserve">2012 </w:t>
      </w:r>
      <w:r w:rsidR="003F1953"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125-ФЗ «О донорстве крови и ее компонентов»;</w:t>
      </w:r>
    </w:p>
    <w:p w:rsidR="00867009" w:rsidRPr="00AF3CF5" w:rsidRDefault="00867009" w:rsidP="008B6236">
      <w:pPr>
        <w:autoSpaceDE w:val="0"/>
        <w:autoSpaceDN w:val="0"/>
        <w:adjustRightInd w:val="0"/>
        <w:spacing w:line="30" w:lineRule="atLeast"/>
        <w:ind w:right="50" w:firstLine="709"/>
        <w:jc w:val="both"/>
        <w:rPr>
          <w:sz w:val="26"/>
          <w:szCs w:val="26"/>
        </w:rPr>
      </w:pPr>
      <w:proofErr w:type="gramStart"/>
      <w:r w:rsidRPr="00AF3CF5">
        <w:rPr>
          <w:sz w:val="26"/>
          <w:szCs w:val="26"/>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F3CF5">
        <w:rPr>
          <w:sz w:val="26"/>
          <w:szCs w:val="26"/>
        </w:rPr>
        <w:t xml:space="preserve"> с федеральными законами;</w:t>
      </w:r>
    </w:p>
    <w:p w:rsidR="00867009" w:rsidRPr="00AF3CF5" w:rsidRDefault="00B47E3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(пункт </w:t>
      </w:r>
      <w:r w:rsidR="00867009" w:rsidRPr="00AF3CF5">
        <w:rPr>
          <w:rFonts w:eastAsia="Calibri"/>
          <w:color w:val="000000" w:themeColor="text1"/>
          <w:sz w:val="26"/>
          <w:szCs w:val="26"/>
          <w:lang w:eastAsia="en-US"/>
        </w:rPr>
        <w:t>10</w:t>
      </w:r>
      <w:r w:rsidR="00867009" w:rsidRPr="00AF3CF5">
        <w:rPr>
          <w:b/>
          <w:sz w:val="26"/>
          <w:szCs w:val="26"/>
        </w:rPr>
        <w:t xml:space="preserve"> </w:t>
      </w:r>
      <w:r w:rsidR="00867009" w:rsidRPr="00AF3CF5">
        <w:rPr>
          <w:rFonts w:eastAsia="Calibri"/>
          <w:color w:val="000000" w:themeColor="text1"/>
          <w:sz w:val="26"/>
          <w:szCs w:val="26"/>
          <w:lang w:eastAsia="en-US"/>
        </w:rPr>
        <w:t>в ред</w:t>
      </w:r>
      <w:r w:rsidRPr="00AF3CF5">
        <w:rPr>
          <w:rFonts w:eastAsia="Calibri"/>
          <w:color w:val="000000" w:themeColor="text1"/>
          <w:sz w:val="26"/>
          <w:szCs w:val="26"/>
          <w:lang w:eastAsia="en-US"/>
        </w:rPr>
        <w:t>акции</w:t>
      </w:r>
      <w:r w:rsidR="00867009" w:rsidRPr="00AF3CF5">
        <w:rPr>
          <w:rFonts w:eastAsia="Calibri"/>
          <w:color w:val="000000" w:themeColor="text1"/>
          <w:sz w:val="26"/>
          <w:szCs w:val="26"/>
          <w:lang w:eastAsia="en-US"/>
        </w:rPr>
        <w:t xml:space="preserve"> решения</w:t>
      </w:r>
      <w:r w:rsidRPr="00AF3CF5">
        <w:rPr>
          <w:rFonts w:eastAsia="Calibri"/>
          <w:color w:val="000000" w:themeColor="text1"/>
          <w:sz w:val="26"/>
          <w:szCs w:val="26"/>
          <w:lang w:eastAsia="en-US"/>
        </w:rPr>
        <w:t xml:space="preserve"> Совета</w:t>
      </w:r>
      <w:r w:rsidR="00867009" w:rsidRPr="00AF3CF5">
        <w:rPr>
          <w:rFonts w:eastAsia="Calibri"/>
          <w:color w:val="000000" w:themeColor="text1"/>
          <w:sz w:val="26"/>
          <w:szCs w:val="26"/>
          <w:lang w:eastAsia="en-US"/>
        </w:rPr>
        <w:t xml:space="preserve"> от 16.05.2018 № 239)</w:t>
      </w:r>
    </w:p>
    <w:p w:rsidR="00C74D00" w:rsidRPr="00AF3CF5" w:rsidRDefault="00C74D00" w:rsidP="008B6236">
      <w:pPr>
        <w:widowControl w:val="0"/>
        <w:autoSpaceDE w:val="0"/>
        <w:autoSpaceDN w:val="0"/>
        <w:adjustRightInd w:val="0"/>
        <w:ind w:firstLine="709"/>
        <w:jc w:val="both"/>
        <w:rPr>
          <w:rFonts w:eastAsia="Calibri"/>
          <w:color w:val="000000" w:themeColor="text1"/>
          <w:sz w:val="26"/>
          <w:szCs w:val="26"/>
          <w:lang w:eastAsia="en-US"/>
        </w:rPr>
      </w:pPr>
      <w:r w:rsidRPr="00AF3CF5">
        <w:rPr>
          <w:color w:val="000000" w:themeColor="text1"/>
          <w:sz w:val="26"/>
          <w:szCs w:val="26"/>
        </w:rPr>
        <w:t>11) осуществление мероприятий в сфере профилактики правонарушений, предусмотренных Федеральным законом от</w:t>
      </w:r>
      <w:r w:rsidR="005D248B" w:rsidRPr="00AF3CF5">
        <w:rPr>
          <w:color w:val="000000" w:themeColor="text1"/>
          <w:sz w:val="26"/>
          <w:szCs w:val="26"/>
        </w:rPr>
        <w:t xml:space="preserve"> </w:t>
      </w:r>
      <w:r w:rsidRPr="00AF3CF5">
        <w:rPr>
          <w:color w:val="000000" w:themeColor="text1"/>
          <w:sz w:val="26"/>
          <w:szCs w:val="26"/>
        </w:rPr>
        <w:t>23 июня 2016 года № 182-ФЗ «Об основах системы профилактики правонарушений в Российской Федерации.</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(п.10 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решения от 15.03.2017 № 146)</w:t>
      </w:r>
    </w:p>
    <w:p w:rsidR="00867009" w:rsidRPr="00AF3CF5" w:rsidRDefault="00867009" w:rsidP="008B6236">
      <w:pPr>
        <w:autoSpaceDE w:val="0"/>
        <w:autoSpaceDN w:val="0"/>
        <w:adjustRightInd w:val="0"/>
        <w:spacing w:line="30" w:lineRule="atLeast"/>
        <w:ind w:right="50" w:firstLine="709"/>
        <w:jc w:val="both"/>
        <w:rPr>
          <w:bCs/>
          <w:iCs/>
          <w:sz w:val="26"/>
          <w:szCs w:val="26"/>
        </w:rPr>
      </w:pPr>
      <w:r w:rsidRPr="00AF3CF5">
        <w:rPr>
          <w:bCs/>
          <w:iCs/>
          <w:sz w:val="26"/>
          <w:szCs w:val="26"/>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7009" w:rsidRPr="00AF3CF5"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47E39" w:rsidRPr="00AF3CF5">
        <w:rPr>
          <w:rFonts w:eastAsia="Calibri"/>
          <w:color w:val="000000" w:themeColor="text1"/>
          <w:sz w:val="26"/>
          <w:szCs w:val="26"/>
          <w:lang w:eastAsia="en-US"/>
        </w:rPr>
        <w:t>ункт</w:t>
      </w:r>
      <w:r w:rsidR="001A6C01">
        <w:rPr>
          <w:rFonts w:eastAsia="Calibri"/>
          <w:color w:val="000000" w:themeColor="text1"/>
          <w:sz w:val="26"/>
          <w:szCs w:val="26"/>
          <w:lang w:eastAsia="en-US"/>
        </w:rPr>
        <w:t xml:space="preserve"> </w:t>
      </w:r>
      <w:r w:rsidRPr="00AF3CF5">
        <w:rPr>
          <w:rFonts w:eastAsia="Calibri"/>
          <w:color w:val="000000" w:themeColor="text1"/>
          <w:sz w:val="26"/>
          <w:szCs w:val="26"/>
          <w:lang w:eastAsia="en-US"/>
        </w:rPr>
        <w:t>12</w:t>
      </w:r>
      <w:r w:rsidRPr="00AF3CF5">
        <w:rPr>
          <w:b/>
          <w:sz w:val="26"/>
          <w:szCs w:val="26"/>
        </w:rPr>
        <w:t xml:space="preserve"> </w:t>
      </w:r>
      <w:r w:rsidRPr="00AF3CF5">
        <w:rPr>
          <w:rFonts w:eastAsia="Calibri"/>
          <w:color w:val="000000" w:themeColor="text1"/>
          <w:sz w:val="26"/>
          <w:szCs w:val="26"/>
          <w:lang w:eastAsia="en-US"/>
        </w:rPr>
        <w:t>в</w:t>
      </w:r>
      <w:r w:rsidR="00B47E39" w:rsidRPr="00AF3CF5">
        <w:rPr>
          <w:rFonts w:eastAsia="Calibri"/>
          <w:color w:val="000000" w:themeColor="text1"/>
          <w:sz w:val="26"/>
          <w:szCs w:val="26"/>
          <w:lang w:eastAsia="en-US"/>
        </w:rPr>
        <w:t>веден</w:t>
      </w:r>
      <w:r w:rsidRPr="00AF3CF5">
        <w:rPr>
          <w:rFonts w:eastAsia="Calibri"/>
          <w:color w:val="000000" w:themeColor="text1"/>
          <w:sz w:val="26"/>
          <w:szCs w:val="26"/>
          <w:lang w:eastAsia="en-US"/>
        </w:rPr>
        <w:t xml:space="preserve"> решени</w:t>
      </w:r>
      <w:r w:rsidR="00B47E39"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13) осуществление мероприятий по защите прав потребителей, предусмотренных Законом Российской Федерации от 7 февраля 1992 года</w:t>
      </w:r>
      <w:r w:rsidRPr="00AF3CF5">
        <w:rPr>
          <w:sz w:val="26"/>
          <w:szCs w:val="26"/>
        </w:rPr>
        <w:br/>
        <w:t>№ 2300</w:t>
      </w:r>
      <w:r w:rsidR="001A6C01">
        <w:rPr>
          <w:sz w:val="26"/>
          <w:szCs w:val="26"/>
        </w:rPr>
        <w:t>-1 «О защите прав потребителей».</w:t>
      </w:r>
    </w:p>
    <w:p w:rsidR="00CA232B" w:rsidRDefault="00CA232B" w:rsidP="0059380B">
      <w:pPr>
        <w:autoSpaceDE w:val="0"/>
        <w:autoSpaceDN w:val="0"/>
        <w:adjustRightInd w:val="0"/>
        <w:spacing w:line="30" w:lineRule="atLeast"/>
        <w:ind w:right="50"/>
        <w:jc w:val="center"/>
        <w:rPr>
          <w:sz w:val="26"/>
          <w:szCs w:val="26"/>
        </w:rPr>
      </w:pPr>
      <w:r w:rsidRPr="00AF3CF5">
        <w:rPr>
          <w:sz w:val="26"/>
          <w:szCs w:val="26"/>
        </w:rPr>
        <w:t>(пункт 13 части 1 статьи 9 дополнен решением Совета от 22.05.2019 г. № 348)</w:t>
      </w:r>
    </w:p>
    <w:p w:rsidR="00373166" w:rsidRDefault="00373166" w:rsidP="00373166">
      <w:pPr>
        <w:widowControl w:val="0"/>
        <w:tabs>
          <w:tab w:val="left" w:pos="1134"/>
        </w:tabs>
        <w:spacing w:line="216" w:lineRule="auto"/>
        <w:ind w:firstLine="709"/>
        <w:jc w:val="both"/>
        <w:rPr>
          <w:sz w:val="26"/>
          <w:szCs w:val="26"/>
          <w:lang w:eastAsia="x-none"/>
        </w:rPr>
      </w:pPr>
      <w:r>
        <w:rPr>
          <w:rFonts w:eastAsia="Calibri"/>
          <w:sz w:val="26"/>
          <w:szCs w:val="26"/>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6"/>
          <w:szCs w:val="26"/>
          <w:lang w:eastAsia="x-none"/>
        </w:rPr>
        <w:t xml:space="preserve"> </w:t>
      </w:r>
    </w:p>
    <w:p w:rsidR="00373166" w:rsidRDefault="00373166" w:rsidP="00373166">
      <w:pPr>
        <w:autoSpaceDE w:val="0"/>
        <w:autoSpaceDN w:val="0"/>
        <w:adjustRightInd w:val="0"/>
        <w:spacing w:line="216" w:lineRule="auto"/>
        <w:ind w:firstLine="709"/>
        <w:jc w:val="both"/>
        <w:rPr>
          <w:sz w:val="26"/>
          <w:szCs w:val="26"/>
        </w:rPr>
      </w:pPr>
      <w:r>
        <w:rPr>
          <w:rFonts w:eastAsia="Calibri"/>
          <w:bCs/>
          <w:sz w:val="26"/>
          <w:szCs w:val="26"/>
        </w:rPr>
        <w:t>15) осуществление мероприятий по оказанию помощи лицам, находящимся в состоянии алкогольного, наркотического и</w:t>
      </w:r>
      <w:r w:rsidR="00122E1A">
        <w:rPr>
          <w:rFonts w:eastAsia="Calibri"/>
          <w:bCs/>
          <w:sz w:val="26"/>
          <w:szCs w:val="26"/>
        </w:rPr>
        <w:t>ли иного токсического опьянения;</w:t>
      </w:r>
    </w:p>
    <w:p w:rsidR="00373166" w:rsidRDefault="00373166" w:rsidP="00373166">
      <w:pPr>
        <w:widowControl w:val="0"/>
        <w:tabs>
          <w:tab w:val="left" w:pos="1134"/>
        </w:tabs>
        <w:spacing w:line="216" w:lineRule="auto"/>
        <w:jc w:val="center"/>
        <w:rPr>
          <w:sz w:val="26"/>
          <w:szCs w:val="26"/>
          <w:lang w:eastAsia="x-none"/>
        </w:rPr>
      </w:pPr>
      <w:r>
        <w:rPr>
          <w:sz w:val="26"/>
          <w:szCs w:val="26"/>
          <w:lang w:eastAsia="x-none"/>
        </w:rPr>
        <w:lastRenderedPageBreak/>
        <w:t>( часть 1 статьи 9 дополнены пунктами 14 и 15 решением от 26.05.2021 г. № 75)</w:t>
      </w:r>
    </w:p>
    <w:p w:rsidR="00122E1A" w:rsidRDefault="00122E1A" w:rsidP="00122E1A">
      <w:pPr>
        <w:autoSpaceDE w:val="0"/>
        <w:autoSpaceDN w:val="0"/>
        <w:adjustRightInd w:val="0"/>
        <w:ind w:firstLine="709"/>
        <w:jc w:val="both"/>
        <w:rPr>
          <w:rFonts w:eastAsia="Calibri"/>
          <w:bCs/>
          <w:sz w:val="28"/>
          <w:szCs w:val="28"/>
        </w:rPr>
      </w:pPr>
      <w:r>
        <w:rPr>
          <w:rFonts w:eastAsia="Calibri"/>
          <w:bCs/>
          <w:sz w:val="28"/>
          <w:szCs w:val="28"/>
        </w:rPr>
        <w:t xml:space="preserve">16) </w:t>
      </w:r>
      <w:r>
        <w:rPr>
          <w:rFonts w:eastAsia="Calibri"/>
          <w:sz w:val="28"/>
          <w:szCs w:val="28"/>
        </w:rPr>
        <w:t>создание муниципальной пожарной охраны.</w:t>
      </w:r>
    </w:p>
    <w:p w:rsidR="00122E1A" w:rsidRDefault="00122E1A" w:rsidP="004E1880">
      <w:pPr>
        <w:widowControl w:val="0"/>
        <w:tabs>
          <w:tab w:val="left" w:pos="1134"/>
        </w:tabs>
        <w:jc w:val="both"/>
        <w:rPr>
          <w:sz w:val="28"/>
          <w:szCs w:val="28"/>
          <w:lang w:eastAsia="x-none"/>
        </w:rPr>
      </w:pPr>
      <w:r>
        <w:rPr>
          <w:sz w:val="28"/>
          <w:szCs w:val="28"/>
          <w:lang w:eastAsia="x-none"/>
        </w:rPr>
        <w:t>(пункт 16 части 1 статьи 9 дополнен</w:t>
      </w:r>
      <w:r w:rsidR="004E1880">
        <w:rPr>
          <w:sz w:val="28"/>
          <w:szCs w:val="28"/>
          <w:lang w:eastAsia="x-none"/>
        </w:rPr>
        <w:t xml:space="preserve"> </w:t>
      </w:r>
      <w:r w:rsidR="004E1880">
        <w:rPr>
          <w:sz w:val="26"/>
          <w:szCs w:val="26"/>
        </w:rPr>
        <w:t>решением Совета от 25.05.2022 г. №184)</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Andale Sans UI"/>
          <w:color w:val="000000" w:themeColor="text1"/>
          <w:kern w:val="1"/>
          <w:sz w:val="26"/>
          <w:szCs w:val="26"/>
          <w:lang w:eastAsia="en-US"/>
        </w:rPr>
        <w:t xml:space="preserve">Органы местного самоуправления муниципального образования </w:t>
      </w:r>
      <w:r w:rsidR="00FE2C8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w:t>
      </w:r>
      <w:r w:rsidR="00CA7CA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CA7CA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AF3CF5">
        <w:rPr>
          <w:rFonts w:eastAsia="Andale Sans UI"/>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B4953" w:rsidRPr="00AF3CF5" w:rsidRDefault="00AB4953" w:rsidP="008B6236">
      <w:pPr>
        <w:autoSpaceDE w:val="0"/>
        <w:autoSpaceDN w:val="0"/>
        <w:adjustRightInd w:val="0"/>
        <w:ind w:firstLine="709"/>
        <w:jc w:val="both"/>
        <w:outlineLvl w:val="1"/>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10. Полномочия органов местного самоуправления по решению вопросов местного значения</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В целях решения вопросов местного значения органы местного самоуправления муниципального образования </w:t>
      </w:r>
      <w:r w:rsidR="00DE27AB"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обладают следующими полномочиями: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принятие </w:t>
      </w:r>
      <w:r w:rsidR="0085254C"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става и внесение в него изменений и дополнений, издание муниципальных правовых актов;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установление официальных символов муниципального образования;</w:t>
      </w:r>
    </w:p>
    <w:p w:rsidR="00747F11" w:rsidRPr="00AF3CF5" w:rsidRDefault="00747F11" w:rsidP="008B6236">
      <w:pPr>
        <w:widowControl w:val="0"/>
        <w:suppressAutoHyphens/>
        <w:autoSpaceDE w:val="0"/>
        <w:autoSpaceDN w:val="0"/>
        <w:adjustRightInd w:val="0"/>
        <w:ind w:firstLine="709"/>
        <w:jc w:val="both"/>
        <w:rPr>
          <w:rFonts w:eastAsia="Calibri"/>
          <w:b/>
          <w:color w:val="000000" w:themeColor="text1"/>
          <w:sz w:val="26"/>
          <w:szCs w:val="26"/>
          <w:lang w:eastAsia="en-US"/>
        </w:rPr>
      </w:pPr>
      <w:r w:rsidRPr="00AF3CF5">
        <w:rPr>
          <w:color w:val="000000" w:themeColor="text1"/>
          <w:kern w:val="1"/>
          <w:sz w:val="26"/>
          <w:szCs w:val="26"/>
          <w:lang w:eastAsia="en-US"/>
        </w:rPr>
        <w:t>3) создание муниципальных предприятий и учреждений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F3CF5">
        <w:rPr>
          <w:rFonts w:eastAsia="Calibri"/>
          <w:color w:val="000000" w:themeColor="text1"/>
          <w:sz w:val="26"/>
          <w:szCs w:val="26"/>
          <w:lang w:eastAsia="en-US"/>
        </w:rPr>
        <w:t>осуществление закупок товаров, работ, услуг для обеспечения муниципальных нужд</w:t>
      </w:r>
      <w:r w:rsidRPr="00AF3CF5">
        <w:rPr>
          <w:rFonts w:eastAsia="Calibri"/>
          <w:b/>
          <w:color w:val="000000" w:themeColor="text1"/>
          <w:sz w:val="26"/>
          <w:szCs w:val="26"/>
          <w:lang w:eastAsia="en-US"/>
        </w:rPr>
        <w:t>;</w:t>
      </w:r>
    </w:p>
    <w:p w:rsidR="00747F11" w:rsidRPr="00AF3CF5" w:rsidRDefault="00882443"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w:t>
      </w:r>
      <w:r w:rsidR="00747F11" w:rsidRPr="00AF3CF5">
        <w:rPr>
          <w:rFonts w:eastAsia="Arial"/>
          <w:color w:val="000000" w:themeColor="text1"/>
          <w:kern w:val="1"/>
          <w:sz w:val="26"/>
          <w:szCs w:val="26"/>
          <w:lang w:eastAsia="ar-SA"/>
        </w:rPr>
        <w:t xml:space="preserve">установление тарифов на услуги, предоставляемые муниципальными предприятиями и учреждениями, </w:t>
      </w:r>
      <w:r w:rsidR="00747F11" w:rsidRPr="00AF3CF5">
        <w:rPr>
          <w:color w:val="000000" w:themeColor="text1"/>
          <w:kern w:val="1"/>
          <w:sz w:val="26"/>
          <w:szCs w:val="26"/>
          <w:lang w:eastAsia="ar-SA"/>
        </w:rPr>
        <w:t>и работы, выполняемые муниципальными предприятиями и учреждениями,</w:t>
      </w:r>
      <w:r w:rsidR="00747F11" w:rsidRPr="00AF3CF5">
        <w:rPr>
          <w:rFonts w:eastAsia="Arial"/>
          <w:color w:val="000000" w:themeColor="text1"/>
          <w:kern w:val="1"/>
          <w:sz w:val="26"/>
          <w:szCs w:val="26"/>
          <w:lang w:eastAsia="ar-SA"/>
        </w:rPr>
        <w:t xml:space="preserve"> если иное не предусмотрено федеральными законами;</w:t>
      </w:r>
    </w:p>
    <w:p w:rsidR="00747F11" w:rsidRPr="00AF3CF5" w:rsidRDefault="00747F11" w:rsidP="001A6C01">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w:t>
      </w:r>
      <w:r w:rsidR="001A6C01">
        <w:rPr>
          <w:rFonts w:eastAsia="Andale Sans UI"/>
          <w:color w:val="000000" w:themeColor="text1"/>
          <w:kern w:val="2"/>
          <w:sz w:val="26"/>
          <w:szCs w:val="26"/>
          <w:lang w:eastAsia="en-US"/>
        </w:rPr>
        <w:t>утратил силу решением Совета от 26.08.2020 г. № 479</w:t>
      </w:r>
      <w:r w:rsidRPr="00AF3CF5">
        <w:rPr>
          <w:rFonts w:eastAsia="Arial"/>
          <w:color w:val="000000" w:themeColor="text1"/>
          <w:kern w:val="1"/>
          <w:sz w:val="26"/>
          <w:szCs w:val="26"/>
          <w:lang w:eastAsia="ar-SA"/>
        </w:rPr>
        <w:t>;</w:t>
      </w:r>
    </w:p>
    <w:p w:rsidR="009832EB" w:rsidRPr="00AF3CF5" w:rsidRDefault="00867009" w:rsidP="008B6236">
      <w:pPr>
        <w:widowControl w:val="0"/>
        <w:suppressAutoHyphens/>
        <w:autoSpaceDE w:val="0"/>
        <w:ind w:firstLine="709"/>
        <w:jc w:val="both"/>
        <w:rPr>
          <w:bCs/>
          <w:iCs/>
          <w:sz w:val="26"/>
          <w:szCs w:val="26"/>
        </w:rPr>
      </w:pPr>
      <w:r w:rsidRPr="00AF3CF5">
        <w:rPr>
          <w:bCs/>
          <w:iCs/>
          <w:sz w:val="26"/>
          <w:szCs w:val="26"/>
        </w:rPr>
        <w:t>5.</w:t>
      </w:r>
      <w:r w:rsidRPr="00AF3CF5">
        <w:rPr>
          <w:bCs/>
          <w:iCs/>
          <w:sz w:val="26"/>
          <w:szCs w:val="26"/>
          <w:vertAlign w:val="superscript"/>
        </w:rPr>
        <w:t>1</w:t>
      </w:r>
      <w:r w:rsidRPr="00AF3CF5">
        <w:rPr>
          <w:bCs/>
          <w:iCs/>
          <w:sz w:val="26"/>
          <w:szCs w:val="26"/>
        </w:rPr>
        <w:t xml:space="preserve">) в сфере стратегического планирования, </w:t>
      </w:r>
      <w:proofErr w:type="gramStart"/>
      <w:r w:rsidRPr="00AF3CF5">
        <w:rPr>
          <w:bCs/>
          <w:iCs/>
          <w:sz w:val="26"/>
          <w:szCs w:val="26"/>
        </w:rPr>
        <w:t>предусмотренными</w:t>
      </w:r>
      <w:proofErr w:type="gramEnd"/>
      <w:r w:rsidRPr="00AF3CF5">
        <w:rPr>
          <w:bCs/>
          <w:iCs/>
          <w:sz w:val="26"/>
          <w:szCs w:val="26"/>
        </w:rPr>
        <w:t xml:space="preserve"> Федеральным законом от 28 июня 2014 года № 172-ФЗ «О стратегическом планировании в Российской Федерации»;</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47E39" w:rsidRPr="00AF3CF5">
        <w:rPr>
          <w:rFonts w:eastAsia="Calibri"/>
          <w:color w:val="000000" w:themeColor="text1"/>
          <w:sz w:val="26"/>
          <w:szCs w:val="26"/>
          <w:lang w:eastAsia="en-US"/>
        </w:rPr>
        <w:t xml:space="preserve">ункт </w:t>
      </w:r>
      <w:r w:rsidRPr="00AF3CF5">
        <w:rPr>
          <w:bCs/>
          <w:iCs/>
          <w:sz w:val="26"/>
          <w:szCs w:val="26"/>
        </w:rPr>
        <w:t xml:space="preserve"> 5.</w:t>
      </w:r>
      <w:r w:rsidRPr="00AF3CF5">
        <w:rPr>
          <w:bCs/>
          <w:iCs/>
          <w:sz w:val="26"/>
          <w:szCs w:val="26"/>
          <w:vertAlign w:val="superscript"/>
        </w:rPr>
        <w:t>1</w:t>
      </w:r>
      <w:r w:rsidRPr="00AF3CF5">
        <w:rPr>
          <w:b/>
          <w:sz w:val="26"/>
          <w:szCs w:val="26"/>
        </w:rPr>
        <w:t xml:space="preserve"> </w:t>
      </w:r>
      <w:r w:rsidR="00B47E39" w:rsidRPr="00AF3CF5">
        <w:rPr>
          <w:rFonts w:eastAsia="Calibri"/>
          <w:color w:val="000000" w:themeColor="text1"/>
          <w:sz w:val="26"/>
          <w:szCs w:val="26"/>
          <w:lang w:eastAsia="en-US"/>
        </w:rPr>
        <w:t>введен</w:t>
      </w:r>
      <w:r w:rsidRPr="00AF3CF5">
        <w:rPr>
          <w:rFonts w:eastAsia="Calibri"/>
          <w:color w:val="000000" w:themeColor="text1"/>
          <w:sz w:val="26"/>
          <w:szCs w:val="26"/>
          <w:lang w:eastAsia="en-US"/>
        </w:rPr>
        <w:t xml:space="preserve"> решени</w:t>
      </w:r>
      <w:r w:rsidR="00B47E39"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преобразования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00CF3E0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(п</w:t>
      </w:r>
      <w:r w:rsidR="00B47E39"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7</w:t>
      </w:r>
      <w:r w:rsidRPr="00AF3CF5">
        <w:rPr>
          <w:b/>
          <w:sz w:val="26"/>
          <w:szCs w:val="26"/>
        </w:rPr>
        <w:t xml:space="preserve"> </w:t>
      </w:r>
      <w:r w:rsidRPr="00AF3CF5">
        <w:rPr>
          <w:rFonts w:eastAsia="Calibri"/>
          <w:color w:val="000000" w:themeColor="text1"/>
          <w:sz w:val="26"/>
          <w:szCs w:val="26"/>
          <w:lang w:eastAsia="en-US"/>
        </w:rPr>
        <w:t>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CF3E0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осуществление международных и внешнеэкономических связей в соответствии с федеральными законами;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10) организация профессионального образования и дополнительного профессионального образования </w:t>
      </w:r>
      <w:r w:rsidRPr="00AF3CF5">
        <w:rPr>
          <w:rFonts w:eastAsia="Andale Sans UI"/>
          <w:color w:val="000000" w:themeColor="text1"/>
          <w:kern w:val="1"/>
          <w:sz w:val="26"/>
          <w:szCs w:val="26"/>
          <w:lang w:eastAsia="en-US"/>
        </w:rPr>
        <w:t>главы района, депутатов Совета</w:t>
      </w:r>
      <w:r w:rsidRPr="00AF3CF5">
        <w:rPr>
          <w:rFonts w:eastAsia="Calibri"/>
          <w:color w:val="000000" w:themeColor="text1"/>
          <w:sz w:val="26"/>
          <w:szCs w:val="26"/>
          <w:lang w:eastAsia="en-US"/>
        </w:rPr>
        <w:t>, муниципальных служащих и работников муниципальных учреждений</w:t>
      </w:r>
      <w:r w:rsidR="00EB11BE" w:rsidRPr="00AF3CF5">
        <w:rPr>
          <w:color w:val="000000" w:themeColor="text1"/>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F3CF5">
        <w:rPr>
          <w:rFonts w:eastAsia="Calibri"/>
          <w:color w:val="000000" w:themeColor="text1"/>
          <w:sz w:val="26"/>
          <w:szCs w:val="26"/>
          <w:lang w:eastAsia="en-US"/>
        </w:rPr>
        <w:t>;</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CF3E0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иными полномочиями в соответствии с Федеральным законом от</w:t>
      </w:r>
      <w:r w:rsidR="000C4ED8"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6</w:t>
      </w:r>
      <w:r w:rsidR="000C4ED8"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0C4ED8"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настоящим </w:t>
      </w:r>
      <w:r w:rsidR="000C4ED8"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Полномочия, установленные настоящей статьей, осуществляются органами местного самоуправления муниципального образования </w:t>
      </w:r>
      <w:r w:rsidR="000C4ED8" w:rsidRPr="00AF3CF5">
        <w:rPr>
          <w:rFonts w:eastAsia="Arial"/>
          <w:color w:val="000000" w:themeColor="text1"/>
          <w:kern w:val="1"/>
          <w:sz w:val="26"/>
          <w:szCs w:val="26"/>
          <w:lang w:eastAsia="ar-SA"/>
        </w:rPr>
        <w:t>Мостовский район самостоятельно.</w:t>
      </w:r>
    </w:p>
    <w:p w:rsidR="008B6236" w:rsidRPr="00AF3CF5" w:rsidRDefault="008B6236"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ГЛАВА 3. ОСУЩЕСТВЛЕНИЕ ОРГАНАМИ МЕСТНОГО САМОУПРАВЛЕНИЯ ОТДЕЛЬНЫХ ГОСУДАРСТВЕННЫХ ПОЛНОМОЧИЙ</w:t>
      </w:r>
    </w:p>
    <w:p w:rsidR="00AB4953" w:rsidRPr="00AF3CF5"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 xml:space="preserve">Статья 11. Осуществление органами местного самоуправления муниципального образования </w:t>
      </w:r>
      <w:r w:rsidR="007C3A21" w:rsidRPr="00AF3CF5">
        <w:rPr>
          <w:rFonts w:eastAsia="Arial"/>
          <w:b/>
          <w:color w:val="000000" w:themeColor="text1"/>
          <w:kern w:val="1"/>
          <w:sz w:val="26"/>
          <w:szCs w:val="26"/>
          <w:lang w:eastAsia="ar-SA"/>
        </w:rPr>
        <w:t xml:space="preserve">Мостовский </w:t>
      </w:r>
      <w:r w:rsidRPr="00AF3CF5">
        <w:rPr>
          <w:rFonts w:eastAsia="Arial"/>
          <w:b/>
          <w:color w:val="000000" w:themeColor="text1"/>
          <w:kern w:val="1"/>
          <w:sz w:val="26"/>
          <w:szCs w:val="26"/>
          <w:lang w:eastAsia="ar-SA"/>
        </w:rPr>
        <w:t>район отдельных государственных полномочий</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Органы местного самоуправления муниципального образования </w:t>
      </w:r>
      <w:r w:rsidR="007C3A2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w:t>
      </w:r>
      <w:r w:rsidR="007C3A21"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7C3A21"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w:t>
      </w:r>
      <w:r w:rsidRPr="00AF3CF5">
        <w:rPr>
          <w:rFonts w:eastAsia="Arial"/>
          <w:b/>
          <w:i/>
          <w:color w:val="000000" w:themeColor="text1"/>
          <w:kern w:val="1"/>
          <w:sz w:val="26"/>
          <w:szCs w:val="26"/>
          <w:lang w:eastAsia="ar-SA"/>
        </w:rPr>
        <w:t xml:space="preserve"> </w:t>
      </w:r>
      <w:r w:rsidRPr="00AF3CF5">
        <w:rPr>
          <w:rFonts w:eastAsia="Arial"/>
          <w:color w:val="000000" w:themeColor="text1"/>
          <w:kern w:val="1"/>
          <w:sz w:val="26"/>
          <w:szCs w:val="26"/>
          <w:lang w:eastAsia="ar-SA"/>
        </w:rPr>
        <w:t>«Об общих принципах организации местного самоуправления в Российской Федерации</w:t>
      </w:r>
      <w:r w:rsidR="007C3A21" w:rsidRPr="00AF3CF5">
        <w:rPr>
          <w:rFonts w:eastAsia="Arial"/>
          <w:color w:val="000000" w:themeColor="text1"/>
          <w:kern w:val="1"/>
          <w:sz w:val="26"/>
          <w:szCs w:val="26"/>
          <w:lang w:eastAsia="ar-SA"/>
        </w:rPr>
        <w:t>» к вопросам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бюджету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субвенц</w:t>
      </w:r>
      <w:r w:rsidR="007C3A21" w:rsidRPr="00AF3CF5">
        <w:rPr>
          <w:rFonts w:eastAsia="Arial"/>
          <w:color w:val="000000" w:themeColor="text1"/>
          <w:kern w:val="1"/>
          <w:sz w:val="26"/>
          <w:szCs w:val="26"/>
          <w:lang w:eastAsia="ar-SA"/>
        </w:rPr>
        <w:t>ий из соответствующих бюджетов.</w:t>
      </w:r>
    </w:p>
    <w:p w:rsidR="00747F11" w:rsidRPr="00AF3CF5"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r w:rsidRPr="00AF3CF5">
        <w:rPr>
          <w:rFonts w:eastAsia="Calibri"/>
          <w:color w:val="000000" w:themeColor="text1"/>
          <w:sz w:val="26"/>
          <w:szCs w:val="26"/>
        </w:rPr>
        <w:t xml:space="preserve">Органы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7C3A2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color w:val="000000" w:themeColor="text1"/>
          <w:sz w:val="26"/>
          <w:szCs w:val="26"/>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w:t>
      </w:r>
      <w:r w:rsidRPr="00AF3CF5">
        <w:rPr>
          <w:rFonts w:eastAsia="Calibri"/>
          <w:color w:val="000000" w:themeColor="text1"/>
          <w:sz w:val="26"/>
          <w:szCs w:val="26"/>
        </w:rPr>
        <w:lastRenderedPageBreak/>
        <w:t>государственных полномочий.</w:t>
      </w:r>
      <w:r w:rsidRPr="00AF3CF5">
        <w:rPr>
          <w:rFonts w:eastAsia="Andale Sans UI"/>
          <w:color w:val="000000" w:themeColor="text1"/>
          <w:kern w:val="1"/>
          <w:sz w:val="26"/>
          <w:szCs w:val="26"/>
          <w:lang w:eastAsia="en-US"/>
        </w:rPr>
        <w:t xml:space="preserve"> Дополнительное использование собственных материальных ресурсов </w:t>
      </w:r>
      <w:r w:rsidRPr="00AF3CF5">
        <w:rPr>
          <w:bCs/>
          <w:iCs/>
          <w:color w:val="000000" w:themeColor="text1"/>
          <w:sz w:val="26"/>
          <w:szCs w:val="26"/>
        </w:rPr>
        <w:t>и финансовых сре</w:t>
      </w:r>
      <w:proofErr w:type="gramStart"/>
      <w:r w:rsidRPr="00AF3CF5">
        <w:rPr>
          <w:bCs/>
          <w:iCs/>
          <w:color w:val="000000" w:themeColor="text1"/>
          <w:sz w:val="26"/>
          <w:szCs w:val="26"/>
        </w:rPr>
        <w:t>дств</w:t>
      </w:r>
      <w:r w:rsidRPr="00AF3CF5">
        <w:rPr>
          <w:rFonts w:eastAsia="Andale Sans UI"/>
          <w:color w:val="000000" w:themeColor="text1"/>
          <w:kern w:val="1"/>
          <w:sz w:val="26"/>
          <w:szCs w:val="26"/>
          <w:lang w:eastAsia="en-US"/>
        </w:rPr>
        <w:t xml:space="preserve"> дл</w:t>
      </w:r>
      <w:proofErr w:type="gramEnd"/>
      <w:r w:rsidRPr="00AF3CF5">
        <w:rPr>
          <w:rFonts w:eastAsia="Andale Sans UI"/>
          <w:color w:val="000000" w:themeColor="text1"/>
          <w:kern w:val="1"/>
          <w:sz w:val="26"/>
          <w:szCs w:val="26"/>
          <w:lang w:eastAsia="en-US"/>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AF3CF5">
        <w:rPr>
          <w:bCs/>
          <w:iCs/>
          <w:color w:val="000000" w:themeColor="text1"/>
          <w:sz w:val="26"/>
          <w:szCs w:val="26"/>
        </w:rPr>
        <w:t xml:space="preserve"> и финансовых сре</w:t>
      </w:r>
      <w:proofErr w:type="gramStart"/>
      <w:r w:rsidRPr="00AF3CF5">
        <w:rPr>
          <w:bCs/>
          <w:iCs/>
          <w:color w:val="000000" w:themeColor="text1"/>
          <w:sz w:val="26"/>
          <w:szCs w:val="26"/>
        </w:rPr>
        <w:t>дств</w:t>
      </w:r>
      <w:r w:rsidRPr="00AF3CF5">
        <w:rPr>
          <w:rFonts w:eastAsia="Andale Sans UI"/>
          <w:color w:val="000000" w:themeColor="text1"/>
          <w:kern w:val="1"/>
          <w:sz w:val="26"/>
          <w:szCs w:val="26"/>
          <w:lang w:eastAsia="en-US"/>
        </w:rPr>
        <w:t xml:space="preserve"> впр</w:t>
      </w:r>
      <w:proofErr w:type="gramEnd"/>
      <w:r w:rsidRPr="00AF3CF5">
        <w:rPr>
          <w:rFonts w:eastAsia="Andale Sans UI"/>
          <w:color w:val="000000" w:themeColor="text1"/>
          <w:kern w:val="1"/>
          <w:sz w:val="26"/>
          <w:szCs w:val="26"/>
          <w:lang w:eastAsia="en-US"/>
        </w:rPr>
        <w:t>аве направить в Совет глава района в случае наличия соответствующих материальных ресурсов и финансовых средств.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w:t>
      </w:r>
      <w:r w:rsidR="00190EA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w:t>
      </w:r>
      <w:r w:rsidR="00190EA9" w:rsidRPr="00AF3CF5">
        <w:rPr>
          <w:rFonts w:eastAsia="Arial"/>
          <w:color w:val="000000" w:themeColor="text1"/>
          <w:kern w:val="1"/>
          <w:sz w:val="26"/>
          <w:szCs w:val="26"/>
          <w:lang w:eastAsia="ar-SA"/>
        </w:rPr>
        <w:t>и законами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Органы местного самоуправления муниципального образования </w:t>
      </w:r>
      <w:r w:rsidR="00190EA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190EA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на эти цели материальных ресурсов и финансовых средств.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w:t>
      </w:r>
      <w:proofErr w:type="gramStart"/>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участвуют в осуществлении государственных полномочий, не переданных им в соответствии со статьей 19 Федерального закона от 6</w:t>
      </w:r>
      <w:r w:rsidR="00637A57"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637A57"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w:t>
      </w:r>
      <w:proofErr w:type="gramStart"/>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w:t>
      </w:r>
      <w:r w:rsidR="00C52080"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C52080"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AF3CF5">
        <w:rPr>
          <w:rFonts w:eastAsia="Arial"/>
          <w:color w:val="000000" w:themeColor="text1"/>
          <w:kern w:val="1"/>
          <w:sz w:val="26"/>
          <w:szCs w:val="26"/>
          <w:lang w:eastAsia="ar-SA"/>
        </w:rPr>
        <w:t xml:space="preserve">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C52080"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осуществлением органами местного самоуправления муниципального образования </w:t>
      </w:r>
      <w:r w:rsidR="008933E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32C7" w:rsidRPr="00AF3CF5" w:rsidRDefault="00DF32C7" w:rsidP="008B6236">
      <w:pPr>
        <w:widowControl w:val="0"/>
        <w:suppressAutoHyphens/>
        <w:ind w:firstLine="709"/>
        <w:jc w:val="center"/>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4. ФОРМЫ НЕПОСРЕДСТВЕННОГО ОСУЩЕСТВЛЕНИЯ НАСЕЛЕНИЕМ МЕСТНОГО</w:t>
      </w:r>
      <w:r w:rsidR="008933E2" w:rsidRPr="00AF3CF5">
        <w:rPr>
          <w:rFonts w:eastAsia="Andale Sans UI"/>
          <w:b/>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 САМОУПРАВЛЕНИЯ И УЧАСТИЯ НАСЕЛЕНИЯ</w:t>
      </w:r>
      <w:r w:rsidR="008933E2" w:rsidRPr="00AF3CF5">
        <w:rPr>
          <w:rFonts w:eastAsia="Andale Sans UI"/>
          <w:b/>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В ОСУЩЕСТВЛЕНИИ МЕСТНОГО САМОУПРАВЛЕНИЯ</w:t>
      </w:r>
    </w:p>
    <w:p w:rsidR="00AB4953" w:rsidRPr="00AF3CF5" w:rsidRDefault="00AB4953" w:rsidP="008B6236">
      <w:pPr>
        <w:widowControl w:val="0"/>
        <w:suppressAutoHyphens/>
        <w:ind w:firstLine="709"/>
        <w:jc w:val="center"/>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12. Права граждан на осуществление местного самоуправления</w:t>
      </w:r>
    </w:p>
    <w:p w:rsidR="00724171" w:rsidRPr="00AF3CF5" w:rsidRDefault="00724171" w:rsidP="008B6236">
      <w:pPr>
        <w:widowControl w:val="0"/>
        <w:suppressAutoHyphens/>
        <w:ind w:firstLine="709"/>
        <w:jc w:val="both"/>
        <w:outlineLvl w:val="1"/>
        <w:rPr>
          <w:rFonts w:eastAsia="Andale Sans UI"/>
          <w:b/>
          <w:color w:val="000000" w:themeColor="text1"/>
          <w:kern w:val="1"/>
          <w:sz w:val="26"/>
          <w:szCs w:val="26"/>
          <w:lang w:eastAsia="en-US"/>
        </w:rPr>
      </w:pPr>
    </w:p>
    <w:p w:rsidR="00C74D00" w:rsidRPr="00AF3CF5" w:rsidRDefault="00C74D00" w:rsidP="008B6236">
      <w:pPr>
        <w:widowControl w:val="0"/>
        <w:tabs>
          <w:tab w:val="left" w:pos="-540"/>
        </w:tabs>
        <w:suppressAutoHyphens/>
        <w:ind w:firstLine="709"/>
        <w:jc w:val="both"/>
        <w:rPr>
          <w:color w:val="000000" w:themeColor="text1"/>
          <w:sz w:val="26"/>
          <w:szCs w:val="26"/>
        </w:rPr>
      </w:pPr>
      <w:r w:rsidRPr="00AF3CF5">
        <w:rPr>
          <w:color w:val="000000" w:themeColor="text1"/>
          <w:sz w:val="26"/>
          <w:szCs w:val="26"/>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Мостовский район.</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(ч</w:t>
      </w:r>
      <w:r w:rsidR="00B47E39" w:rsidRPr="00AF3CF5">
        <w:rPr>
          <w:rFonts w:eastAsia="Calibri"/>
          <w:color w:val="000000" w:themeColor="text1"/>
          <w:sz w:val="26"/>
          <w:szCs w:val="26"/>
          <w:lang w:eastAsia="en-US"/>
        </w:rPr>
        <w:t xml:space="preserve">асть </w:t>
      </w:r>
      <w:r w:rsidRPr="00AF3CF5">
        <w:rPr>
          <w:rFonts w:eastAsia="Calibri"/>
          <w:color w:val="000000" w:themeColor="text1"/>
          <w:sz w:val="26"/>
          <w:szCs w:val="26"/>
          <w:lang w:eastAsia="en-US"/>
        </w:rPr>
        <w:t>1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8933E2" w:rsidP="008B6236">
      <w:pPr>
        <w:widowControl w:val="0"/>
        <w:tabs>
          <w:tab w:val="left" w:pos="-54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w:t>
      </w:r>
      <w:r w:rsidR="00747F11" w:rsidRPr="00AF3CF5">
        <w:rPr>
          <w:rFonts w:eastAsia="Andale Sans UI"/>
          <w:color w:val="000000" w:themeColor="text1"/>
          <w:kern w:val="1"/>
          <w:sz w:val="26"/>
          <w:szCs w:val="26"/>
          <w:lang w:eastAsia="en-US"/>
        </w:rPr>
        <w:t xml:space="preserve"> Граждане, проживающие на территории муниципального образования </w:t>
      </w:r>
      <w:r w:rsidR="009A37ED" w:rsidRPr="00AF3CF5">
        <w:rPr>
          <w:rFonts w:eastAsia="Andale Sans UI"/>
          <w:color w:val="000000" w:themeColor="text1"/>
          <w:kern w:val="1"/>
          <w:sz w:val="26"/>
          <w:szCs w:val="26"/>
          <w:lang w:eastAsia="en-US"/>
        </w:rPr>
        <w:t>Мостовский</w:t>
      </w:r>
      <w:r w:rsidR="00747F11" w:rsidRPr="00AF3CF5">
        <w:rPr>
          <w:rFonts w:eastAsia="Andale Sans UI"/>
          <w:color w:val="000000" w:themeColor="text1"/>
          <w:kern w:val="1"/>
          <w:sz w:val="26"/>
          <w:szCs w:val="26"/>
          <w:lang w:eastAsia="en-US"/>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(ч</w:t>
      </w:r>
      <w:r w:rsidR="00B47E39" w:rsidRPr="00AF3CF5">
        <w:rPr>
          <w:rFonts w:eastAsia="Calibri"/>
          <w:color w:val="000000" w:themeColor="text1"/>
          <w:sz w:val="26"/>
          <w:szCs w:val="26"/>
          <w:lang w:eastAsia="en-US"/>
        </w:rPr>
        <w:t xml:space="preserve">асть </w:t>
      </w:r>
      <w:r w:rsidRPr="00AF3CF5">
        <w:rPr>
          <w:rFonts w:eastAsia="Calibri"/>
          <w:color w:val="000000" w:themeColor="text1"/>
          <w:sz w:val="26"/>
          <w:szCs w:val="26"/>
          <w:lang w:eastAsia="en-US"/>
        </w:rPr>
        <w:t>2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8933E2" w:rsidP="008B6236">
      <w:pPr>
        <w:widowControl w:val="0"/>
        <w:suppressAutoHyphens/>
        <w:ind w:firstLine="709"/>
        <w:jc w:val="both"/>
        <w:rPr>
          <w:rFonts w:eastAsia="Andale Sans UI"/>
          <w:color w:val="000000" w:themeColor="text1"/>
          <w:kern w:val="1"/>
          <w:sz w:val="26"/>
          <w:szCs w:val="26"/>
        </w:rPr>
      </w:pPr>
      <w:r w:rsidRPr="00AF3CF5">
        <w:rPr>
          <w:rFonts w:eastAsia="Andale Sans UI"/>
          <w:color w:val="000000" w:themeColor="text1"/>
          <w:kern w:val="1"/>
          <w:sz w:val="26"/>
          <w:szCs w:val="26"/>
        </w:rPr>
        <w:t xml:space="preserve">3. </w:t>
      </w:r>
      <w:r w:rsidR="00747F11" w:rsidRPr="00AF3CF5">
        <w:rPr>
          <w:rFonts w:eastAsia="Andale Sans UI"/>
          <w:color w:val="000000" w:themeColor="text1"/>
          <w:kern w:val="1"/>
          <w:sz w:val="26"/>
          <w:szCs w:val="26"/>
        </w:rPr>
        <w:t xml:space="preserve">Иностранные граждане, постоянно или преимущественно проживающие на территории муниципального образования </w:t>
      </w:r>
      <w:r w:rsidR="009A37ED" w:rsidRPr="00AF3CF5">
        <w:rPr>
          <w:rFonts w:eastAsia="Andale Sans UI"/>
          <w:color w:val="000000" w:themeColor="text1"/>
          <w:kern w:val="1"/>
          <w:sz w:val="26"/>
          <w:szCs w:val="26"/>
        </w:rPr>
        <w:t>Мостовский</w:t>
      </w:r>
      <w:r w:rsidR="00747F11" w:rsidRPr="00AF3CF5">
        <w:rPr>
          <w:rFonts w:eastAsia="Andale Sans UI"/>
          <w:color w:val="000000" w:themeColor="text1"/>
          <w:kern w:val="1"/>
          <w:sz w:val="26"/>
          <w:szCs w:val="26"/>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24171" w:rsidRPr="00AF3CF5"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13. Местный референдум</w:t>
      </w:r>
    </w:p>
    <w:p w:rsidR="00724171" w:rsidRPr="00AF3CF5"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В целях решения непосредственно населением вопросов местного значения на территории муниципального образования </w:t>
      </w:r>
      <w:r w:rsidR="00B655D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проводится местный референдум.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Местный референдум проводится на всей территории муниципального образования </w:t>
      </w:r>
      <w:r w:rsidR="00B655D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На местный референдум могут быть вынесены только вопросы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Решение о назначении и проведении местного референдума принимается Советом: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по инициативе, выдвинутой гражданами Российской Федерации, имеющими право на участие в местном референдуме;</w:t>
      </w:r>
    </w:p>
    <w:p w:rsidR="00747F11" w:rsidRPr="00AF3CF5" w:rsidRDefault="00747F11" w:rsidP="008B6236">
      <w:pPr>
        <w:widowControl w:val="0"/>
        <w:shd w:val="clear" w:color="auto" w:fill="FFFFFF"/>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по инициативе Совета и главы администрации, выдвинутой ими совместно.</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w:t>
      </w:r>
      <w:proofErr w:type="gramStart"/>
      <w:r w:rsidRPr="00AF3CF5">
        <w:rPr>
          <w:rFonts w:eastAsia="Andale Sans UI"/>
          <w:color w:val="000000" w:themeColor="text1"/>
          <w:kern w:val="1"/>
          <w:sz w:val="26"/>
          <w:szCs w:val="26"/>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B655D9"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B655D9"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B655D9"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B655D9"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w:t>
      </w:r>
      <w:proofErr w:type="gramStart"/>
      <w:r w:rsidRPr="00AF3CF5">
        <w:rPr>
          <w:rFonts w:eastAsia="Andale Sans UI"/>
          <w:color w:val="000000" w:themeColor="text1"/>
          <w:kern w:val="1"/>
          <w:sz w:val="26"/>
          <w:szCs w:val="26"/>
          <w:lang w:eastAsia="en-US"/>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w:t>
      </w:r>
      <w:r w:rsidR="001E107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Федеральным законом от 12</w:t>
      </w:r>
      <w:r w:rsidR="001E107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E107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roofErr w:type="gramEnd"/>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1E107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E107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67-ФЗ «Об основных гарантиях избирательных прав и права на участие в референдуме граждан Российской Федерации». </w:t>
      </w:r>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47F11" w:rsidRPr="00AF3CF5"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47F11" w:rsidRPr="00AF3CF5" w:rsidRDefault="00747F11" w:rsidP="008B6236">
      <w:pPr>
        <w:widowControl w:val="0"/>
        <w:tabs>
          <w:tab w:val="left" w:pos="142"/>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1E107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47F11" w:rsidRPr="00AF3CF5"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В местном референдуме имеют право участвовать граждане Российской Федерации, место жительства которых расположено в границах</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муниципального образования </w:t>
      </w:r>
      <w:r w:rsidR="009F471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Итоги голосования и принятое на местном референдуме решение подлежат официальному опубликованию (обнародованию).</w:t>
      </w:r>
    </w:p>
    <w:p w:rsidR="00747F11" w:rsidRPr="00AF3CF5"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11. Органы местного самоуправления муниципального образования </w:t>
      </w:r>
      <w:r w:rsidR="009F471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12. </w:t>
      </w:r>
      <w:proofErr w:type="gramStart"/>
      <w:r w:rsidRPr="00AF3CF5">
        <w:rPr>
          <w:rFonts w:eastAsia="Andale Sans UI"/>
          <w:color w:val="000000" w:themeColor="text1"/>
          <w:kern w:val="1"/>
          <w:sz w:val="26"/>
          <w:szCs w:val="26"/>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9F4716"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9F471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r w:rsidR="009F4716" w:rsidRPr="00AF3CF5">
        <w:rPr>
          <w:rFonts w:eastAsia="Andale Sans UI"/>
          <w:color w:val="000000" w:themeColor="text1"/>
          <w:kern w:val="1"/>
          <w:sz w:val="26"/>
          <w:szCs w:val="26"/>
          <w:lang w:eastAsia="en-US"/>
        </w:rPr>
        <w:t xml:space="preserve"> Законом Краснодарского края от</w:t>
      </w:r>
      <w:r w:rsidR="009F4716"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23</w:t>
      </w:r>
      <w:r w:rsidR="009F4716"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9F471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14</w:t>
      </w:r>
      <w:r w:rsidRPr="00AF3CF5">
        <w:rPr>
          <w:rFonts w:eastAsia="Andale Sans UI"/>
          <w:color w:val="000000" w:themeColor="text1"/>
          <w:kern w:val="1"/>
          <w:sz w:val="26"/>
          <w:szCs w:val="26"/>
          <w:lang w:eastAsia="en-US"/>
        </w:rPr>
        <w:t>.</w:t>
      </w:r>
      <w:r w:rsidRPr="00AF3CF5">
        <w:rPr>
          <w:rFonts w:eastAsia="Andale Sans UI"/>
          <w:b/>
          <w:color w:val="000000" w:themeColor="text1"/>
          <w:kern w:val="1"/>
          <w:sz w:val="26"/>
          <w:szCs w:val="26"/>
          <w:lang w:eastAsia="en-US"/>
        </w:rPr>
        <w:t xml:space="preserve"> Муниципальные выборы</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C74D00" w:rsidRPr="00AF3CF5" w:rsidRDefault="00C74D00"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2. </w:t>
      </w:r>
      <w:proofErr w:type="gramStart"/>
      <w:r w:rsidRPr="00AF3CF5">
        <w:rPr>
          <w:rFonts w:eastAsia="Andale Sans UI"/>
          <w:color w:val="000000" w:themeColor="text1"/>
          <w:kern w:val="2"/>
          <w:sz w:val="26"/>
          <w:szCs w:val="26"/>
          <w:lang w:eastAsia="en-US"/>
        </w:rPr>
        <w:t xml:space="preserve">Гарантии избирательных прав граждан при проведении муниципальных </w:t>
      </w:r>
      <w:r w:rsidRPr="00AF3CF5">
        <w:rPr>
          <w:rFonts w:eastAsia="Andale Sans UI"/>
          <w:color w:val="000000" w:themeColor="text1"/>
          <w:kern w:val="2"/>
          <w:sz w:val="26"/>
          <w:szCs w:val="26"/>
          <w:lang w:eastAsia="en-US"/>
        </w:rPr>
        <w:lastRenderedPageBreak/>
        <w:t>выборов, порядок назначения, подготовки, проведения</w:t>
      </w:r>
      <w:r w:rsidRPr="00AF3CF5">
        <w:rPr>
          <w:rFonts w:eastAsia="Andale Sans UI"/>
          <w:b/>
          <w:color w:val="000000" w:themeColor="text1"/>
          <w:kern w:val="2"/>
          <w:sz w:val="26"/>
          <w:szCs w:val="26"/>
          <w:lang w:eastAsia="en-US"/>
        </w:rPr>
        <w:t xml:space="preserve">, </w:t>
      </w:r>
      <w:r w:rsidRPr="00AF3CF5">
        <w:rPr>
          <w:rFonts w:eastAsia="Andale Sans UI"/>
          <w:color w:val="000000" w:themeColor="text1"/>
          <w:kern w:val="2"/>
          <w:sz w:val="26"/>
          <w:szCs w:val="26"/>
          <w:lang w:eastAsia="en-US"/>
        </w:rPr>
        <w:t>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roofErr w:type="gramEnd"/>
    </w:p>
    <w:p w:rsidR="00FD5544" w:rsidRPr="00AF3CF5" w:rsidRDefault="00747F11" w:rsidP="008B6236">
      <w:pPr>
        <w:widowControl w:val="0"/>
        <w:suppressAutoHyphens/>
        <w:ind w:firstLine="709"/>
        <w:jc w:val="both"/>
        <w:rPr>
          <w:rFonts w:eastAsia="Andale Sans UI"/>
          <w:color w:val="000000" w:themeColor="text1"/>
          <w:kern w:val="28"/>
          <w:sz w:val="26"/>
          <w:szCs w:val="26"/>
          <w:lang w:eastAsia="en-US"/>
        </w:rPr>
      </w:pPr>
      <w:r w:rsidRPr="00AF3CF5">
        <w:rPr>
          <w:rFonts w:eastAsia="Andale Sans UI"/>
          <w:color w:val="000000" w:themeColor="text1"/>
          <w:kern w:val="28"/>
          <w:sz w:val="26"/>
          <w:szCs w:val="26"/>
          <w:lang w:eastAsia="en-US"/>
        </w:rPr>
        <w:t>Выборы депутатов Совета проводятся по мажоритарной системе относительного большинства</w:t>
      </w:r>
      <w:r w:rsidR="00FD5544" w:rsidRPr="00AF3CF5">
        <w:rPr>
          <w:rFonts w:eastAsia="Andale Sans UI"/>
          <w:color w:val="000000" w:themeColor="text1"/>
          <w:kern w:val="28"/>
          <w:sz w:val="26"/>
          <w:szCs w:val="26"/>
          <w:lang w:eastAsia="en-US"/>
        </w:rPr>
        <w:t>.</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(ч</w:t>
      </w:r>
      <w:r w:rsidR="00B47E39" w:rsidRPr="00AF3CF5">
        <w:rPr>
          <w:rFonts w:eastAsia="Calibri"/>
          <w:color w:val="000000" w:themeColor="text1"/>
          <w:sz w:val="26"/>
          <w:szCs w:val="26"/>
          <w:lang w:eastAsia="en-US"/>
        </w:rPr>
        <w:t>асть</w:t>
      </w:r>
      <w:r w:rsidRPr="00AF3CF5">
        <w:rPr>
          <w:rFonts w:eastAsia="Calibri"/>
          <w:color w:val="000000" w:themeColor="text1"/>
          <w:sz w:val="26"/>
          <w:szCs w:val="26"/>
          <w:lang w:eastAsia="en-US"/>
        </w:rPr>
        <w:t xml:space="preserve"> 2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Муниципальные выборы назначаются Советом не ранее чем за 90 дней и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80 дней до дня голосования.</w:t>
      </w:r>
      <w:r w:rsidRPr="00AF3CF5">
        <w:rPr>
          <w:rFonts w:eastAsia="Calibri"/>
          <w:color w:val="000000" w:themeColor="text1"/>
          <w:sz w:val="26"/>
          <w:szCs w:val="26"/>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261C61" w:rsidRPr="00AF3CF5" w:rsidRDefault="00261C61" w:rsidP="008B6236">
      <w:pPr>
        <w:pStyle w:val="ConsNormal"/>
        <w:widowControl/>
        <w:ind w:firstLine="709"/>
        <w:jc w:val="both"/>
        <w:rPr>
          <w:rFonts w:ascii="Times New Roman" w:hAnsi="Times New Roman" w:cs="Times New Roman"/>
          <w:color w:val="000000" w:themeColor="text1"/>
          <w:sz w:val="26"/>
          <w:szCs w:val="26"/>
        </w:rPr>
      </w:pPr>
      <w:proofErr w:type="gramStart"/>
      <w:r w:rsidRPr="00AF3CF5">
        <w:rPr>
          <w:rFonts w:ascii="Times New Roman" w:hAnsi="Times New Roman" w:cs="Times New Roman"/>
          <w:color w:val="000000" w:themeColor="text1"/>
          <w:sz w:val="26"/>
          <w:szCs w:val="26"/>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w:t>
      </w:r>
      <w:r w:rsidRPr="00AF3CF5">
        <w:rPr>
          <w:rFonts w:ascii="Times New Roman" w:hAnsi="Times New Roman" w:cs="Times New Roman"/>
          <w:color w:val="000000" w:themeColor="text1"/>
          <w:sz w:val="26"/>
          <w:szCs w:val="26"/>
        </w:rPr>
        <w:br/>
        <w:t>№ 67-ФЗ «Об основных гарантиях избирательных прав и права на участие в</w:t>
      </w:r>
      <w:proofErr w:type="gramEnd"/>
      <w:r w:rsidRPr="00AF3CF5">
        <w:rPr>
          <w:rFonts w:ascii="Times New Roman" w:hAnsi="Times New Roman" w:cs="Times New Roman"/>
          <w:color w:val="000000" w:themeColor="text1"/>
          <w:sz w:val="26"/>
          <w:szCs w:val="26"/>
        </w:rPr>
        <w:t xml:space="preserve"> референдуме граждан Российской Федерации»</w:t>
      </w:r>
      <w:proofErr w:type="gramStart"/>
      <w:r w:rsidRPr="00AF3CF5">
        <w:rPr>
          <w:rFonts w:ascii="Times New Roman" w:hAnsi="Times New Roman" w:cs="Times New Roman"/>
          <w:color w:val="000000" w:themeColor="text1"/>
          <w:sz w:val="26"/>
          <w:szCs w:val="26"/>
        </w:rPr>
        <w:t>.</w:t>
      </w:r>
      <w:proofErr w:type="gramEnd"/>
      <w:r w:rsidRPr="00AF3CF5">
        <w:rPr>
          <w:rFonts w:ascii="Times New Roman" w:hAnsi="Times New Roman" w:cs="Times New Roman"/>
          <w:color w:val="000000" w:themeColor="text1"/>
          <w:sz w:val="26"/>
          <w:szCs w:val="26"/>
        </w:rPr>
        <w:t xml:space="preserve"> (</w:t>
      </w:r>
      <w:proofErr w:type="gramStart"/>
      <w:r w:rsidRPr="00AF3CF5">
        <w:rPr>
          <w:rFonts w:ascii="Times New Roman" w:hAnsi="Times New Roman" w:cs="Times New Roman"/>
          <w:color w:val="000000" w:themeColor="text1"/>
          <w:sz w:val="26"/>
          <w:szCs w:val="26"/>
        </w:rPr>
        <w:t>а</w:t>
      </w:r>
      <w:proofErr w:type="gramEnd"/>
      <w:r w:rsidRPr="00AF3CF5">
        <w:rPr>
          <w:rFonts w:ascii="Times New Roman" w:hAnsi="Times New Roman" w:cs="Times New Roman"/>
          <w:color w:val="000000" w:themeColor="text1"/>
          <w:sz w:val="26"/>
          <w:szCs w:val="26"/>
        </w:rPr>
        <w:t>бзац в ред</w:t>
      </w:r>
      <w:r w:rsidR="00B47E39" w:rsidRPr="00AF3CF5">
        <w:rPr>
          <w:rFonts w:ascii="Times New Roman" w:hAnsi="Times New Roman" w:cs="Times New Roman"/>
          <w:color w:val="000000" w:themeColor="text1"/>
          <w:sz w:val="26"/>
          <w:szCs w:val="26"/>
        </w:rPr>
        <w:t>акции</w:t>
      </w:r>
      <w:r w:rsidRPr="00AF3CF5">
        <w:rPr>
          <w:rFonts w:ascii="Times New Roman" w:hAnsi="Times New Roman" w:cs="Times New Roman"/>
          <w:color w:val="000000" w:themeColor="text1"/>
          <w:sz w:val="26"/>
          <w:szCs w:val="26"/>
        </w:rPr>
        <w:t xml:space="preserve"> решения  </w:t>
      </w:r>
      <w:r w:rsidR="00B47E39" w:rsidRPr="00AF3CF5">
        <w:rPr>
          <w:rFonts w:ascii="Times New Roman" w:hAnsi="Times New Roman" w:cs="Times New Roman"/>
          <w:color w:val="000000" w:themeColor="text1"/>
          <w:sz w:val="26"/>
          <w:szCs w:val="26"/>
        </w:rPr>
        <w:t xml:space="preserve">Совета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Решение о назначении выборов официально публикуется в средствах массовой информации не позднее чем через пять дней со дня его принятия.</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C74D00" w:rsidRPr="00AF3CF5" w:rsidRDefault="00C74D00"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w:t>
      </w:r>
      <w:r w:rsidRPr="00AF3CF5">
        <w:rPr>
          <w:rFonts w:eastAsia="Andale Sans UI"/>
          <w:color w:val="000000" w:themeColor="text1"/>
          <w:kern w:val="2"/>
          <w:sz w:val="26"/>
          <w:szCs w:val="26"/>
          <w:lang w:eastAsia="en-US"/>
        </w:rPr>
        <w:lastRenderedPageBreak/>
        <w:t>которые проводятся в сроки, установленные частью 3 данной статьи.</w:t>
      </w:r>
    </w:p>
    <w:p w:rsidR="00581568" w:rsidRPr="00AF3CF5" w:rsidRDefault="00581568"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2"/>
          <w:sz w:val="26"/>
          <w:szCs w:val="26"/>
          <w:lang w:eastAsia="en-US"/>
        </w:rPr>
        <w:t>(ч</w:t>
      </w:r>
      <w:r w:rsidR="00B47E39" w:rsidRPr="00AF3CF5">
        <w:rPr>
          <w:rFonts w:eastAsia="Andale Sans UI"/>
          <w:color w:val="000000" w:themeColor="text1"/>
          <w:kern w:val="2"/>
          <w:sz w:val="26"/>
          <w:szCs w:val="26"/>
          <w:lang w:eastAsia="en-US"/>
        </w:rPr>
        <w:t>асть</w:t>
      </w:r>
      <w:r w:rsidRPr="00AF3CF5">
        <w:rPr>
          <w:rFonts w:eastAsia="Andale Sans UI"/>
          <w:color w:val="000000" w:themeColor="text1"/>
          <w:kern w:val="2"/>
          <w:sz w:val="26"/>
          <w:szCs w:val="26"/>
          <w:lang w:eastAsia="en-US"/>
        </w:rPr>
        <w:t xml:space="preserve"> 3</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1"/>
          <w:sz w:val="26"/>
          <w:szCs w:val="26"/>
          <w:lang w:eastAsia="en-US"/>
        </w:rPr>
        <w:t xml:space="preserve">  введена решением </w:t>
      </w:r>
      <w:r w:rsidR="00B47E39" w:rsidRPr="00AF3CF5">
        <w:rPr>
          <w:rFonts w:eastAsia="Andale Sans UI"/>
          <w:color w:val="000000" w:themeColor="text1"/>
          <w:kern w:val="1"/>
          <w:sz w:val="26"/>
          <w:szCs w:val="26"/>
          <w:lang w:eastAsia="en-US"/>
        </w:rPr>
        <w:t xml:space="preserve">Совета </w:t>
      </w:r>
      <w:r w:rsidRPr="00AF3CF5">
        <w:rPr>
          <w:rFonts w:eastAsia="Andale Sans UI"/>
          <w:color w:val="000000" w:themeColor="text1"/>
          <w:kern w:val="1"/>
          <w:sz w:val="26"/>
          <w:szCs w:val="26"/>
          <w:lang w:eastAsia="en-US"/>
        </w:rPr>
        <w:t>от 15.03.2017 № 146)</w:t>
      </w:r>
    </w:p>
    <w:p w:rsidR="00581568" w:rsidRPr="00AF3CF5" w:rsidRDefault="00581568"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В случае досрочного прекращения полномочий Совета или</w:t>
      </w:r>
      <w:r w:rsidRPr="00AF3CF5">
        <w:rPr>
          <w:rFonts w:eastAsia="Andale Sans UI"/>
          <w:b/>
          <w:color w:val="000000" w:themeColor="text1"/>
          <w:kern w:val="2"/>
          <w:sz w:val="26"/>
          <w:szCs w:val="26"/>
          <w:lang w:eastAsia="en-US"/>
        </w:rPr>
        <w:t xml:space="preserve"> </w:t>
      </w:r>
      <w:r w:rsidRPr="00AF3CF5">
        <w:rPr>
          <w:rFonts w:eastAsia="Andale Sans UI"/>
          <w:color w:val="000000" w:themeColor="text1"/>
          <w:kern w:val="2"/>
          <w:sz w:val="26"/>
          <w:szCs w:val="26"/>
          <w:lang w:eastAsia="en-US"/>
        </w:rPr>
        <w:t>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81568" w:rsidRPr="00AF3CF5"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81568" w:rsidRPr="00AF3CF5"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(ч</w:t>
      </w:r>
      <w:r w:rsidR="00B47E39"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4 в ред</w:t>
      </w:r>
      <w:r w:rsidR="00B47E39" w:rsidRPr="00AF3CF5">
        <w:rPr>
          <w:rFonts w:eastAsia="Andale Sans UI"/>
          <w:color w:val="000000" w:themeColor="text1"/>
          <w:kern w:val="2"/>
          <w:sz w:val="26"/>
          <w:szCs w:val="26"/>
          <w:lang w:eastAsia="en-US"/>
        </w:rPr>
        <w:t>акции</w:t>
      </w:r>
      <w:r w:rsidRPr="00AF3CF5">
        <w:rPr>
          <w:rFonts w:eastAsia="Andale Sans UI"/>
          <w:color w:val="000000" w:themeColor="text1"/>
          <w:kern w:val="2"/>
          <w:sz w:val="26"/>
          <w:szCs w:val="26"/>
          <w:lang w:eastAsia="en-US"/>
        </w:rPr>
        <w:t xml:space="preserve"> решения</w:t>
      </w:r>
      <w:r w:rsidR="00B47E39" w:rsidRPr="00AF3CF5">
        <w:rPr>
          <w:rFonts w:eastAsia="Andale Sans UI"/>
          <w:color w:val="000000" w:themeColor="text1"/>
          <w:kern w:val="2"/>
          <w:sz w:val="26"/>
          <w:szCs w:val="26"/>
          <w:lang w:eastAsia="en-US"/>
        </w:rPr>
        <w:t xml:space="preserve"> Совета </w:t>
      </w:r>
      <w:r w:rsidRPr="00AF3CF5">
        <w:rPr>
          <w:rFonts w:eastAsia="Andale Sans UI"/>
          <w:color w:val="000000" w:themeColor="text1"/>
          <w:kern w:val="2"/>
          <w:sz w:val="26"/>
          <w:szCs w:val="26"/>
          <w:lang w:eastAsia="en-US"/>
        </w:rPr>
        <w:t>от 15.03.2017 № 146)</w:t>
      </w:r>
    </w:p>
    <w:p w:rsidR="00A32DA6" w:rsidRPr="00AF3CF5" w:rsidRDefault="00CF5F47" w:rsidP="008B6236">
      <w:pPr>
        <w:ind w:firstLine="709"/>
        <w:jc w:val="both"/>
        <w:rPr>
          <w:color w:val="000000" w:themeColor="text1"/>
          <w:sz w:val="26"/>
          <w:szCs w:val="26"/>
        </w:rPr>
      </w:pPr>
      <w:r w:rsidRPr="00AF3CF5">
        <w:rPr>
          <w:color w:val="000000" w:themeColor="text1"/>
          <w:sz w:val="26"/>
          <w:szCs w:val="26"/>
        </w:rPr>
        <w:t xml:space="preserve">5. </w:t>
      </w:r>
      <w:proofErr w:type="gramStart"/>
      <w:r w:rsidRPr="00AF3CF5">
        <w:rPr>
          <w:color w:val="000000" w:themeColor="text1"/>
          <w:sz w:val="26"/>
          <w:szCs w:val="26"/>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w:t>
      </w:r>
      <w:proofErr w:type="gramEnd"/>
      <w:r w:rsidRPr="00AF3CF5">
        <w:rPr>
          <w:color w:val="000000" w:themeColor="text1"/>
          <w:sz w:val="26"/>
          <w:szCs w:val="26"/>
        </w:rPr>
        <w:t xml:space="preserve"> «Об основных гарантиях избирательных прав и права на участие в референдуме граждан Российской Федерации». </w:t>
      </w:r>
    </w:p>
    <w:p w:rsidR="00CF5F47" w:rsidRPr="00AF3CF5" w:rsidRDefault="00CF5F47" w:rsidP="008B6236">
      <w:pPr>
        <w:ind w:firstLine="709"/>
        <w:jc w:val="both"/>
        <w:rPr>
          <w:color w:val="000000" w:themeColor="text1"/>
          <w:sz w:val="26"/>
          <w:szCs w:val="26"/>
        </w:rPr>
      </w:pPr>
      <w:r w:rsidRPr="00AF3CF5">
        <w:rPr>
          <w:color w:val="000000" w:themeColor="text1"/>
          <w:sz w:val="26"/>
          <w:szCs w:val="26"/>
        </w:rPr>
        <w:t>(ч</w:t>
      </w:r>
      <w:r w:rsidR="00B47E39" w:rsidRPr="00AF3CF5">
        <w:rPr>
          <w:color w:val="000000" w:themeColor="text1"/>
          <w:sz w:val="26"/>
          <w:szCs w:val="26"/>
        </w:rPr>
        <w:t xml:space="preserve">асть </w:t>
      </w:r>
      <w:r w:rsidRPr="00AF3CF5">
        <w:rPr>
          <w:color w:val="000000" w:themeColor="text1"/>
          <w:sz w:val="26"/>
          <w:szCs w:val="26"/>
        </w:rPr>
        <w:t xml:space="preserve"> 5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Результаты муниципальных выборов подлежат официальному опубликованию (обнародованию) в сроки, установленные Федеральным законом от 12</w:t>
      </w:r>
      <w:r w:rsidR="00DF426F"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F426F" w:rsidRPr="00AF3CF5">
        <w:rPr>
          <w:rFonts w:eastAsia="Andale Sans UI"/>
          <w:color w:val="000000" w:themeColor="text1"/>
          <w:kern w:val="1"/>
          <w:sz w:val="26"/>
          <w:szCs w:val="26"/>
          <w:lang w:eastAsia="en-US"/>
        </w:rPr>
        <w:t>года</w:t>
      </w:r>
      <w:r w:rsidR="00A32DA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3071B0" w:rsidRPr="00AF3CF5" w:rsidRDefault="003071B0"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15. Голосование по отзыву депутата</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Совета, главы района, по вопросам изменения границ муниципального образования </w:t>
      </w:r>
      <w:r w:rsidR="00A00708"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преобразования муниципального образования </w:t>
      </w:r>
      <w:r w:rsidR="00A00708"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Основаниями для отзыва депутата Совета, главы района могут служить только их конкретные противоправные решения или действия (бездействие) в случае их по</w:t>
      </w:r>
      <w:r w:rsidR="002B22D6" w:rsidRPr="00AF3CF5">
        <w:rPr>
          <w:rFonts w:eastAsia="Andale Sans UI"/>
          <w:color w:val="000000" w:themeColor="text1"/>
          <w:kern w:val="1"/>
          <w:sz w:val="26"/>
          <w:szCs w:val="26"/>
          <w:lang w:eastAsia="en-US"/>
        </w:rPr>
        <w:t>дтверждения в судебном порядке.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(комитета), депутатских комиссий Совета, а также уклонение или отказ от выполнения поручений Совет</w:t>
      </w:r>
      <w:r w:rsidR="002B22D6" w:rsidRPr="00AF3CF5">
        <w:rPr>
          <w:rFonts w:eastAsia="Andale Sans UI"/>
          <w:color w:val="000000" w:themeColor="text1"/>
          <w:kern w:val="1"/>
          <w:sz w:val="26"/>
          <w:szCs w:val="26"/>
          <w:lang w:eastAsia="en-US"/>
        </w:rPr>
        <w:t>а.</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Основаниями для отзыва главы района, в случае их подтверждения в судебном порядке, являются:</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нарушение срока издания муниципального акта, необходимого для реализации решения, принятого путем прямого волеизъявления населения;</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CF5F47" w:rsidRPr="00AF3CF5" w:rsidRDefault="00CF5F47" w:rsidP="008B6236">
      <w:pPr>
        <w:ind w:firstLine="709"/>
        <w:jc w:val="both"/>
        <w:rPr>
          <w:color w:val="000000" w:themeColor="text1"/>
          <w:sz w:val="26"/>
          <w:szCs w:val="26"/>
        </w:rPr>
      </w:pPr>
      <w:r w:rsidRPr="00AF3CF5">
        <w:rPr>
          <w:color w:val="000000" w:themeColor="text1"/>
          <w:sz w:val="26"/>
          <w:szCs w:val="26"/>
        </w:rPr>
        <w:t>3. 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6 октября 2003 года № 131-ФЗ «Об общих принципах организации местного самоуправления в Российской Федерации»</w:t>
      </w:r>
      <w:proofErr w:type="gramStart"/>
      <w:r w:rsidRPr="00AF3CF5">
        <w:rPr>
          <w:color w:val="000000" w:themeColor="text1"/>
          <w:sz w:val="26"/>
          <w:szCs w:val="26"/>
        </w:rPr>
        <w:t>.</w:t>
      </w:r>
      <w:proofErr w:type="gramEnd"/>
      <w:r w:rsidRPr="00AF3CF5">
        <w:rPr>
          <w:color w:val="000000" w:themeColor="text1"/>
          <w:sz w:val="26"/>
          <w:szCs w:val="26"/>
        </w:rPr>
        <w:t xml:space="preserve"> (</w:t>
      </w:r>
      <w:proofErr w:type="gramStart"/>
      <w:r w:rsidRPr="00AF3CF5">
        <w:rPr>
          <w:color w:val="000000" w:themeColor="text1"/>
          <w:sz w:val="26"/>
          <w:szCs w:val="26"/>
        </w:rPr>
        <w:t>ч</w:t>
      </w:r>
      <w:proofErr w:type="gramEnd"/>
      <w:r w:rsidR="00B47E39" w:rsidRPr="00AF3CF5">
        <w:rPr>
          <w:color w:val="000000" w:themeColor="text1"/>
          <w:sz w:val="26"/>
          <w:szCs w:val="26"/>
        </w:rPr>
        <w:t xml:space="preserve">асть </w:t>
      </w:r>
      <w:r w:rsidRPr="00AF3CF5">
        <w:rPr>
          <w:color w:val="000000" w:themeColor="text1"/>
          <w:sz w:val="26"/>
          <w:szCs w:val="26"/>
        </w:rPr>
        <w:t>3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 xml:space="preserve">Совета </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Инициативная группа образуется гражданами, указанными в части 1</w:t>
      </w:r>
      <w:r w:rsidR="00CD0CB3" w:rsidRPr="00AF3CF5">
        <w:rPr>
          <w:rFonts w:eastAsia="Andale Sans UI"/>
          <w:color w:val="000000" w:themeColor="text1"/>
          <w:kern w:val="1"/>
          <w:sz w:val="26"/>
          <w:szCs w:val="26"/>
          <w:lang w:eastAsia="en-US"/>
        </w:rPr>
        <w:t xml:space="preserve"> настоящей статьи, на собрании.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Инициативная группа не позднее трех дней со дня проведения собрания обращается с ходатайством о регистрации группы в комиссию.</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об образовании инициативной группы по отзыву;</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 назначении уполномоченных представителей инициативной группы.</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7. Регистрация инициативной группы</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является основанием для сбора подписей, необходимых для назначения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Подписи собираются путем заполнения подписных листов, содержащих предложение о проведении голосования по отзыву. </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Подписные листы изготавливаются по форме, установленной приложением 9 к Федеральному закону от 12</w:t>
      </w:r>
      <w:r w:rsidR="00D43235"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4323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w:t>
      </w:r>
      <w:r w:rsidR="00D43235"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23</w:t>
      </w:r>
      <w:r w:rsidR="00D43235"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D4323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w:t>
      </w:r>
      <w:r w:rsidR="0006169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w:t>
      </w:r>
      <w:r w:rsidR="0006169E" w:rsidRPr="00AF3CF5">
        <w:rPr>
          <w:rFonts w:eastAsia="Andale Sans UI"/>
          <w:color w:val="000000" w:themeColor="text1"/>
          <w:kern w:val="1"/>
          <w:sz w:val="26"/>
          <w:szCs w:val="26"/>
          <w:lang w:eastAsia="en-US"/>
        </w:rPr>
        <w:t>тавляет 20 дней.</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Проверке могут подлежать все представленные подписи или часть этих подписей, но не менее 20 процентов от установленного в части</w:t>
      </w:r>
      <w:r w:rsidRPr="00AF3CF5">
        <w:rPr>
          <w:rFonts w:eastAsia="Andale Sans UI"/>
          <w:bCs/>
          <w:color w:val="000000" w:themeColor="text1"/>
          <w:kern w:val="1"/>
          <w:sz w:val="26"/>
          <w:szCs w:val="26"/>
          <w:lang w:eastAsia="en-US"/>
        </w:rPr>
        <w:t xml:space="preserve"> 7 </w:t>
      </w:r>
      <w:r w:rsidRPr="00AF3CF5">
        <w:rPr>
          <w:rFonts w:eastAsia="Andale Sans UI"/>
          <w:color w:val="000000" w:themeColor="text1"/>
          <w:kern w:val="1"/>
          <w:sz w:val="26"/>
          <w:szCs w:val="26"/>
          <w:lang w:eastAsia="en-US"/>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w:t>
      </w:r>
      <w:r w:rsidR="0006169E" w:rsidRPr="00AF3CF5">
        <w:rPr>
          <w:rFonts w:eastAsia="Andale Sans UI"/>
          <w:color w:val="000000" w:themeColor="text1"/>
          <w:kern w:val="1"/>
          <w:sz w:val="26"/>
          <w:szCs w:val="26"/>
          <w:lang w:eastAsia="en-US"/>
        </w:rPr>
        <w:t>рядке, установленном комиссией.</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Совет принимает решение о назначении голосования по отзыву не позднее чем через 15 календарных дней со дня по</w:t>
      </w:r>
      <w:r w:rsidR="0006169E" w:rsidRPr="00AF3CF5">
        <w:rPr>
          <w:rFonts w:eastAsia="Andale Sans UI"/>
          <w:color w:val="000000" w:themeColor="text1"/>
          <w:kern w:val="1"/>
          <w:sz w:val="26"/>
          <w:szCs w:val="26"/>
          <w:lang w:eastAsia="en-US"/>
        </w:rPr>
        <w:t>ступления указанных документов.</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Решение о назначении голосования должно быть принято не </w:t>
      </w:r>
      <w:proofErr w:type="gramStart"/>
      <w:r w:rsidR="00D22D53"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55 </w:t>
      </w:r>
      <w:r w:rsidR="00D22D53" w:rsidRPr="00AF3CF5">
        <w:rPr>
          <w:rFonts w:eastAsia="Andale Sans UI"/>
          <w:color w:val="000000" w:themeColor="text1"/>
          <w:kern w:val="1"/>
          <w:sz w:val="26"/>
          <w:szCs w:val="26"/>
          <w:lang w:eastAsia="en-US"/>
        </w:rPr>
        <w:t>дней до дня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Голосование по отзыву может быть назначено только на воскресенье. </w:t>
      </w:r>
      <w:proofErr w:type="gramStart"/>
      <w:r w:rsidRPr="00AF3CF5">
        <w:rPr>
          <w:rFonts w:eastAsia="Andale Sans UI"/>
          <w:color w:val="000000" w:themeColor="text1"/>
          <w:kern w:val="1"/>
          <w:sz w:val="26"/>
          <w:szCs w:val="26"/>
          <w:lang w:eastAsia="en-US"/>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Голосование по отзыву осуществляется в границах избирательных участков, образованных в соответствии с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Составление и уточнение списков участников голосования по отзыву осуществляются в порядке, предусмотренном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года</w:t>
      </w:r>
      <w:r w:rsidR="00D22D53"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года</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Для участия в голосовании по отзыву избиратель получает бюллетень для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20</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дней до дня голосования. Текст бюллетеня должен быть размещен только на одной его стороне.</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AF3CF5">
        <w:rPr>
          <w:rFonts w:eastAsia="Andale Sans UI"/>
          <w:color w:val="000000" w:themeColor="text1"/>
          <w:kern w:val="1"/>
          <w:sz w:val="26"/>
          <w:szCs w:val="26"/>
          <w:lang w:eastAsia="en-US"/>
        </w:rPr>
        <w:t>которыми</w:t>
      </w:r>
      <w:proofErr w:type="gramEnd"/>
      <w:r w:rsidRPr="00AF3CF5">
        <w:rPr>
          <w:rFonts w:eastAsia="Andale Sans UI"/>
          <w:color w:val="000000" w:themeColor="text1"/>
          <w:kern w:val="1"/>
          <w:sz w:val="26"/>
          <w:szCs w:val="26"/>
          <w:lang w:eastAsia="en-US"/>
        </w:rPr>
        <w:t xml:space="preserve"> помещаются пустые квадраты.</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12. </w:t>
      </w:r>
      <w:proofErr w:type="gramStart"/>
      <w:r w:rsidRPr="00AF3CF5">
        <w:rPr>
          <w:rFonts w:eastAsia="Andale Sans UI"/>
          <w:color w:val="000000" w:themeColor="text1"/>
          <w:kern w:val="1"/>
          <w:sz w:val="26"/>
          <w:szCs w:val="26"/>
          <w:lang w:eastAsia="en-US"/>
        </w:rPr>
        <w:t>Голосование по отзыву проводится в порядке, установленном Федеральным законом от 12</w:t>
      </w:r>
      <w:r w:rsidR="00280BF0"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 6</w:t>
      </w:r>
      <w:r w:rsidR="00280BF0"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w:t>
      </w:r>
      <w:proofErr w:type="gramEnd"/>
      <w:r w:rsidRPr="00AF3CF5">
        <w:rPr>
          <w:rFonts w:eastAsia="Andale Sans UI"/>
          <w:color w:val="000000" w:themeColor="text1"/>
          <w:kern w:val="1"/>
          <w:sz w:val="26"/>
          <w:szCs w:val="26"/>
          <w:lang w:eastAsia="en-US"/>
        </w:rPr>
        <w:t xml:space="preserve"> самоуправления в Российской Федерации».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w:t>
      </w:r>
      <w:r w:rsidR="00280BF0" w:rsidRPr="00AF3CF5">
        <w:rPr>
          <w:rFonts w:eastAsia="Andale Sans UI"/>
          <w:color w:val="000000" w:themeColor="text1"/>
          <w:kern w:val="1"/>
          <w:sz w:val="26"/>
          <w:szCs w:val="26"/>
          <w:lang w:eastAsia="en-US"/>
        </w:rPr>
        <w:t xml:space="preserve"> был избран отзываемый депутат.</w:t>
      </w:r>
    </w:p>
    <w:p w:rsidR="00747F11" w:rsidRPr="00AF3CF5"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района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47F11" w:rsidRPr="00AF3CF5" w:rsidRDefault="00747F11" w:rsidP="008B6236">
      <w:pPr>
        <w:widowControl w:val="0"/>
        <w:tabs>
          <w:tab w:val="left" w:pos="-900"/>
          <w:tab w:val="left" w:pos="142"/>
        </w:tabs>
        <w:suppressAutoHyphens/>
        <w:ind w:firstLine="709"/>
        <w:jc w:val="both"/>
        <w:rPr>
          <w:rFonts w:eastAsia="Andale Sans UI"/>
          <w:i/>
          <w:color w:val="000000" w:themeColor="text1"/>
          <w:kern w:val="1"/>
          <w:sz w:val="26"/>
          <w:szCs w:val="26"/>
          <w:lang w:eastAsia="en-US"/>
        </w:rPr>
      </w:pPr>
      <w:r w:rsidRPr="00AF3CF5">
        <w:rPr>
          <w:rFonts w:eastAsia="Andale Sans UI"/>
          <w:color w:val="000000" w:themeColor="text1"/>
          <w:kern w:val="1"/>
          <w:sz w:val="26"/>
          <w:szCs w:val="26"/>
          <w:lang w:eastAsia="en-US"/>
        </w:rPr>
        <w:t>В ином случае комиссия признает решение об отзыве не принятым</w:t>
      </w:r>
      <w:r w:rsidRPr="00AF3CF5">
        <w:rPr>
          <w:rFonts w:eastAsia="Andale Sans UI"/>
          <w:i/>
          <w:color w:val="000000" w:themeColor="text1"/>
          <w:kern w:val="1"/>
          <w:sz w:val="26"/>
          <w:szCs w:val="26"/>
          <w:lang w:eastAsia="en-US"/>
        </w:rPr>
        <w:t>.</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14. Комиссия после подписания протокола о результатах</w:t>
      </w:r>
      <w:r w:rsidRPr="00AF3CF5">
        <w:rPr>
          <w:rFonts w:eastAsia="Andale Sans UI"/>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47F11" w:rsidRPr="00AF3CF5" w:rsidRDefault="00747F11" w:rsidP="008B6236">
      <w:pPr>
        <w:widowControl w:val="0"/>
        <w:tabs>
          <w:tab w:val="left" w:pos="-900"/>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17. В случаях, предусмотренных Федеральным законом от 6</w:t>
      </w:r>
      <w:r w:rsidR="00AF668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года</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AF668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либо его преобразовании, проводится голосование по вопросам изменения границ (преобразования) муниципального образования </w:t>
      </w:r>
      <w:r w:rsidR="00AF668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Голосование по указанным вопросам назначается Советом и проводится в порядке, установленном Федеральным законом от 12</w:t>
      </w:r>
      <w:r w:rsidR="00AF668F"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AF668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F668F"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 xml:space="preserve">года </w:t>
      </w:r>
      <w:r w:rsidR="008B623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AF668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w:t>
      </w:r>
      <w:proofErr w:type="gramEnd"/>
      <w:r w:rsidRPr="00AF3CF5">
        <w:rPr>
          <w:rFonts w:eastAsia="Andale Sans UI"/>
          <w:color w:val="000000" w:themeColor="text1"/>
          <w:kern w:val="1"/>
          <w:sz w:val="26"/>
          <w:szCs w:val="26"/>
          <w:lang w:eastAsia="en-US"/>
        </w:rPr>
        <w:t xml:space="preserve"> общих </w:t>
      </w:r>
      <w:proofErr w:type="gramStart"/>
      <w:r w:rsidRPr="00AF3CF5">
        <w:rPr>
          <w:rFonts w:eastAsia="Andale Sans UI"/>
          <w:color w:val="000000" w:themeColor="text1"/>
          <w:kern w:val="1"/>
          <w:sz w:val="26"/>
          <w:szCs w:val="26"/>
          <w:lang w:eastAsia="en-US"/>
        </w:rPr>
        <w:t>принципах</w:t>
      </w:r>
      <w:proofErr w:type="gramEnd"/>
      <w:r w:rsidRPr="00AF3CF5">
        <w:rPr>
          <w:rFonts w:eastAsia="Andale Sans UI"/>
          <w:color w:val="000000" w:themeColor="text1"/>
          <w:kern w:val="1"/>
          <w:sz w:val="26"/>
          <w:szCs w:val="26"/>
          <w:lang w:eastAsia="en-US"/>
        </w:rPr>
        <w:t xml:space="preserve"> организации местного самоуправления в Российской Федерации». </w:t>
      </w:r>
      <w:proofErr w:type="gramStart"/>
      <w:r w:rsidRPr="00AF3CF5">
        <w:rPr>
          <w:rFonts w:eastAsia="Andale Sans UI"/>
          <w:color w:val="000000" w:themeColor="text1"/>
          <w:kern w:val="1"/>
          <w:sz w:val="26"/>
          <w:szCs w:val="26"/>
          <w:lang w:eastAsia="en-US"/>
        </w:rPr>
        <w:t>При этом положения Федерального закона от 12</w:t>
      </w:r>
      <w:r w:rsidR="001A4F8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A4F83" w:rsidRPr="00AF3CF5">
        <w:rPr>
          <w:rFonts w:eastAsia="Andale Sans UI"/>
          <w:color w:val="000000" w:themeColor="text1"/>
          <w:kern w:val="1"/>
          <w:sz w:val="26"/>
          <w:szCs w:val="26"/>
          <w:lang w:eastAsia="en-US"/>
        </w:rPr>
        <w:t xml:space="preserve">года </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67-ФЗ «Об основных гарантиях избирательных прав и права на участие в референдуме граждан Российской Федерации», Закона Краснодарского края</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от 23</w:t>
      </w:r>
      <w:r w:rsidR="001A4F83"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1A4F83" w:rsidRPr="00AF3CF5">
        <w:rPr>
          <w:rFonts w:eastAsia="Andale Sans UI"/>
          <w:color w:val="000000" w:themeColor="text1"/>
          <w:kern w:val="1"/>
          <w:sz w:val="26"/>
          <w:szCs w:val="26"/>
          <w:lang w:eastAsia="en-US"/>
        </w:rPr>
        <w:t>года</w:t>
      </w:r>
      <w:r w:rsidR="003071B0"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AF3CF5">
        <w:rPr>
          <w:rFonts w:eastAsia="Andale Sans UI"/>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принятого</w:t>
      </w:r>
      <w:proofErr w:type="gramEnd"/>
      <w:r w:rsidRPr="00AF3CF5">
        <w:rPr>
          <w:rFonts w:eastAsia="Andale Sans UI"/>
          <w:color w:val="000000" w:themeColor="text1"/>
          <w:kern w:val="1"/>
          <w:sz w:val="26"/>
          <w:szCs w:val="26"/>
          <w:lang w:eastAsia="en-US"/>
        </w:rPr>
        <w:t xml:space="preserve"> </w:t>
      </w:r>
      <w:r w:rsidR="00970D4B" w:rsidRPr="00AF3CF5">
        <w:rPr>
          <w:rFonts w:eastAsia="Andale Sans UI"/>
          <w:color w:val="000000" w:themeColor="text1"/>
          <w:kern w:val="1"/>
          <w:sz w:val="26"/>
          <w:szCs w:val="26"/>
          <w:lang w:eastAsia="en-US"/>
        </w:rPr>
        <w:t>на референдуме, не применяются.</w:t>
      </w:r>
    </w:p>
    <w:p w:rsidR="00833042" w:rsidRPr="00AF3CF5" w:rsidRDefault="00833042" w:rsidP="008B6236">
      <w:pPr>
        <w:widowControl w:val="0"/>
        <w:tabs>
          <w:tab w:val="left" w:pos="-9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18. Голосование по вопросам изменения границ (преобразования) муниципального образования Мостовский район, считается состоявшимся, если в нем приняло участие более половины жителей муниципального образования Мостовский район или части муниципального образования Мостовский район, обладающих избирательным правом. </w:t>
      </w:r>
      <w:proofErr w:type="gramStart"/>
      <w:r w:rsidRPr="00AF3CF5">
        <w:rPr>
          <w:rFonts w:eastAsia="Andale Sans UI"/>
          <w:color w:val="000000" w:themeColor="text1"/>
          <w:kern w:val="2"/>
          <w:sz w:val="26"/>
          <w:szCs w:val="26"/>
          <w:lang w:eastAsia="en-US"/>
        </w:rPr>
        <w:t>Согласие населения на изменение границ (преобразования) муниципального образования Мостовский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Мостовский район или части муниципального образования Мостовский район.</w:t>
      </w:r>
      <w:proofErr w:type="gramEnd"/>
    </w:p>
    <w:p w:rsidR="00581568" w:rsidRPr="00AF3CF5" w:rsidRDefault="00581568" w:rsidP="008B6236">
      <w:pPr>
        <w:widowControl w:val="0"/>
        <w:tabs>
          <w:tab w:val="left" w:pos="-9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(ч</w:t>
      </w:r>
      <w:r w:rsidR="00B47E39"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18 в ред</w:t>
      </w:r>
      <w:r w:rsidR="00B47E39" w:rsidRPr="00AF3CF5">
        <w:rPr>
          <w:rFonts w:eastAsia="Andale Sans UI"/>
          <w:color w:val="000000" w:themeColor="text1"/>
          <w:kern w:val="2"/>
          <w:sz w:val="26"/>
          <w:szCs w:val="26"/>
          <w:lang w:eastAsia="en-US"/>
        </w:rPr>
        <w:t>акции</w:t>
      </w:r>
      <w:r w:rsidRPr="00AF3CF5">
        <w:rPr>
          <w:rFonts w:eastAsia="Andale Sans UI"/>
          <w:color w:val="000000" w:themeColor="text1"/>
          <w:kern w:val="2"/>
          <w:sz w:val="26"/>
          <w:szCs w:val="26"/>
          <w:lang w:eastAsia="en-US"/>
        </w:rPr>
        <w:t xml:space="preserve"> решения </w:t>
      </w:r>
      <w:r w:rsidR="00B47E39" w:rsidRPr="00AF3CF5">
        <w:rPr>
          <w:rFonts w:eastAsia="Andale Sans UI"/>
          <w:color w:val="000000" w:themeColor="text1"/>
          <w:kern w:val="2"/>
          <w:sz w:val="26"/>
          <w:szCs w:val="26"/>
          <w:lang w:eastAsia="en-US"/>
        </w:rPr>
        <w:t xml:space="preserve">Совета </w:t>
      </w:r>
      <w:r w:rsidRPr="00AF3CF5">
        <w:rPr>
          <w:rFonts w:eastAsia="Andale Sans UI"/>
          <w:color w:val="000000" w:themeColor="text1"/>
          <w:kern w:val="2"/>
          <w:sz w:val="26"/>
          <w:szCs w:val="26"/>
          <w:lang w:eastAsia="en-US"/>
        </w:rPr>
        <w:t>от 15.03.2017 № 146)</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4953" w:rsidRPr="00AF3CF5" w:rsidRDefault="00AB4953" w:rsidP="008B6236">
      <w:pPr>
        <w:widowControl w:val="0"/>
        <w:tabs>
          <w:tab w:val="left" w:pos="-900"/>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left" w:pos="-900"/>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lastRenderedPageBreak/>
        <w:t>Статья 16. Правотворческая инициатива граждан</w:t>
      </w:r>
    </w:p>
    <w:p w:rsidR="00AB4953" w:rsidRPr="00AF3CF5" w:rsidRDefault="00AB4953" w:rsidP="008B6236">
      <w:pPr>
        <w:widowControl w:val="0"/>
        <w:tabs>
          <w:tab w:val="left" w:pos="-900"/>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C4785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C4785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обладающих избирательным правом.</w:t>
      </w:r>
    </w:p>
    <w:p w:rsidR="00833042"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3042"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1568"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муниципального образования Мостовский район, указанный проект должен быть рассмотрен на</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его открытом заседании</w:t>
      </w:r>
      <w:proofErr w:type="gramStart"/>
      <w:r w:rsidRPr="00AF3CF5">
        <w:rPr>
          <w:rFonts w:eastAsia="Arial"/>
          <w:color w:val="000000" w:themeColor="text1"/>
          <w:kern w:val="2"/>
          <w:sz w:val="26"/>
          <w:szCs w:val="26"/>
          <w:lang w:eastAsia="ar-SA"/>
        </w:rPr>
        <w:t>.</w:t>
      </w:r>
      <w:proofErr w:type="gramEnd"/>
      <w:r w:rsidR="008B6236" w:rsidRPr="00AF3CF5">
        <w:rPr>
          <w:rFonts w:eastAsia="Arial"/>
          <w:color w:val="000000" w:themeColor="text1"/>
          <w:kern w:val="2"/>
          <w:sz w:val="26"/>
          <w:szCs w:val="26"/>
          <w:lang w:eastAsia="ar-SA"/>
        </w:rPr>
        <w:t xml:space="preserve"> </w:t>
      </w:r>
      <w:r w:rsidR="00581568" w:rsidRPr="00AF3CF5">
        <w:rPr>
          <w:rFonts w:eastAsia="Arial"/>
          <w:color w:val="000000" w:themeColor="text1"/>
          <w:kern w:val="2"/>
          <w:sz w:val="26"/>
          <w:szCs w:val="26"/>
          <w:lang w:eastAsia="ar-SA"/>
        </w:rPr>
        <w:t>(</w:t>
      </w:r>
      <w:proofErr w:type="gramStart"/>
      <w:r w:rsidR="00581568" w:rsidRPr="00AF3CF5">
        <w:rPr>
          <w:rFonts w:eastAsia="Arial"/>
          <w:color w:val="000000" w:themeColor="text1"/>
          <w:kern w:val="2"/>
          <w:sz w:val="26"/>
          <w:szCs w:val="26"/>
          <w:lang w:eastAsia="ar-SA"/>
        </w:rPr>
        <w:t>ч</w:t>
      </w:r>
      <w:proofErr w:type="gramEnd"/>
      <w:r w:rsidR="00B47E39" w:rsidRPr="00AF3CF5">
        <w:rPr>
          <w:rFonts w:eastAsia="Arial"/>
          <w:color w:val="000000" w:themeColor="text1"/>
          <w:kern w:val="2"/>
          <w:sz w:val="26"/>
          <w:szCs w:val="26"/>
          <w:lang w:eastAsia="ar-SA"/>
        </w:rPr>
        <w:t xml:space="preserve">асть </w:t>
      </w:r>
      <w:r w:rsidR="00581568" w:rsidRPr="00AF3CF5">
        <w:rPr>
          <w:rFonts w:eastAsia="Arial"/>
          <w:color w:val="000000" w:themeColor="text1"/>
          <w:kern w:val="2"/>
          <w:sz w:val="26"/>
          <w:szCs w:val="26"/>
          <w:lang w:eastAsia="ar-SA"/>
        </w:rPr>
        <w:t xml:space="preserve"> 2 в ред</w:t>
      </w:r>
      <w:r w:rsidR="00B47E39" w:rsidRPr="00AF3CF5">
        <w:rPr>
          <w:rFonts w:eastAsia="Arial"/>
          <w:color w:val="000000" w:themeColor="text1"/>
          <w:kern w:val="2"/>
          <w:sz w:val="26"/>
          <w:szCs w:val="26"/>
          <w:lang w:eastAsia="ar-SA"/>
        </w:rPr>
        <w:t>акции</w:t>
      </w:r>
      <w:r w:rsidR="00581568" w:rsidRPr="00AF3CF5">
        <w:rPr>
          <w:rFonts w:eastAsia="Arial"/>
          <w:color w:val="000000" w:themeColor="text1"/>
          <w:kern w:val="2"/>
          <w:sz w:val="26"/>
          <w:szCs w:val="26"/>
          <w:lang w:eastAsia="ar-SA"/>
        </w:rPr>
        <w:t xml:space="preserve"> решения </w:t>
      </w:r>
      <w:r w:rsidR="00B47E39" w:rsidRPr="00AF3CF5">
        <w:rPr>
          <w:rFonts w:eastAsia="Arial"/>
          <w:color w:val="000000" w:themeColor="text1"/>
          <w:kern w:val="2"/>
          <w:sz w:val="26"/>
          <w:szCs w:val="26"/>
          <w:lang w:eastAsia="ar-SA"/>
        </w:rPr>
        <w:t xml:space="preserve">Совета </w:t>
      </w:r>
      <w:r w:rsidR="00581568" w:rsidRPr="00AF3CF5">
        <w:rPr>
          <w:rFonts w:eastAsia="Arial"/>
          <w:color w:val="000000" w:themeColor="text1"/>
          <w:kern w:val="2"/>
          <w:sz w:val="26"/>
          <w:szCs w:val="26"/>
          <w:lang w:eastAsia="ar-SA"/>
        </w:rPr>
        <w:t>от 15.03.2017 №146)</w:t>
      </w: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953" w:rsidRPr="00AF3CF5" w:rsidRDefault="00AB4953" w:rsidP="008B6236">
      <w:pPr>
        <w:widowControl w:val="0"/>
        <w:tabs>
          <w:tab w:val="left" w:pos="-900"/>
        </w:tabs>
        <w:suppressAutoHyphens/>
        <w:autoSpaceDE w:val="0"/>
        <w:ind w:firstLine="709"/>
        <w:jc w:val="both"/>
        <w:rPr>
          <w:rFonts w:eastAsia="Arial"/>
          <w:color w:val="000000" w:themeColor="text1"/>
          <w:kern w:val="1"/>
          <w:sz w:val="26"/>
          <w:szCs w:val="26"/>
          <w:lang w:eastAsia="ar-SA"/>
        </w:rPr>
      </w:pPr>
    </w:p>
    <w:p w:rsidR="00866E9F" w:rsidRPr="00AF3CF5" w:rsidRDefault="00866E9F" w:rsidP="008B6236">
      <w:pPr>
        <w:autoSpaceDE w:val="0"/>
        <w:autoSpaceDN w:val="0"/>
        <w:adjustRightInd w:val="0"/>
        <w:spacing w:line="30" w:lineRule="atLeast"/>
        <w:ind w:right="50" w:firstLine="709"/>
        <w:jc w:val="both"/>
        <w:rPr>
          <w:b/>
          <w:sz w:val="26"/>
          <w:szCs w:val="26"/>
        </w:rPr>
      </w:pPr>
      <w:r w:rsidRPr="00AF3CF5">
        <w:rPr>
          <w:b/>
          <w:sz w:val="26"/>
          <w:szCs w:val="26"/>
        </w:rPr>
        <w:t>Статья 17. Публичные слушания, общественные обсуждения</w:t>
      </w:r>
    </w:p>
    <w:p w:rsidR="00866E9F" w:rsidRPr="00AF3CF5" w:rsidRDefault="00866E9F" w:rsidP="008B6236">
      <w:pPr>
        <w:autoSpaceDE w:val="0"/>
        <w:autoSpaceDN w:val="0"/>
        <w:adjustRightInd w:val="0"/>
        <w:spacing w:line="30" w:lineRule="atLeast"/>
        <w:ind w:right="50" w:firstLine="709"/>
        <w:jc w:val="both"/>
        <w:rPr>
          <w:b/>
          <w:sz w:val="26"/>
          <w:szCs w:val="26"/>
        </w:rPr>
      </w:pP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Мостовский район Советом, главой района могут проводиться публичные слушания.</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2. Публичные слушания проводятся по инициативе населения, Совета или главы района. </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3. На публичные слушания должны выноситься: </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2) проект местного бюджета и отчет о его исполнении;</w:t>
      </w:r>
    </w:p>
    <w:p w:rsidR="00866E9F" w:rsidRPr="00AF3CF5" w:rsidRDefault="00866E9F" w:rsidP="008B6236">
      <w:pPr>
        <w:autoSpaceDE w:val="0"/>
        <w:autoSpaceDN w:val="0"/>
        <w:adjustRightInd w:val="0"/>
        <w:spacing w:line="30" w:lineRule="atLeast"/>
        <w:ind w:right="50" w:firstLine="709"/>
        <w:jc w:val="both"/>
        <w:rPr>
          <w:sz w:val="26"/>
          <w:szCs w:val="26"/>
        </w:rPr>
      </w:pPr>
      <w:proofErr w:type="gramStart"/>
      <w:r w:rsidRPr="00AF3CF5">
        <w:rPr>
          <w:sz w:val="26"/>
          <w:szCs w:val="26"/>
        </w:rPr>
        <w:t>3) вопросы о преобразовании муниципального образования Мостовский район</w:t>
      </w:r>
      <w:r w:rsidRPr="00AF3CF5">
        <w:rPr>
          <w:bCs/>
          <w:sz w:val="26"/>
          <w:szCs w:val="26"/>
        </w:rPr>
        <w:t xml:space="preserve">, за исключением случаев, если в соответствии со статьей 13 Федерального закона </w:t>
      </w:r>
      <w:r w:rsidRPr="00AF3CF5">
        <w:rPr>
          <w:sz w:val="26"/>
          <w:szCs w:val="26"/>
        </w:rPr>
        <w:t xml:space="preserve">от 6 октября 2003 года № 131-ФЗ «Об общих принципах организации местного </w:t>
      </w:r>
      <w:r w:rsidRPr="00AF3CF5">
        <w:rPr>
          <w:sz w:val="26"/>
          <w:szCs w:val="26"/>
        </w:rPr>
        <w:lastRenderedPageBreak/>
        <w:t xml:space="preserve">самоуправления в Российской Федерации» </w:t>
      </w:r>
      <w:r w:rsidRPr="00AF3CF5">
        <w:rPr>
          <w:bCs/>
          <w:sz w:val="26"/>
          <w:szCs w:val="26"/>
        </w:rPr>
        <w:t xml:space="preserve">для преобразования муниципального образования </w:t>
      </w:r>
      <w:r w:rsidRPr="00AF3CF5">
        <w:rPr>
          <w:sz w:val="26"/>
          <w:szCs w:val="26"/>
        </w:rPr>
        <w:t>Мостовский район</w:t>
      </w:r>
      <w:r w:rsidRPr="00AF3CF5">
        <w:rPr>
          <w:bCs/>
          <w:sz w:val="26"/>
          <w:szCs w:val="26"/>
        </w:rPr>
        <w:t xml:space="preserve"> требуется получение согласия населения муниципального образования </w:t>
      </w:r>
      <w:r w:rsidRPr="00AF3CF5">
        <w:rPr>
          <w:sz w:val="26"/>
          <w:szCs w:val="26"/>
        </w:rPr>
        <w:t>Мостовский район</w:t>
      </w:r>
      <w:r w:rsidRPr="00AF3CF5">
        <w:rPr>
          <w:bCs/>
          <w:sz w:val="26"/>
          <w:szCs w:val="26"/>
        </w:rPr>
        <w:t>, выраженного путем голосования либо на сходах граждан</w:t>
      </w:r>
      <w:r w:rsidRPr="00AF3CF5">
        <w:rPr>
          <w:sz w:val="26"/>
          <w:szCs w:val="26"/>
        </w:rPr>
        <w:t>;</w:t>
      </w:r>
      <w:proofErr w:type="gramEnd"/>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4) прое</w:t>
      </w:r>
      <w:proofErr w:type="gramStart"/>
      <w:r w:rsidRPr="00AF3CF5">
        <w:rPr>
          <w:sz w:val="26"/>
          <w:szCs w:val="26"/>
        </w:rPr>
        <w:t>кт стр</w:t>
      </w:r>
      <w:proofErr w:type="gramEnd"/>
      <w:r w:rsidRPr="00AF3CF5">
        <w:rPr>
          <w:sz w:val="26"/>
          <w:szCs w:val="26"/>
        </w:rPr>
        <w:t xml:space="preserve">атегии социально-экономического развития </w:t>
      </w:r>
      <w:r w:rsidRPr="00AF3CF5">
        <w:rPr>
          <w:bCs/>
          <w:sz w:val="26"/>
          <w:szCs w:val="26"/>
        </w:rPr>
        <w:t>муниципального образования</w:t>
      </w:r>
      <w:r w:rsidRPr="00AF3CF5">
        <w:rPr>
          <w:sz w:val="26"/>
          <w:szCs w:val="26"/>
        </w:rPr>
        <w:t xml:space="preserve"> Мостовский район.</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4. Порядок организации и проведения публичных слушаний определяется нормативным правовым актом Совета. </w:t>
      </w:r>
    </w:p>
    <w:p w:rsidR="00CA232B" w:rsidRPr="00AF3CF5" w:rsidRDefault="00CA232B" w:rsidP="00CA232B">
      <w:pPr>
        <w:autoSpaceDE w:val="0"/>
        <w:autoSpaceDN w:val="0"/>
        <w:adjustRightInd w:val="0"/>
        <w:spacing w:line="30" w:lineRule="atLeast"/>
        <w:ind w:right="50"/>
        <w:jc w:val="center"/>
        <w:rPr>
          <w:sz w:val="26"/>
          <w:szCs w:val="26"/>
        </w:rPr>
      </w:pPr>
      <w:r w:rsidRPr="00AF3CF5">
        <w:rPr>
          <w:sz w:val="26"/>
          <w:szCs w:val="26"/>
        </w:rPr>
        <w:t>(часть 4 статьи 17 в редакции решения Совета от 22.05.2019 г.№ 348)</w:t>
      </w:r>
    </w:p>
    <w:p w:rsidR="00A703FC" w:rsidRDefault="00866E9F" w:rsidP="008B6236">
      <w:pPr>
        <w:autoSpaceDE w:val="0"/>
        <w:autoSpaceDN w:val="0"/>
        <w:adjustRightInd w:val="0"/>
        <w:spacing w:line="30" w:lineRule="atLeast"/>
        <w:ind w:right="50" w:firstLine="709"/>
        <w:jc w:val="both"/>
        <w:rPr>
          <w:bCs/>
          <w:iCs/>
          <w:sz w:val="26"/>
          <w:szCs w:val="26"/>
        </w:rPr>
      </w:pPr>
      <w:r w:rsidRPr="00AF3CF5">
        <w:rPr>
          <w:bCs/>
          <w:iCs/>
          <w:sz w:val="26"/>
          <w:szCs w:val="26"/>
        </w:rPr>
        <w:t xml:space="preserve">5. </w:t>
      </w:r>
      <w:proofErr w:type="gramStart"/>
      <w:r w:rsidRPr="00AF3CF5">
        <w:rPr>
          <w:bCs/>
          <w:i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3CF5">
        <w:rPr>
          <w:bCs/>
          <w:iCs/>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A703FC" w:rsidRPr="00A703FC">
        <w:rPr>
          <w:rFonts w:eastAsia="Calibri"/>
          <w:sz w:val="28"/>
          <w:szCs w:val="28"/>
        </w:rPr>
        <w:t xml:space="preserve"> </w:t>
      </w:r>
      <w:r w:rsidR="00A703FC">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AF3CF5">
        <w:rPr>
          <w:bCs/>
          <w:iCs/>
          <w:sz w:val="26"/>
          <w:szCs w:val="26"/>
        </w:rPr>
        <w:t>.</w:t>
      </w:r>
      <w:r w:rsidR="008B6236" w:rsidRPr="00AF3CF5">
        <w:rPr>
          <w:bCs/>
          <w:iCs/>
          <w:sz w:val="26"/>
          <w:szCs w:val="26"/>
        </w:rPr>
        <w:t xml:space="preserve"> </w:t>
      </w:r>
    </w:p>
    <w:p w:rsidR="00581568" w:rsidRDefault="00866E9F" w:rsidP="00A703FC">
      <w:pPr>
        <w:autoSpaceDE w:val="0"/>
        <w:autoSpaceDN w:val="0"/>
        <w:adjustRightInd w:val="0"/>
        <w:spacing w:line="30" w:lineRule="atLeast"/>
        <w:ind w:right="50" w:firstLine="709"/>
        <w:jc w:val="both"/>
        <w:rPr>
          <w:sz w:val="26"/>
          <w:szCs w:val="26"/>
        </w:rPr>
      </w:pPr>
      <w:r w:rsidRPr="00AF3CF5">
        <w:rPr>
          <w:rFonts w:eastAsia="Calibri"/>
          <w:color w:val="000000" w:themeColor="text1"/>
          <w:sz w:val="26"/>
          <w:szCs w:val="26"/>
          <w:lang w:eastAsia="en-US"/>
        </w:rPr>
        <w:t>(</w:t>
      </w:r>
      <w:r w:rsidR="00A703FC">
        <w:rPr>
          <w:rFonts w:eastAsia="Calibri"/>
          <w:color w:val="000000" w:themeColor="text1"/>
          <w:sz w:val="26"/>
          <w:szCs w:val="26"/>
          <w:lang w:eastAsia="en-US"/>
        </w:rPr>
        <w:t xml:space="preserve">часть 5 </w:t>
      </w:r>
      <w:r w:rsidRPr="00AF3CF5">
        <w:rPr>
          <w:rFonts w:eastAsia="Calibri"/>
          <w:color w:val="000000" w:themeColor="text1"/>
          <w:sz w:val="26"/>
          <w:szCs w:val="26"/>
          <w:lang w:eastAsia="en-US"/>
        </w:rPr>
        <w:t>ст</w:t>
      </w:r>
      <w:r w:rsidR="00B47E39" w:rsidRPr="00AF3CF5">
        <w:rPr>
          <w:rFonts w:eastAsia="Calibri"/>
          <w:color w:val="000000" w:themeColor="text1"/>
          <w:sz w:val="26"/>
          <w:szCs w:val="26"/>
          <w:lang w:eastAsia="en-US"/>
        </w:rPr>
        <w:t>ать</w:t>
      </w:r>
      <w:r w:rsidR="00A703FC">
        <w:rPr>
          <w:rFonts w:eastAsia="Calibri"/>
          <w:color w:val="000000" w:themeColor="text1"/>
          <w:sz w:val="26"/>
          <w:szCs w:val="26"/>
          <w:lang w:eastAsia="en-US"/>
        </w:rPr>
        <w:t>и</w:t>
      </w:r>
      <w:r w:rsidRPr="00AF3CF5">
        <w:rPr>
          <w:rFonts w:eastAsia="Calibri"/>
          <w:color w:val="000000" w:themeColor="text1"/>
          <w:sz w:val="26"/>
          <w:szCs w:val="26"/>
          <w:lang w:eastAsia="en-US"/>
        </w:rPr>
        <w:t>17</w:t>
      </w:r>
      <w:r w:rsidRPr="00AF3CF5">
        <w:rPr>
          <w:b/>
          <w:sz w:val="26"/>
          <w:szCs w:val="26"/>
        </w:rPr>
        <w:t xml:space="preserve"> </w:t>
      </w:r>
      <w:r w:rsidR="00A703FC">
        <w:rPr>
          <w:sz w:val="26"/>
          <w:szCs w:val="26"/>
        </w:rPr>
        <w:t>в редакции решения Совета от 25.05.2022 г.№ 184)</w:t>
      </w:r>
    </w:p>
    <w:p w:rsidR="00047108" w:rsidRPr="00AF3CF5" w:rsidRDefault="00047108" w:rsidP="00A703FC">
      <w:pPr>
        <w:autoSpaceDE w:val="0"/>
        <w:autoSpaceDN w:val="0"/>
        <w:adjustRightInd w:val="0"/>
        <w:spacing w:line="30" w:lineRule="atLeast"/>
        <w:ind w:right="50" w:firstLine="709"/>
        <w:jc w:val="both"/>
        <w:rPr>
          <w:color w:val="000000" w:themeColor="text1"/>
          <w:kern w:val="1"/>
          <w:sz w:val="26"/>
          <w:szCs w:val="26"/>
          <w:lang w:eastAsia="en-US"/>
        </w:rPr>
      </w:pPr>
    </w:p>
    <w:p w:rsidR="00747F11" w:rsidRPr="00AF3CF5" w:rsidRDefault="00747F11" w:rsidP="008B6236">
      <w:pPr>
        <w:widowControl w:val="0"/>
        <w:tabs>
          <w:tab w:val="left" w:pos="-709"/>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18. Собрания граждан, конференция граждан (собрание делегатов)</w:t>
      </w:r>
    </w:p>
    <w:p w:rsidR="00AB4953" w:rsidRPr="00AF3CF5" w:rsidRDefault="00AB4953" w:rsidP="008B6236">
      <w:pPr>
        <w:widowControl w:val="0"/>
        <w:tabs>
          <w:tab w:val="left" w:pos="-709"/>
        </w:tabs>
        <w:suppressAutoHyphens/>
        <w:ind w:firstLine="709"/>
        <w:jc w:val="both"/>
        <w:rPr>
          <w:rFonts w:eastAsia="Andale Sans UI"/>
          <w:b/>
          <w:color w:val="000000" w:themeColor="text1"/>
          <w:kern w:val="1"/>
          <w:sz w:val="26"/>
          <w:szCs w:val="26"/>
          <w:lang w:eastAsia="en-US"/>
        </w:rPr>
      </w:pPr>
    </w:p>
    <w:p w:rsidR="00373166" w:rsidRDefault="00373166" w:rsidP="00373166">
      <w:pPr>
        <w:widowControl w:val="0"/>
        <w:tabs>
          <w:tab w:val="left" w:pos="-851"/>
        </w:tabs>
        <w:suppressAutoHyphens/>
        <w:ind w:firstLine="709"/>
        <w:jc w:val="both"/>
        <w:rPr>
          <w:rFonts w:eastAsia="Andale Sans UI"/>
          <w:color w:val="000000" w:themeColor="text1"/>
          <w:kern w:val="2"/>
          <w:sz w:val="26"/>
          <w:szCs w:val="26"/>
          <w:lang w:eastAsia="en-US"/>
        </w:rPr>
      </w:pPr>
      <w:r>
        <w:rPr>
          <w:rFonts w:eastAsia="Andale Sans UI"/>
          <w:color w:val="000000" w:themeColor="text1"/>
          <w:kern w:val="2"/>
          <w:sz w:val="26"/>
          <w:szCs w:val="26"/>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Мостовский район, </w:t>
      </w:r>
      <w:r>
        <w:rPr>
          <w:rFonts w:eastAsia="Calibri"/>
          <w:sz w:val="26"/>
          <w:szCs w:val="26"/>
          <w:lang w:val="x-none" w:eastAsia="x-none"/>
        </w:rPr>
        <w:t>обсуждения вопросов внесения инициативных проектов и их рассмотрения</w:t>
      </w:r>
      <w:r>
        <w:rPr>
          <w:rFonts w:eastAsia="Andale Sans UI"/>
          <w:color w:val="000000" w:themeColor="text1"/>
          <w:kern w:val="2"/>
          <w:sz w:val="26"/>
          <w:szCs w:val="26"/>
          <w:lang w:eastAsia="en-US"/>
        </w:rPr>
        <w:t xml:space="preserve"> могут проводиться собрания граждан.</w:t>
      </w:r>
    </w:p>
    <w:p w:rsidR="00373166" w:rsidRDefault="00373166" w:rsidP="00373166">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(часть 1 статьи 18 в редакции решения от 26.05.2021 г.№ 75)</w:t>
      </w:r>
    </w:p>
    <w:p w:rsidR="00747F11" w:rsidRPr="00AF3CF5"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w:t>
      </w:r>
    </w:p>
    <w:p w:rsidR="00747F11"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FA6A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обладающих избирательным правом, выраженного путем сбора подписей среди жителей муниципального образования </w:t>
      </w:r>
      <w:r w:rsidR="00FA6A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373166" w:rsidRDefault="00373166" w:rsidP="00373166">
      <w:pPr>
        <w:autoSpaceDE w:val="0"/>
        <w:autoSpaceDN w:val="0"/>
        <w:adjustRightInd w:val="0"/>
        <w:spacing w:line="216" w:lineRule="auto"/>
        <w:ind w:firstLine="709"/>
        <w:jc w:val="both"/>
        <w:rPr>
          <w:rFonts w:eastAsia="Calibri"/>
          <w:color w:val="000000"/>
          <w:sz w:val="26"/>
          <w:szCs w:val="26"/>
        </w:rPr>
      </w:pPr>
      <w:r>
        <w:rPr>
          <w:rFonts w:eastAsia="Calibri"/>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w:t>
      </w:r>
      <w:r>
        <w:rPr>
          <w:sz w:val="26"/>
          <w:szCs w:val="26"/>
        </w:rPr>
        <w:t xml:space="preserve"> муниципального образования Мостовский район</w:t>
      </w:r>
      <w:r>
        <w:rPr>
          <w:rFonts w:eastAsia="Calibri"/>
          <w:sz w:val="26"/>
          <w:szCs w:val="26"/>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rFonts w:eastAsia="Calibri"/>
          <w:sz w:val="26"/>
          <w:szCs w:val="26"/>
        </w:rPr>
        <w:t>.»;</w:t>
      </w:r>
      <w:proofErr w:type="gramEnd"/>
    </w:p>
    <w:p w:rsidR="00373166" w:rsidRDefault="00373166" w:rsidP="00373166">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 xml:space="preserve">(часть 2 статьи 18 дополнена абзацем решением от 26.05.2021 г.№ 75) </w:t>
      </w:r>
    </w:p>
    <w:p w:rsidR="00747F11" w:rsidRPr="00AF3CF5" w:rsidRDefault="00747F11" w:rsidP="008B6236">
      <w:pPr>
        <w:widowControl w:val="0"/>
        <w:tabs>
          <w:tab w:val="left" w:pos="-709"/>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w:t>
      </w:r>
      <w:r w:rsidRPr="00AF3CF5">
        <w:rPr>
          <w:rFonts w:eastAsia="Andale Sans UI"/>
          <w:color w:val="000000" w:themeColor="text1"/>
          <w:kern w:val="1"/>
          <w:sz w:val="26"/>
          <w:szCs w:val="26"/>
          <w:lang w:eastAsia="en-US"/>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7F11" w:rsidRPr="00AF3CF5"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7F11" w:rsidRPr="00AF3CF5"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Порядок назначения и проведения собрания граждан, а также полномочия собрания граждан определяются Федеральным законом от 6</w:t>
      </w:r>
      <w:r w:rsidR="00E011ED"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E011ED"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373166" w:rsidRDefault="00373166" w:rsidP="00373166">
      <w:pPr>
        <w:widowControl w:val="0"/>
        <w:suppressAutoHyphens/>
        <w:autoSpaceDE w:val="0"/>
        <w:ind w:firstLine="709"/>
        <w:jc w:val="both"/>
        <w:rPr>
          <w:rFonts w:eastAsia="Arial"/>
          <w:color w:val="000000" w:themeColor="text1"/>
          <w:kern w:val="2"/>
          <w:sz w:val="26"/>
          <w:szCs w:val="26"/>
          <w:lang w:eastAsia="ar-SA"/>
        </w:rPr>
      </w:pPr>
      <w:r>
        <w:rPr>
          <w:rFonts w:eastAsia="Arial"/>
          <w:color w:val="000000" w:themeColor="text1"/>
          <w:kern w:val="2"/>
          <w:sz w:val="26"/>
          <w:szCs w:val="26"/>
          <w:lang w:eastAsia="ar-SA"/>
        </w:rPr>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Мостовский район</w:t>
      </w:r>
      <w:r>
        <w:rPr>
          <w:sz w:val="26"/>
          <w:szCs w:val="26"/>
          <w:lang w:val="x-none" w:eastAsia="x-none"/>
        </w:rPr>
        <w:t xml:space="preserve">, </w:t>
      </w:r>
      <w:r>
        <w:rPr>
          <w:rFonts w:eastAsia="Calibri"/>
          <w:sz w:val="26"/>
          <w:szCs w:val="26"/>
          <w:lang w:val="x-none" w:eastAsia="x-none"/>
        </w:rPr>
        <w:t>обсуждения вопросов внесения инициативных проектов и их рассмотрения</w:t>
      </w:r>
      <w:r>
        <w:rPr>
          <w:rFonts w:eastAsia="Arial"/>
          <w:color w:val="000000" w:themeColor="text1"/>
          <w:kern w:val="2"/>
          <w:sz w:val="26"/>
          <w:szCs w:val="26"/>
          <w:lang w:eastAsia="ar-SA"/>
        </w:rPr>
        <w:t xml:space="preserve"> могут проводиться конференции граждан (собрания делегатов).</w:t>
      </w:r>
    </w:p>
    <w:p w:rsidR="00373166" w:rsidRDefault="00373166" w:rsidP="00373166">
      <w:pPr>
        <w:widowControl w:val="0"/>
        <w:tabs>
          <w:tab w:val="left" w:pos="1134"/>
        </w:tabs>
        <w:spacing w:line="216" w:lineRule="auto"/>
        <w:ind w:firstLine="709"/>
        <w:jc w:val="both"/>
        <w:rPr>
          <w:rFonts w:eastAsia="Arial"/>
          <w:color w:val="000000" w:themeColor="text1"/>
          <w:kern w:val="2"/>
          <w:sz w:val="26"/>
          <w:szCs w:val="26"/>
          <w:lang w:eastAsia="ar-SA"/>
        </w:rPr>
      </w:pPr>
      <w:r>
        <w:rPr>
          <w:rFonts w:eastAsia="Calibri"/>
          <w:color w:val="000000"/>
          <w:sz w:val="26"/>
          <w:szCs w:val="26"/>
          <w:lang w:eastAsia="x-none"/>
        </w:rPr>
        <w:t xml:space="preserve">(часть 6 статьи 18 </w:t>
      </w:r>
      <w:r>
        <w:rPr>
          <w:sz w:val="26"/>
          <w:szCs w:val="26"/>
          <w:lang w:eastAsia="x-none"/>
        </w:rPr>
        <w:t>в редакции решения от 26.05.2021 г.№ 75)</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Конференция граждан </w:t>
      </w:r>
      <w:r w:rsidR="00CA232B" w:rsidRPr="00AF3CF5">
        <w:rPr>
          <w:sz w:val="26"/>
          <w:szCs w:val="26"/>
        </w:rPr>
        <w:t xml:space="preserve">(собрание делегатов) </w:t>
      </w:r>
      <w:r w:rsidRPr="00AF3CF5">
        <w:rPr>
          <w:rFonts w:eastAsia="Andale Sans UI"/>
          <w:color w:val="000000" w:themeColor="text1"/>
          <w:kern w:val="1"/>
          <w:sz w:val="26"/>
          <w:szCs w:val="26"/>
          <w:lang w:eastAsia="en-US"/>
        </w:rPr>
        <w:t>по указанным в части 6 настоящей статьи вопросам проводится по инициативе, оформленной в виде правов</w:t>
      </w:r>
      <w:r w:rsidR="00225D97" w:rsidRPr="00AF3CF5">
        <w:rPr>
          <w:rFonts w:eastAsia="Andale Sans UI"/>
          <w:color w:val="000000" w:themeColor="text1"/>
          <w:kern w:val="1"/>
          <w:sz w:val="26"/>
          <w:szCs w:val="26"/>
          <w:lang w:eastAsia="en-US"/>
        </w:rPr>
        <w:t>ого акта: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администрации.</w:t>
      </w:r>
    </w:p>
    <w:p w:rsidR="00CA232B" w:rsidRPr="00AF3CF5" w:rsidRDefault="00CA232B" w:rsidP="00CA232B">
      <w:pPr>
        <w:autoSpaceDE w:val="0"/>
        <w:autoSpaceDN w:val="0"/>
        <w:adjustRightInd w:val="0"/>
        <w:spacing w:line="30" w:lineRule="atLeast"/>
        <w:ind w:right="50" w:firstLine="709"/>
        <w:jc w:val="both"/>
        <w:rPr>
          <w:rFonts w:eastAsia="Arial"/>
          <w:color w:val="000000" w:themeColor="text1"/>
          <w:kern w:val="1"/>
          <w:sz w:val="26"/>
          <w:szCs w:val="26"/>
          <w:lang w:eastAsia="ar-SA"/>
        </w:rPr>
      </w:pPr>
      <w:r w:rsidRPr="00AF3CF5">
        <w:rPr>
          <w:sz w:val="26"/>
          <w:szCs w:val="26"/>
        </w:rPr>
        <w:t>(часть 7 статьи 18 в редакции решения Совета от 22.05.2019 г.№ 348)</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 xml:space="preserve"> 8. Избрание делегатов - участников конференции граждан (собрания делегатов) осуществляется собраниями граждан.</w:t>
      </w:r>
    </w:p>
    <w:p w:rsidR="00C115C5"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(часть 8 статьи 18 в редакции решения Совета от 22.05.2019 г.№ 348</w:t>
      </w:r>
      <w:r w:rsidR="00C115C5" w:rsidRPr="00AF3CF5">
        <w:rPr>
          <w:sz w:val="26"/>
          <w:szCs w:val="26"/>
        </w:rPr>
        <w:t>)</w:t>
      </w:r>
    </w:p>
    <w:p w:rsidR="00581568" w:rsidRPr="00AF3CF5" w:rsidRDefault="00616E46" w:rsidP="00CA232B">
      <w:pPr>
        <w:autoSpaceDE w:val="0"/>
        <w:autoSpaceDN w:val="0"/>
        <w:adjustRightInd w:val="0"/>
        <w:spacing w:line="30" w:lineRule="atLeast"/>
        <w:ind w:right="50"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9. Порядок назначения и проведения конференции граждан (собрания делегатов)</w:t>
      </w:r>
      <w:r w:rsidRPr="00AF3CF5">
        <w:rPr>
          <w:color w:val="000000" w:themeColor="text1"/>
          <w:sz w:val="26"/>
          <w:szCs w:val="26"/>
        </w:rPr>
        <w:t>, избрания делегатов</w:t>
      </w:r>
      <w:r w:rsidRPr="00AF3CF5">
        <w:rPr>
          <w:rFonts w:eastAsia="Arial"/>
          <w:color w:val="000000" w:themeColor="text1"/>
          <w:kern w:val="2"/>
          <w:sz w:val="26"/>
          <w:szCs w:val="26"/>
          <w:lang w:eastAsia="ar-SA"/>
        </w:rPr>
        <w:t xml:space="preserve"> определяется нормативным правовым актом Совета</w:t>
      </w:r>
      <w:proofErr w:type="gramStart"/>
      <w:r w:rsidRPr="00AF3CF5">
        <w:rPr>
          <w:rFonts w:eastAsia="Arial"/>
          <w:color w:val="000000" w:themeColor="text1"/>
          <w:kern w:val="2"/>
          <w:sz w:val="26"/>
          <w:szCs w:val="26"/>
          <w:lang w:eastAsia="ar-SA"/>
        </w:rPr>
        <w:t>.</w:t>
      </w:r>
      <w:proofErr w:type="gramEnd"/>
      <w:r w:rsidR="00F46304" w:rsidRPr="00AF3CF5">
        <w:rPr>
          <w:rFonts w:eastAsia="Arial"/>
          <w:color w:val="000000" w:themeColor="text1"/>
          <w:kern w:val="2"/>
          <w:sz w:val="26"/>
          <w:szCs w:val="26"/>
          <w:lang w:eastAsia="ar-SA"/>
        </w:rPr>
        <w:t xml:space="preserve"> </w:t>
      </w:r>
      <w:r w:rsidR="00B47E39" w:rsidRPr="00AF3CF5">
        <w:rPr>
          <w:rFonts w:eastAsia="Arial"/>
          <w:color w:val="000000" w:themeColor="text1"/>
          <w:kern w:val="2"/>
          <w:sz w:val="26"/>
          <w:szCs w:val="26"/>
          <w:lang w:eastAsia="ar-SA"/>
        </w:rPr>
        <w:t>(</w:t>
      </w:r>
      <w:proofErr w:type="gramStart"/>
      <w:r w:rsidR="00B47E39" w:rsidRPr="00AF3CF5">
        <w:rPr>
          <w:rFonts w:eastAsia="Arial"/>
          <w:color w:val="000000" w:themeColor="text1"/>
          <w:kern w:val="2"/>
          <w:sz w:val="26"/>
          <w:szCs w:val="26"/>
          <w:lang w:eastAsia="ar-SA"/>
        </w:rPr>
        <w:t>ч</w:t>
      </w:r>
      <w:proofErr w:type="gramEnd"/>
      <w:r w:rsidR="00B47E39" w:rsidRPr="00AF3CF5">
        <w:rPr>
          <w:rFonts w:eastAsia="Arial"/>
          <w:color w:val="000000" w:themeColor="text1"/>
          <w:kern w:val="2"/>
          <w:sz w:val="26"/>
          <w:szCs w:val="26"/>
          <w:lang w:eastAsia="ar-SA"/>
        </w:rPr>
        <w:t xml:space="preserve">асть </w:t>
      </w:r>
      <w:r w:rsidR="00581568" w:rsidRPr="00AF3CF5">
        <w:rPr>
          <w:rFonts w:eastAsia="Arial"/>
          <w:color w:val="000000" w:themeColor="text1"/>
          <w:kern w:val="2"/>
          <w:sz w:val="26"/>
          <w:szCs w:val="26"/>
          <w:lang w:eastAsia="ar-SA"/>
        </w:rPr>
        <w:t xml:space="preserve"> 9 в ред</w:t>
      </w:r>
      <w:r w:rsidR="00B47E39" w:rsidRPr="00AF3CF5">
        <w:rPr>
          <w:rFonts w:eastAsia="Arial"/>
          <w:color w:val="000000" w:themeColor="text1"/>
          <w:kern w:val="2"/>
          <w:sz w:val="26"/>
          <w:szCs w:val="26"/>
          <w:lang w:eastAsia="ar-SA"/>
        </w:rPr>
        <w:t>акции</w:t>
      </w:r>
      <w:r w:rsidR="00581568" w:rsidRPr="00AF3CF5">
        <w:rPr>
          <w:rFonts w:eastAsia="Arial"/>
          <w:color w:val="000000" w:themeColor="text1"/>
          <w:kern w:val="2"/>
          <w:sz w:val="26"/>
          <w:szCs w:val="26"/>
          <w:lang w:eastAsia="ar-SA"/>
        </w:rPr>
        <w:t xml:space="preserve"> решения</w:t>
      </w:r>
      <w:r w:rsidR="00B47E39" w:rsidRPr="00AF3CF5">
        <w:rPr>
          <w:rFonts w:eastAsia="Arial"/>
          <w:color w:val="000000" w:themeColor="text1"/>
          <w:kern w:val="2"/>
          <w:sz w:val="26"/>
          <w:szCs w:val="26"/>
          <w:lang w:eastAsia="ar-SA"/>
        </w:rPr>
        <w:t xml:space="preserve"> Совета </w:t>
      </w:r>
      <w:r w:rsidR="00581568" w:rsidRPr="00AF3CF5">
        <w:rPr>
          <w:rFonts w:eastAsia="Arial"/>
          <w:color w:val="000000" w:themeColor="text1"/>
          <w:kern w:val="2"/>
          <w:sz w:val="26"/>
          <w:szCs w:val="26"/>
          <w:lang w:eastAsia="ar-SA"/>
        </w:rPr>
        <w:t xml:space="preserve"> 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Итоги собрания граждан и конференции граждан (собрания делегатов) подлежат официальному опубликованию (обнародованию).</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19. Опрос граждан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Опрос граждан проводится на всей территории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или на ее части для выявления мнения населения и его учета при принятии решений органами местного самоуправления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 должностными лицами местного самоуправления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а также органами государственной власти.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Результаты опроса носят рекомендательный характер.</w:t>
      </w:r>
    </w:p>
    <w:p w:rsidR="00747F11"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В опросе граждан имеют право участвовать жители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обладающие избирательным правом.</w:t>
      </w:r>
    </w:p>
    <w:p w:rsidR="00373166" w:rsidRDefault="00373166" w:rsidP="00373166">
      <w:pPr>
        <w:autoSpaceDE w:val="0"/>
        <w:autoSpaceDN w:val="0"/>
        <w:adjustRightInd w:val="0"/>
        <w:spacing w:line="216" w:lineRule="auto"/>
        <w:ind w:firstLine="709"/>
        <w:jc w:val="both"/>
        <w:rPr>
          <w:sz w:val="26"/>
          <w:szCs w:val="26"/>
        </w:rPr>
      </w:pPr>
      <w:r>
        <w:rPr>
          <w:rFonts w:eastAsia="Calibri"/>
          <w:sz w:val="26"/>
          <w:szCs w:val="26"/>
        </w:rPr>
        <w:t xml:space="preserve">В опросе граждан по вопросу выявления мнения граждан о поддержке инициативного проекта вправе участвовать жители </w:t>
      </w:r>
      <w:r>
        <w:rPr>
          <w:sz w:val="26"/>
          <w:szCs w:val="26"/>
        </w:rPr>
        <w:t>муниципального образования Мостовский район</w:t>
      </w:r>
      <w:r>
        <w:rPr>
          <w:rFonts w:eastAsia="Calibri"/>
          <w:sz w:val="26"/>
          <w:szCs w:val="26"/>
        </w:rPr>
        <w:t xml:space="preserve"> или его части, в которых предлагается реализовать инициативный проект, достигшие шестнадцатилетнего возраста</w:t>
      </w:r>
      <w:proofErr w:type="gramStart"/>
      <w:r>
        <w:rPr>
          <w:rFonts w:eastAsia="Calibri"/>
          <w:sz w:val="26"/>
          <w:szCs w:val="26"/>
        </w:rPr>
        <w:t>.»;</w:t>
      </w:r>
      <w:proofErr w:type="gramEnd"/>
    </w:p>
    <w:p w:rsidR="00373166" w:rsidRDefault="00373166" w:rsidP="00373166">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 xml:space="preserve">(часть 3 статьи 19 дополнена абзацем решением от 26.05.2021 г.№ 75) </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Опрос граждан проводится по инициативе: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1) Совета или </w:t>
      </w:r>
      <w:r w:rsidR="00143B8C" w:rsidRPr="00AF3CF5">
        <w:rPr>
          <w:rFonts w:eastAsia="Andale Sans UI"/>
          <w:color w:val="000000" w:themeColor="text1"/>
          <w:kern w:val="1"/>
          <w:sz w:val="26"/>
          <w:szCs w:val="26"/>
          <w:lang w:eastAsia="en-US"/>
        </w:rPr>
        <w:t>главы</w:t>
      </w:r>
      <w:r w:rsidRPr="00AF3CF5">
        <w:rPr>
          <w:rFonts w:eastAsia="Andale Sans UI"/>
          <w:color w:val="000000" w:themeColor="text1"/>
          <w:kern w:val="1"/>
          <w:sz w:val="26"/>
          <w:szCs w:val="26"/>
          <w:lang w:eastAsia="en-US"/>
        </w:rPr>
        <w:t xml:space="preserve"> района - по вопросам местного значения;</w:t>
      </w:r>
      <w:r w:rsidR="00143B8C" w:rsidRPr="00AF3CF5">
        <w:rPr>
          <w:rFonts w:eastAsia="Andale Sans UI"/>
          <w:color w:val="000000" w:themeColor="text1"/>
          <w:kern w:val="1"/>
          <w:sz w:val="26"/>
          <w:szCs w:val="26"/>
          <w:lang w:eastAsia="en-US"/>
        </w:rPr>
        <w:t xml:space="preserve"> </w:t>
      </w:r>
      <w:r w:rsidR="00143B8C" w:rsidRPr="00AF3CF5">
        <w:rPr>
          <w:color w:val="000000" w:themeColor="text1"/>
          <w:sz w:val="26"/>
          <w:szCs w:val="26"/>
        </w:rPr>
        <w:t>(п</w:t>
      </w:r>
      <w:r w:rsidR="00B47E39" w:rsidRPr="00AF3CF5">
        <w:rPr>
          <w:color w:val="000000" w:themeColor="text1"/>
          <w:sz w:val="26"/>
          <w:szCs w:val="26"/>
        </w:rPr>
        <w:t>ункт</w:t>
      </w:r>
      <w:r w:rsidR="00143B8C" w:rsidRPr="00AF3CF5">
        <w:rPr>
          <w:color w:val="000000" w:themeColor="text1"/>
          <w:sz w:val="26"/>
          <w:szCs w:val="26"/>
        </w:rPr>
        <w:t xml:space="preserve"> 1 в ред</w:t>
      </w:r>
      <w:r w:rsidR="00B47E39" w:rsidRPr="00AF3CF5">
        <w:rPr>
          <w:color w:val="000000" w:themeColor="text1"/>
          <w:sz w:val="26"/>
          <w:szCs w:val="26"/>
        </w:rPr>
        <w:t>акции</w:t>
      </w:r>
      <w:r w:rsidR="00143B8C" w:rsidRPr="00AF3CF5">
        <w:rPr>
          <w:color w:val="000000" w:themeColor="text1"/>
          <w:sz w:val="26"/>
          <w:szCs w:val="26"/>
        </w:rPr>
        <w:t xml:space="preserve"> решения </w:t>
      </w:r>
      <w:r w:rsidR="00B47E39" w:rsidRPr="00AF3CF5">
        <w:rPr>
          <w:color w:val="000000" w:themeColor="text1"/>
          <w:sz w:val="26"/>
          <w:szCs w:val="26"/>
        </w:rPr>
        <w:t>Совета</w:t>
      </w:r>
      <w:r w:rsidR="00143B8C" w:rsidRPr="00AF3CF5">
        <w:rPr>
          <w:color w:val="000000" w:themeColor="text1"/>
          <w:sz w:val="26"/>
          <w:szCs w:val="26"/>
        </w:rPr>
        <w:t xml:space="preserve"> </w:t>
      </w:r>
      <w:r w:rsidR="00143B8C" w:rsidRPr="00AF3CF5">
        <w:rPr>
          <w:rFonts w:eastAsia="Calibri"/>
          <w:color w:val="000000" w:themeColor="text1"/>
          <w:sz w:val="26"/>
          <w:szCs w:val="26"/>
        </w:rPr>
        <w:t>от 16.03.2016 № 56</w:t>
      </w:r>
      <w:r w:rsidR="00143B8C" w:rsidRPr="00AF3CF5">
        <w:rPr>
          <w:color w:val="000000" w:themeColor="text1"/>
          <w:sz w:val="26"/>
          <w:szCs w:val="26"/>
        </w:rPr>
        <w:t>)</w:t>
      </w:r>
    </w:p>
    <w:p w:rsidR="00747F11"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для объектов регионального и межрегионального значения.</w:t>
      </w:r>
    </w:p>
    <w:p w:rsidR="00373166" w:rsidRDefault="00373166" w:rsidP="00373166">
      <w:pPr>
        <w:autoSpaceDE w:val="0"/>
        <w:autoSpaceDN w:val="0"/>
        <w:adjustRightInd w:val="0"/>
        <w:spacing w:line="216" w:lineRule="auto"/>
        <w:ind w:firstLine="709"/>
        <w:jc w:val="both"/>
        <w:rPr>
          <w:color w:val="000000"/>
          <w:sz w:val="26"/>
          <w:szCs w:val="26"/>
        </w:rPr>
      </w:pPr>
      <w:r>
        <w:rPr>
          <w:rFonts w:eastAsia="Calibri"/>
          <w:sz w:val="26"/>
          <w:szCs w:val="26"/>
        </w:rPr>
        <w:t xml:space="preserve">3) жителей </w:t>
      </w:r>
      <w:r>
        <w:rPr>
          <w:color w:val="000000"/>
          <w:sz w:val="26"/>
          <w:szCs w:val="26"/>
        </w:rPr>
        <w:t xml:space="preserve">муниципального образования Мостовский район </w:t>
      </w:r>
      <w:r>
        <w:rPr>
          <w:rFonts w:eastAsia="Calibri"/>
          <w:sz w:val="26"/>
          <w:szCs w:val="26"/>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eastAsia="Calibri"/>
          <w:sz w:val="26"/>
          <w:szCs w:val="26"/>
        </w:rPr>
        <w:t>.»;</w:t>
      </w:r>
      <w:proofErr w:type="gramEnd"/>
    </w:p>
    <w:p w:rsidR="00373166" w:rsidRDefault="00373166" w:rsidP="00373166">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 xml:space="preserve">(часть 4 статьи 19 дополнена пунктом 3 решением от 26.05.2021 г.№ 75) </w:t>
      </w:r>
    </w:p>
    <w:p w:rsidR="00747F11" w:rsidRPr="00C602B0" w:rsidRDefault="00747F11" w:rsidP="008B6236">
      <w:pPr>
        <w:widowControl w:val="0"/>
        <w:suppressAutoHyphens/>
        <w:ind w:firstLine="709"/>
        <w:jc w:val="both"/>
        <w:rPr>
          <w:rFonts w:eastAsia="Andale Sans UI"/>
          <w:color w:val="000000" w:themeColor="text1"/>
          <w:kern w:val="1"/>
          <w:sz w:val="26"/>
          <w:szCs w:val="26"/>
          <w:lang w:eastAsia="en-US"/>
        </w:rPr>
      </w:pPr>
      <w:r w:rsidRPr="00C602B0">
        <w:rPr>
          <w:rFonts w:eastAsia="Andale Sans UI"/>
          <w:color w:val="000000" w:themeColor="text1"/>
          <w:kern w:val="1"/>
          <w:sz w:val="26"/>
          <w:szCs w:val="26"/>
          <w:lang w:eastAsia="en-US"/>
        </w:rPr>
        <w:t>5. Порядок назначения и проведения опроса граждан определяется нормативным правовым актом Совета</w:t>
      </w:r>
      <w:r w:rsidRPr="00C602B0">
        <w:rPr>
          <w:rFonts w:eastAsia="Andale Sans UI"/>
          <w:bCs/>
          <w:color w:val="000000" w:themeColor="text1"/>
          <w:kern w:val="1"/>
          <w:sz w:val="26"/>
          <w:szCs w:val="26"/>
          <w:lang w:eastAsia="en-US"/>
        </w:rPr>
        <w:t xml:space="preserve"> в соответствии с законом Краснодарского края</w:t>
      </w:r>
      <w:r w:rsidR="00225D97" w:rsidRPr="00C602B0">
        <w:rPr>
          <w:rFonts w:eastAsia="Andale Sans UI"/>
          <w:color w:val="000000" w:themeColor="text1"/>
          <w:kern w:val="1"/>
          <w:sz w:val="26"/>
          <w:szCs w:val="26"/>
          <w:lang w:eastAsia="en-US"/>
        </w:rPr>
        <w:t>.</w:t>
      </w:r>
    </w:p>
    <w:p w:rsidR="00373166" w:rsidRPr="00C602B0" w:rsidRDefault="00373166" w:rsidP="00373166">
      <w:pPr>
        <w:autoSpaceDE w:val="0"/>
        <w:autoSpaceDN w:val="0"/>
        <w:adjustRightInd w:val="0"/>
        <w:spacing w:line="216" w:lineRule="auto"/>
        <w:ind w:firstLine="709"/>
        <w:jc w:val="both"/>
        <w:rPr>
          <w:sz w:val="26"/>
          <w:szCs w:val="26"/>
        </w:rPr>
      </w:pPr>
      <w:r w:rsidRPr="00C602B0">
        <w:rPr>
          <w:sz w:val="26"/>
          <w:szCs w:val="26"/>
        </w:rPr>
        <w:t xml:space="preserve">6. Решение о назначении опроса граждан принимается Советом. </w:t>
      </w:r>
      <w:r w:rsidRPr="00C602B0">
        <w:rPr>
          <w:rFonts w:eastAsia="Calibri"/>
          <w:sz w:val="26"/>
          <w:szCs w:val="26"/>
        </w:rPr>
        <w:t xml:space="preserve">Для проведения опроса граждан может использоваться официальный сайт </w:t>
      </w:r>
      <w:r w:rsidRPr="00C602B0">
        <w:rPr>
          <w:color w:val="000000"/>
          <w:sz w:val="26"/>
          <w:szCs w:val="26"/>
        </w:rPr>
        <w:t xml:space="preserve">муниципального образования Мостовский район </w:t>
      </w:r>
      <w:r w:rsidRPr="00C602B0">
        <w:rPr>
          <w:rFonts w:eastAsia="Calibri"/>
          <w:sz w:val="26"/>
          <w:szCs w:val="26"/>
        </w:rPr>
        <w:t>в информационно-телекоммуникационной сети «Интернет».</w:t>
      </w:r>
      <w:r w:rsidRPr="00C602B0">
        <w:rPr>
          <w:sz w:val="26"/>
          <w:szCs w:val="26"/>
        </w:rPr>
        <w:t xml:space="preserve"> В нормативном правовом акте Совета о назначении опроса граждан устанавливаются:</w:t>
      </w:r>
    </w:p>
    <w:p w:rsidR="00373166" w:rsidRPr="00C602B0" w:rsidRDefault="00373166" w:rsidP="00373166">
      <w:pPr>
        <w:widowControl w:val="0"/>
        <w:snapToGrid w:val="0"/>
        <w:spacing w:line="216" w:lineRule="auto"/>
        <w:ind w:firstLine="709"/>
        <w:jc w:val="both"/>
        <w:rPr>
          <w:sz w:val="26"/>
          <w:szCs w:val="26"/>
        </w:rPr>
      </w:pPr>
      <w:r w:rsidRPr="00C602B0">
        <w:rPr>
          <w:sz w:val="26"/>
          <w:szCs w:val="26"/>
        </w:rPr>
        <w:t>1) дата и сроки проведения опроса;</w:t>
      </w:r>
    </w:p>
    <w:p w:rsidR="00373166" w:rsidRPr="00C602B0" w:rsidRDefault="00373166" w:rsidP="00373166">
      <w:pPr>
        <w:widowControl w:val="0"/>
        <w:snapToGrid w:val="0"/>
        <w:spacing w:line="216" w:lineRule="auto"/>
        <w:ind w:firstLine="709"/>
        <w:jc w:val="both"/>
        <w:rPr>
          <w:sz w:val="26"/>
          <w:szCs w:val="26"/>
        </w:rPr>
      </w:pPr>
      <w:proofErr w:type="gramStart"/>
      <w:r w:rsidRPr="00C602B0">
        <w:rPr>
          <w:sz w:val="26"/>
          <w:szCs w:val="26"/>
        </w:rPr>
        <w:t>2) формулировка вопроса (вопросов), предлагаемого (предлагаемых) при проведении опроса;</w:t>
      </w:r>
      <w:proofErr w:type="gramEnd"/>
    </w:p>
    <w:p w:rsidR="00373166" w:rsidRPr="00C602B0" w:rsidRDefault="00373166" w:rsidP="00373166">
      <w:pPr>
        <w:widowControl w:val="0"/>
        <w:snapToGrid w:val="0"/>
        <w:spacing w:line="216" w:lineRule="auto"/>
        <w:ind w:firstLine="709"/>
        <w:jc w:val="both"/>
        <w:rPr>
          <w:sz w:val="26"/>
          <w:szCs w:val="26"/>
        </w:rPr>
      </w:pPr>
      <w:r w:rsidRPr="00C602B0">
        <w:rPr>
          <w:sz w:val="26"/>
          <w:szCs w:val="26"/>
        </w:rPr>
        <w:t>3) методика проведения опроса;</w:t>
      </w:r>
    </w:p>
    <w:p w:rsidR="00373166" w:rsidRPr="00C602B0" w:rsidRDefault="00373166" w:rsidP="00373166">
      <w:pPr>
        <w:widowControl w:val="0"/>
        <w:snapToGrid w:val="0"/>
        <w:spacing w:line="216" w:lineRule="auto"/>
        <w:ind w:firstLine="709"/>
        <w:jc w:val="both"/>
        <w:rPr>
          <w:sz w:val="26"/>
          <w:szCs w:val="26"/>
        </w:rPr>
      </w:pPr>
      <w:r w:rsidRPr="00C602B0">
        <w:rPr>
          <w:sz w:val="26"/>
          <w:szCs w:val="26"/>
        </w:rPr>
        <w:t>4) форма опросного листа;</w:t>
      </w:r>
    </w:p>
    <w:p w:rsidR="00373166" w:rsidRPr="00C602B0" w:rsidRDefault="00373166" w:rsidP="00373166">
      <w:pPr>
        <w:widowControl w:val="0"/>
        <w:snapToGrid w:val="0"/>
        <w:spacing w:line="216" w:lineRule="auto"/>
        <w:ind w:firstLine="709"/>
        <w:jc w:val="both"/>
        <w:rPr>
          <w:sz w:val="26"/>
          <w:szCs w:val="26"/>
        </w:rPr>
      </w:pPr>
      <w:r w:rsidRPr="00C602B0">
        <w:rPr>
          <w:sz w:val="26"/>
          <w:szCs w:val="26"/>
        </w:rPr>
        <w:t>5) минимальная численность жителей муниципального образования, участвующих в опросе;</w:t>
      </w:r>
    </w:p>
    <w:p w:rsidR="00373166" w:rsidRPr="00C602B0" w:rsidRDefault="00373166" w:rsidP="00373166">
      <w:pPr>
        <w:autoSpaceDE w:val="0"/>
        <w:autoSpaceDN w:val="0"/>
        <w:adjustRightInd w:val="0"/>
        <w:spacing w:line="216" w:lineRule="auto"/>
        <w:ind w:firstLine="709"/>
        <w:jc w:val="both"/>
        <w:rPr>
          <w:sz w:val="26"/>
          <w:szCs w:val="26"/>
        </w:rPr>
      </w:pPr>
      <w:r w:rsidRPr="00C602B0">
        <w:rPr>
          <w:rFonts w:eastAsia="Calibri"/>
          <w:sz w:val="26"/>
          <w:szCs w:val="26"/>
        </w:rPr>
        <w:t xml:space="preserve">6) порядок идентификации участников опроса в случае проведения опроса граждан с использованием официального сайта </w:t>
      </w:r>
      <w:r w:rsidRPr="00C602B0">
        <w:rPr>
          <w:color w:val="000000"/>
          <w:sz w:val="26"/>
          <w:szCs w:val="26"/>
        </w:rPr>
        <w:t>муниципального образования Мостовский район</w:t>
      </w:r>
      <w:r w:rsidRPr="00C602B0">
        <w:rPr>
          <w:rFonts w:eastAsia="Calibri"/>
          <w:sz w:val="26"/>
          <w:szCs w:val="26"/>
        </w:rPr>
        <w:t xml:space="preserve"> в информационно-телекоммуникационной сети «Интернет».</w:t>
      </w:r>
    </w:p>
    <w:p w:rsidR="00C602B0" w:rsidRPr="00C602B0" w:rsidRDefault="00C602B0" w:rsidP="00C602B0">
      <w:pPr>
        <w:widowControl w:val="0"/>
        <w:tabs>
          <w:tab w:val="left" w:pos="1134"/>
        </w:tabs>
        <w:spacing w:line="216" w:lineRule="auto"/>
        <w:ind w:firstLine="709"/>
        <w:jc w:val="both"/>
        <w:rPr>
          <w:rFonts w:eastAsia="Arial"/>
          <w:color w:val="000000" w:themeColor="text1"/>
          <w:kern w:val="2"/>
          <w:sz w:val="26"/>
          <w:szCs w:val="26"/>
          <w:lang w:eastAsia="ar-SA"/>
        </w:rPr>
      </w:pPr>
      <w:r w:rsidRPr="00C602B0">
        <w:rPr>
          <w:rFonts w:eastAsia="Calibri"/>
          <w:bCs/>
          <w:sz w:val="26"/>
          <w:szCs w:val="26"/>
        </w:rPr>
        <w:t xml:space="preserve">(часть 6 статьи 19 </w:t>
      </w:r>
      <w:r w:rsidRPr="00C602B0">
        <w:rPr>
          <w:sz w:val="26"/>
          <w:szCs w:val="26"/>
          <w:lang w:eastAsia="x-none"/>
        </w:rPr>
        <w:t>в редакции решения от 26.05.2021 г.№ 75)</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C602B0">
        <w:rPr>
          <w:rFonts w:eastAsia="Andale Sans UI"/>
          <w:color w:val="000000" w:themeColor="text1"/>
          <w:kern w:val="1"/>
          <w:sz w:val="26"/>
          <w:szCs w:val="26"/>
          <w:lang w:eastAsia="en-US"/>
        </w:rPr>
        <w:t xml:space="preserve">7. Жители муниципального образования </w:t>
      </w:r>
      <w:r w:rsidR="00225D97" w:rsidRPr="00C602B0">
        <w:rPr>
          <w:rFonts w:eastAsia="Andale Sans UI"/>
          <w:color w:val="000000" w:themeColor="text1"/>
          <w:kern w:val="1"/>
          <w:sz w:val="26"/>
          <w:szCs w:val="26"/>
          <w:lang w:eastAsia="en-US"/>
        </w:rPr>
        <w:t>Мостовский</w:t>
      </w:r>
      <w:r w:rsidRPr="00C602B0">
        <w:rPr>
          <w:rFonts w:eastAsia="Andale Sans UI"/>
          <w:color w:val="000000" w:themeColor="text1"/>
          <w:kern w:val="1"/>
          <w:sz w:val="26"/>
          <w:szCs w:val="26"/>
          <w:lang w:eastAsia="en-US"/>
        </w:rPr>
        <w:t xml:space="preserve"> район должны быть проинформирова</w:t>
      </w:r>
      <w:r w:rsidRPr="00AF3CF5">
        <w:rPr>
          <w:rFonts w:eastAsia="Andale Sans UI"/>
          <w:color w:val="000000" w:themeColor="text1"/>
          <w:kern w:val="1"/>
          <w:sz w:val="26"/>
          <w:szCs w:val="26"/>
          <w:lang w:eastAsia="en-US"/>
        </w:rPr>
        <w:t>ны о проведении опроса граждан не менее чем за 10 дней до его проведения.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Финансирование мероприятий, связанных с подготовкой и проведением опроса граждан, осуществляется:</w:t>
      </w:r>
    </w:p>
    <w:p w:rsidR="00C602B0" w:rsidRDefault="00C602B0" w:rsidP="00C602B0">
      <w:pPr>
        <w:widowControl w:val="0"/>
        <w:suppressAutoHyphens/>
        <w:ind w:firstLine="709"/>
        <w:jc w:val="both"/>
        <w:rPr>
          <w:rFonts w:eastAsia="Andale Sans UI"/>
          <w:color w:val="000000" w:themeColor="text1"/>
          <w:kern w:val="2"/>
          <w:sz w:val="26"/>
          <w:szCs w:val="26"/>
          <w:lang w:eastAsia="en-US"/>
        </w:rPr>
      </w:pPr>
      <w:r>
        <w:rPr>
          <w:rFonts w:eastAsia="Andale Sans UI"/>
          <w:color w:val="000000" w:themeColor="text1"/>
          <w:kern w:val="2"/>
          <w:sz w:val="26"/>
          <w:szCs w:val="26"/>
          <w:lang w:eastAsia="en-US"/>
        </w:rPr>
        <w:t>1) за счет средств местного бюджета - при проведении его по инициативе органов местного самоуправления муниципального образования Мостовский район</w:t>
      </w:r>
      <w:r>
        <w:rPr>
          <w:rFonts w:eastAsia="Calibri"/>
          <w:sz w:val="26"/>
          <w:szCs w:val="26"/>
          <w:lang w:val="x-none" w:eastAsia="x-none"/>
        </w:rPr>
        <w:t xml:space="preserve"> или жителей </w:t>
      </w:r>
      <w:r>
        <w:rPr>
          <w:sz w:val="26"/>
          <w:szCs w:val="26"/>
          <w:lang w:val="x-none" w:eastAsia="x-none"/>
        </w:rPr>
        <w:t xml:space="preserve">муниципального образования </w:t>
      </w:r>
      <w:r>
        <w:rPr>
          <w:sz w:val="26"/>
          <w:szCs w:val="26"/>
          <w:lang w:eastAsia="x-none"/>
        </w:rPr>
        <w:t xml:space="preserve">Мостовский </w:t>
      </w:r>
      <w:r>
        <w:rPr>
          <w:sz w:val="26"/>
          <w:szCs w:val="26"/>
          <w:lang w:val="x-none" w:eastAsia="x-none"/>
        </w:rPr>
        <w:t>район</w:t>
      </w:r>
      <w:r>
        <w:rPr>
          <w:rFonts w:eastAsia="Andale Sans UI"/>
          <w:color w:val="000000" w:themeColor="text1"/>
          <w:kern w:val="2"/>
          <w:sz w:val="26"/>
          <w:szCs w:val="26"/>
          <w:lang w:eastAsia="en-US"/>
        </w:rPr>
        <w:t>;</w:t>
      </w:r>
    </w:p>
    <w:p w:rsidR="00C602B0" w:rsidRDefault="00C602B0" w:rsidP="00C602B0">
      <w:pPr>
        <w:widowControl w:val="0"/>
        <w:tabs>
          <w:tab w:val="left" w:pos="1134"/>
        </w:tabs>
        <w:spacing w:line="216" w:lineRule="auto"/>
        <w:ind w:firstLine="709"/>
        <w:jc w:val="both"/>
        <w:rPr>
          <w:rFonts w:eastAsia="Arial"/>
          <w:color w:val="000000" w:themeColor="text1"/>
          <w:kern w:val="2"/>
          <w:sz w:val="26"/>
          <w:szCs w:val="26"/>
          <w:lang w:eastAsia="ar-SA"/>
        </w:rPr>
      </w:pPr>
      <w:r>
        <w:rPr>
          <w:sz w:val="26"/>
          <w:szCs w:val="26"/>
          <w:lang w:eastAsia="x-none"/>
        </w:rPr>
        <w:t>(пункт 1 части 8 статьи 19 в редакции решения от 26.05.2021 г.№ 75)</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за счет сре</w:t>
      </w:r>
      <w:proofErr w:type="gramStart"/>
      <w:r w:rsidRPr="00AF3CF5">
        <w:rPr>
          <w:rFonts w:eastAsia="Andale Sans UI"/>
          <w:color w:val="000000" w:themeColor="text1"/>
          <w:kern w:val="1"/>
          <w:sz w:val="26"/>
          <w:szCs w:val="26"/>
          <w:lang w:eastAsia="en-US"/>
        </w:rPr>
        <w:t>дств кр</w:t>
      </w:r>
      <w:proofErr w:type="gramEnd"/>
      <w:r w:rsidRPr="00AF3CF5">
        <w:rPr>
          <w:rFonts w:eastAsia="Andale Sans UI"/>
          <w:color w:val="000000" w:themeColor="text1"/>
          <w:kern w:val="1"/>
          <w:sz w:val="26"/>
          <w:szCs w:val="26"/>
          <w:lang w:eastAsia="en-US"/>
        </w:rPr>
        <w:t>аевого бюджета - при проведении его по инициативе органов государственной власти Краснодарского края.</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20. Обращения граждан в органы местного самоуправления</w:t>
      </w:r>
    </w:p>
    <w:p w:rsidR="00AB4953" w:rsidRPr="00AF3CF5" w:rsidRDefault="00AB4953" w:rsidP="008B6236">
      <w:pPr>
        <w:widowControl w:val="0"/>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Граждане имеют право на индивидуальные и коллективные обращения в органы местного самоуправления.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Обращения граждан подлежат рассмотрению в порядке и сроки, установленные Федеральным законом от </w:t>
      </w:r>
      <w:r w:rsidR="009F52DD" w:rsidRPr="00AF3CF5">
        <w:rPr>
          <w:rFonts w:eastAsia="Andale Sans UI"/>
          <w:color w:val="000000" w:themeColor="text1"/>
          <w:kern w:val="1"/>
          <w:sz w:val="26"/>
          <w:szCs w:val="26"/>
          <w:lang w:eastAsia="en-US"/>
        </w:rPr>
        <w:t xml:space="preserve">2 мая </w:t>
      </w:r>
      <w:r w:rsidRPr="00AF3CF5">
        <w:rPr>
          <w:rFonts w:eastAsia="Andale Sans UI"/>
          <w:color w:val="000000" w:themeColor="text1"/>
          <w:kern w:val="1"/>
          <w:sz w:val="26"/>
          <w:szCs w:val="26"/>
          <w:lang w:eastAsia="en-US"/>
        </w:rPr>
        <w:t xml:space="preserve">2006 </w:t>
      </w:r>
      <w:r w:rsidR="009F52DD"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59-ФЗ «О порядке рассмотрения обращений граждан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Pr="00AF3CF5">
        <w:rPr>
          <w:rFonts w:eastAsia="Andale Sans UI"/>
          <w:color w:val="000000" w:themeColor="text1"/>
          <w:kern w:val="1"/>
          <w:sz w:val="26"/>
          <w:szCs w:val="26"/>
          <w:lang w:eastAsia="en-US"/>
        </w:rPr>
        <w:lastRenderedPageBreak/>
        <w:t>законодательством Российской Федерации.</w:t>
      </w:r>
    </w:p>
    <w:p w:rsidR="00C115C5" w:rsidRPr="00AF3CF5" w:rsidRDefault="00C115C5" w:rsidP="00C115C5">
      <w:pPr>
        <w:autoSpaceDE w:val="0"/>
        <w:autoSpaceDN w:val="0"/>
        <w:adjustRightInd w:val="0"/>
        <w:spacing w:line="30" w:lineRule="atLeast"/>
        <w:ind w:right="50" w:firstLine="709"/>
        <w:jc w:val="both"/>
        <w:rPr>
          <w:b/>
          <w:sz w:val="26"/>
          <w:szCs w:val="26"/>
        </w:rPr>
      </w:pPr>
    </w:p>
    <w:p w:rsidR="00C115C5" w:rsidRPr="00AF3CF5" w:rsidRDefault="00C115C5" w:rsidP="00C115C5">
      <w:pPr>
        <w:autoSpaceDE w:val="0"/>
        <w:autoSpaceDN w:val="0"/>
        <w:adjustRightInd w:val="0"/>
        <w:spacing w:line="30" w:lineRule="atLeast"/>
        <w:ind w:right="50" w:firstLine="709"/>
        <w:jc w:val="both"/>
        <w:rPr>
          <w:b/>
          <w:sz w:val="26"/>
          <w:szCs w:val="26"/>
        </w:rPr>
      </w:pPr>
      <w:r w:rsidRPr="00AF3CF5">
        <w:rPr>
          <w:b/>
          <w:sz w:val="26"/>
          <w:szCs w:val="26"/>
        </w:rPr>
        <w:t>Статья 20.</w:t>
      </w:r>
      <w:r w:rsidRPr="00AF3CF5">
        <w:rPr>
          <w:b/>
          <w:sz w:val="26"/>
          <w:szCs w:val="26"/>
          <w:vertAlign w:val="superscript"/>
        </w:rPr>
        <w:t>1</w:t>
      </w:r>
      <w:r w:rsidRPr="00AF3CF5">
        <w:rPr>
          <w:b/>
          <w:sz w:val="26"/>
          <w:szCs w:val="26"/>
        </w:rPr>
        <w:t xml:space="preserve"> Сход граждан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 xml:space="preserve">1. </w:t>
      </w:r>
      <w:proofErr w:type="gramStart"/>
      <w:r w:rsidRPr="00AF3CF5">
        <w:rPr>
          <w:sz w:val="26"/>
          <w:szCs w:val="26"/>
        </w:rPr>
        <w:t>В случаях, предусмотренных Федеральным законом от</w:t>
      </w:r>
      <w:r w:rsidRPr="00AF3CF5">
        <w:rPr>
          <w:sz w:val="26"/>
          <w:szCs w:val="26"/>
        </w:rPr>
        <w:br/>
        <w:t>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C602B0" w:rsidRDefault="00C602B0" w:rsidP="00C602B0">
      <w:pPr>
        <w:widowControl w:val="0"/>
        <w:tabs>
          <w:tab w:val="left" w:pos="1134"/>
        </w:tabs>
        <w:spacing w:line="216" w:lineRule="auto"/>
        <w:ind w:firstLine="709"/>
        <w:jc w:val="both"/>
        <w:rPr>
          <w:sz w:val="26"/>
          <w:szCs w:val="26"/>
          <w:lang w:eastAsia="x-none"/>
        </w:rPr>
      </w:pPr>
      <w:r>
        <w:rPr>
          <w:sz w:val="26"/>
          <w:szCs w:val="26"/>
          <w:lang w:eastAsia="x-non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6"/>
          <w:szCs w:val="26"/>
          <w:lang w:eastAsia="x-none"/>
        </w:rPr>
        <w:t>,</w:t>
      </w:r>
      <w:proofErr w:type="gramEnd"/>
      <w:r>
        <w:rPr>
          <w:sz w:val="26"/>
          <w:szCs w:val="26"/>
          <w:lang w:eastAsia="x-none"/>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602B0" w:rsidRDefault="00C602B0" w:rsidP="00C602B0">
      <w:pPr>
        <w:widowControl w:val="0"/>
        <w:tabs>
          <w:tab w:val="left" w:pos="1134"/>
        </w:tabs>
        <w:spacing w:line="216" w:lineRule="auto"/>
        <w:ind w:firstLine="709"/>
        <w:jc w:val="both"/>
        <w:rPr>
          <w:rFonts w:eastAsia="Arial"/>
          <w:color w:val="000000" w:themeColor="text1"/>
          <w:kern w:val="2"/>
          <w:sz w:val="26"/>
          <w:szCs w:val="26"/>
          <w:lang w:eastAsia="ar-SA"/>
        </w:rPr>
      </w:pPr>
      <w:r>
        <w:rPr>
          <w:sz w:val="26"/>
          <w:szCs w:val="26"/>
          <w:lang w:eastAsia="x-none"/>
        </w:rPr>
        <w:t xml:space="preserve">(пункт 2 статьи </w:t>
      </w:r>
      <w:r>
        <w:rPr>
          <w:sz w:val="26"/>
          <w:szCs w:val="26"/>
        </w:rPr>
        <w:t>20.</w:t>
      </w:r>
      <w:r>
        <w:rPr>
          <w:sz w:val="26"/>
          <w:szCs w:val="26"/>
          <w:vertAlign w:val="superscript"/>
        </w:rPr>
        <w:t>1</w:t>
      </w:r>
      <w:r>
        <w:rPr>
          <w:sz w:val="26"/>
          <w:szCs w:val="26"/>
        </w:rPr>
        <w:t xml:space="preserve"> </w:t>
      </w:r>
      <w:r>
        <w:rPr>
          <w:sz w:val="26"/>
          <w:szCs w:val="26"/>
          <w:lang w:eastAsia="x-none"/>
        </w:rPr>
        <w:t>в редакции решения от 26.05.2021 г.№ 75)</w:t>
      </w:r>
    </w:p>
    <w:p w:rsidR="00C602B0" w:rsidRDefault="00C602B0" w:rsidP="00C602B0">
      <w:pPr>
        <w:widowControl w:val="0"/>
        <w:suppressAutoHyphens/>
        <w:spacing w:line="216" w:lineRule="auto"/>
        <w:ind w:firstLine="709"/>
        <w:jc w:val="both"/>
        <w:rPr>
          <w:color w:val="000000"/>
          <w:kern w:val="2"/>
          <w:sz w:val="26"/>
          <w:szCs w:val="26"/>
          <w:lang w:eastAsia="en-US"/>
        </w:rPr>
      </w:pPr>
      <w:r>
        <w:rPr>
          <w:b/>
          <w:color w:val="000000"/>
          <w:kern w:val="2"/>
          <w:sz w:val="26"/>
          <w:szCs w:val="26"/>
          <w:lang w:eastAsia="en-US"/>
        </w:rPr>
        <w:t>Статья 20.</w:t>
      </w:r>
      <w:r>
        <w:rPr>
          <w:b/>
          <w:color w:val="000000"/>
          <w:kern w:val="2"/>
          <w:sz w:val="26"/>
          <w:szCs w:val="26"/>
          <w:vertAlign w:val="superscript"/>
          <w:lang w:eastAsia="en-US"/>
        </w:rPr>
        <w:t>2</w:t>
      </w:r>
      <w:r>
        <w:rPr>
          <w:b/>
          <w:color w:val="000000"/>
          <w:kern w:val="2"/>
          <w:sz w:val="26"/>
          <w:szCs w:val="26"/>
          <w:lang w:eastAsia="en-US"/>
        </w:rPr>
        <w:t xml:space="preserve"> Инициативные проекты</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1. В целях реализации мероприятий, имеющих приоритетное значение для жителей муниципального образования </w:t>
      </w:r>
      <w:r>
        <w:rPr>
          <w:sz w:val="26"/>
          <w:szCs w:val="26"/>
        </w:rPr>
        <w:t>Мостовский район</w:t>
      </w:r>
      <w:r>
        <w:rPr>
          <w:rFonts w:eastAsia="Calibri"/>
          <w:sz w:val="26"/>
          <w:szCs w:val="26"/>
        </w:rPr>
        <w:t xml:space="preserve"> или его части, по решению вопросов местного значения или иных вопросов, право </w:t>
      </w:r>
      <w:proofErr w:type="gramStart"/>
      <w:r>
        <w:rPr>
          <w:rFonts w:eastAsia="Calibri"/>
          <w:sz w:val="26"/>
          <w:szCs w:val="26"/>
        </w:rPr>
        <w:t>решения</w:t>
      </w:r>
      <w:proofErr w:type="gramEnd"/>
      <w:r>
        <w:rPr>
          <w:rFonts w:eastAsia="Calibri"/>
          <w:sz w:val="26"/>
          <w:szCs w:val="26"/>
        </w:rPr>
        <w:t xml:space="preserve"> которых предоставлено органам местного самоуправления муниципального образования Мостовский район, в администрацию может быть внесен инициативный проект. </w:t>
      </w:r>
      <w:proofErr w:type="gramStart"/>
      <w:r>
        <w:rPr>
          <w:rFonts w:eastAsia="Calibri"/>
          <w:sz w:val="26"/>
          <w:szCs w:val="26"/>
        </w:rPr>
        <w:t>Порядок определения части территории муниципального образования Мостовский район, на которой могут реализовываться инициативные проекты, устанавливается нормативным правовым актом Совета.</w:t>
      </w:r>
      <w:proofErr w:type="gramEnd"/>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Мостовский район </w:t>
      </w:r>
      <w:r>
        <w:rPr>
          <w:rFonts w:eastAsia="Calibri"/>
          <w:bCs/>
          <w:sz w:val="26"/>
          <w:szCs w:val="26"/>
        </w:rPr>
        <w:t>(далее - инициаторы проекта)</w:t>
      </w:r>
      <w:r>
        <w:rPr>
          <w:rFonts w:eastAsia="Calibri"/>
          <w:sz w:val="26"/>
          <w:szCs w:val="26"/>
        </w:rPr>
        <w:t>.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Мостовский район.</w:t>
      </w:r>
    </w:p>
    <w:p w:rsidR="00C602B0" w:rsidRDefault="00C602B0" w:rsidP="00C602B0">
      <w:pPr>
        <w:autoSpaceDE w:val="0"/>
        <w:autoSpaceDN w:val="0"/>
        <w:adjustRightInd w:val="0"/>
        <w:spacing w:line="216" w:lineRule="auto"/>
        <w:ind w:firstLine="709"/>
        <w:jc w:val="both"/>
        <w:rPr>
          <w:rFonts w:eastAsia="Calibri"/>
          <w:sz w:val="26"/>
          <w:szCs w:val="26"/>
        </w:rPr>
      </w:pPr>
      <w:bookmarkStart w:id="13" w:name="Par2"/>
      <w:bookmarkEnd w:id="13"/>
      <w:r>
        <w:rPr>
          <w:rFonts w:eastAsia="Calibri"/>
          <w:sz w:val="26"/>
          <w:szCs w:val="26"/>
        </w:rPr>
        <w:t>3. Инициативный проект должен содержать следующие сведения:</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1) описание проблемы, решение которой имеет приоритетное значение для жителей муниципального образования Мостовский район или его части;</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2) обоснование предложений по решению указанной проблемы;</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3) описание ожидаемого результата (ожидаемых результатов) реализации инициативного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4) предварительный расчет необходимых расходов на реализацию инициативного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5) планируемые сроки реализации инициативного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lastRenderedPageBreak/>
        <w:t>8) указание на территорию муниципального образования Мостовский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9) иные сведения, предусмотренные нормативным правовым актом Совета.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Мостовский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Мостовский район или его части.</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Мостовский район, достигшие шестнадцатилетнего возраста. </w:t>
      </w:r>
    </w:p>
    <w:p w:rsidR="00C602B0" w:rsidRDefault="00C602B0" w:rsidP="00C602B0">
      <w:pPr>
        <w:autoSpaceDE w:val="0"/>
        <w:autoSpaceDN w:val="0"/>
        <w:adjustRightInd w:val="0"/>
        <w:spacing w:line="216" w:lineRule="auto"/>
        <w:ind w:firstLine="709"/>
        <w:jc w:val="both"/>
        <w:rPr>
          <w:rFonts w:eastAsia="Calibri"/>
          <w:sz w:val="26"/>
          <w:szCs w:val="26"/>
        </w:rPr>
      </w:pPr>
      <w:bookmarkStart w:id="14" w:name="Par16"/>
      <w:bookmarkEnd w:id="14"/>
      <w:r>
        <w:rPr>
          <w:rFonts w:eastAsia="Calibri"/>
          <w:sz w:val="26"/>
          <w:szCs w:val="26"/>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bookmarkStart w:id="15" w:name="Par19"/>
      <w:bookmarkEnd w:id="15"/>
      <w:r>
        <w:rPr>
          <w:rFonts w:eastAsia="Calibri"/>
          <w:sz w:val="26"/>
          <w:szCs w:val="26"/>
        </w:rPr>
        <w:t>7. Администрация принимает решение об отказе в поддержке инициативного проекта в одном из следующих случаев:</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1) несоблюдение установленного порядка внесения инициативного проекта и его рассмотрения;</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3) невозможность реализации инициативного проекта ввиду отсутствия у органов местного самоуправления муниципального образования Мостовский район необходимых полномочий и прав;</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02B0" w:rsidRDefault="00C602B0" w:rsidP="00C602B0">
      <w:pPr>
        <w:autoSpaceDE w:val="0"/>
        <w:autoSpaceDN w:val="0"/>
        <w:adjustRightInd w:val="0"/>
        <w:spacing w:line="216" w:lineRule="auto"/>
        <w:ind w:firstLine="709"/>
        <w:jc w:val="both"/>
        <w:rPr>
          <w:rFonts w:eastAsia="Calibri"/>
          <w:sz w:val="26"/>
          <w:szCs w:val="26"/>
        </w:rPr>
      </w:pPr>
      <w:bookmarkStart w:id="16" w:name="Par24"/>
      <w:bookmarkEnd w:id="16"/>
      <w:r>
        <w:rPr>
          <w:rFonts w:eastAsia="Calibri"/>
          <w:sz w:val="26"/>
          <w:szCs w:val="26"/>
        </w:rPr>
        <w:t>5) наличие возможности решения описанной в инициативном проекте проблемы более эффективным способом;</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6) признание инициативного проекта не прошедшим конкурсный отбор.</w:t>
      </w:r>
    </w:p>
    <w:p w:rsidR="00C602B0" w:rsidRDefault="00C602B0" w:rsidP="00C602B0">
      <w:pPr>
        <w:autoSpaceDE w:val="0"/>
        <w:autoSpaceDN w:val="0"/>
        <w:adjustRightInd w:val="0"/>
        <w:spacing w:line="216" w:lineRule="auto"/>
        <w:ind w:firstLine="709"/>
        <w:jc w:val="both"/>
        <w:rPr>
          <w:rFonts w:eastAsia="Calibri"/>
          <w:sz w:val="26"/>
          <w:szCs w:val="26"/>
        </w:rPr>
      </w:pPr>
      <w:bookmarkStart w:id="17" w:name="Par26"/>
      <w:bookmarkEnd w:id="17"/>
      <w:r>
        <w:rPr>
          <w:rFonts w:eastAsia="Calibri"/>
          <w:sz w:val="26"/>
          <w:szCs w:val="26"/>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02B0" w:rsidRDefault="00C602B0" w:rsidP="00C602B0">
      <w:pPr>
        <w:autoSpaceDE w:val="0"/>
        <w:autoSpaceDN w:val="0"/>
        <w:adjustRightInd w:val="0"/>
        <w:spacing w:line="216" w:lineRule="auto"/>
        <w:ind w:firstLine="709"/>
        <w:jc w:val="both"/>
        <w:rPr>
          <w:rFonts w:eastAsia="Calibri"/>
          <w:sz w:val="26"/>
          <w:szCs w:val="26"/>
        </w:rPr>
      </w:pPr>
      <w:bookmarkStart w:id="18" w:name="Par27"/>
      <w:bookmarkEnd w:id="18"/>
      <w:r>
        <w:rPr>
          <w:rFonts w:eastAsia="Calibri"/>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10. </w:t>
      </w:r>
      <w:proofErr w:type="gramStart"/>
      <w:r>
        <w:rPr>
          <w:rFonts w:eastAsia="Calibri"/>
          <w:sz w:val="26"/>
          <w:szCs w:val="26"/>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6"/>
          <w:szCs w:val="26"/>
        </w:rPr>
        <w:t>нормативным правовым актом главы администрации (губернатора) Краснодарского края</w:t>
      </w:r>
      <w:r>
        <w:rPr>
          <w:rFonts w:eastAsia="Calibri"/>
          <w:sz w:val="26"/>
          <w:szCs w:val="26"/>
        </w:rPr>
        <w:t>.</w:t>
      </w:r>
      <w:proofErr w:type="gramEnd"/>
    </w:p>
    <w:p w:rsidR="00C602B0" w:rsidRDefault="00C602B0" w:rsidP="00C602B0">
      <w:pPr>
        <w:autoSpaceDE w:val="0"/>
        <w:autoSpaceDN w:val="0"/>
        <w:adjustRightInd w:val="0"/>
        <w:spacing w:line="216" w:lineRule="auto"/>
        <w:ind w:firstLine="709"/>
        <w:jc w:val="both"/>
        <w:rPr>
          <w:rFonts w:eastAsia="Calibri"/>
          <w:sz w:val="26"/>
          <w:szCs w:val="26"/>
        </w:rPr>
      </w:pPr>
      <w:bookmarkStart w:id="19" w:name="Par29"/>
      <w:bookmarkEnd w:id="19"/>
      <w:r>
        <w:rPr>
          <w:rFonts w:eastAsia="Calibri"/>
          <w:sz w:val="26"/>
          <w:szCs w:val="26"/>
        </w:rPr>
        <w:t>11. В случае</w:t>
      </w:r>
      <w:proofErr w:type="gramStart"/>
      <w:r>
        <w:rPr>
          <w:rFonts w:eastAsia="Calibri"/>
          <w:sz w:val="26"/>
          <w:szCs w:val="26"/>
        </w:rPr>
        <w:t>,</w:t>
      </w:r>
      <w:proofErr w:type="gramEnd"/>
      <w:r>
        <w:rPr>
          <w:rFonts w:eastAsia="Calibri"/>
          <w:sz w:val="26"/>
          <w:szCs w:val="26"/>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602B0" w:rsidRDefault="00C602B0" w:rsidP="00C602B0">
      <w:pPr>
        <w:autoSpaceDE w:val="0"/>
        <w:autoSpaceDN w:val="0"/>
        <w:adjustRightInd w:val="0"/>
        <w:spacing w:line="216" w:lineRule="auto"/>
        <w:ind w:firstLine="709"/>
        <w:jc w:val="both"/>
        <w:rPr>
          <w:rFonts w:eastAsia="Calibri"/>
          <w:sz w:val="26"/>
          <w:szCs w:val="26"/>
        </w:rPr>
      </w:pPr>
      <w:bookmarkStart w:id="20" w:name="Par30"/>
      <w:bookmarkEnd w:id="20"/>
      <w:r>
        <w:rPr>
          <w:rFonts w:eastAsia="Calibri"/>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13. Инициаторы проекта, другие граждане, проживающие на территории муниципального образования Мостовский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sz w:val="26"/>
          <w:szCs w:val="26"/>
        </w:rPr>
        <w:t>контроль за</w:t>
      </w:r>
      <w:proofErr w:type="gramEnd"/>
      <w:r>
        <w:rPr>
          <w:rFonts w:eastAsia="Calibri"/>
          <w:sz w:val="26"/>
          <w:szCs w:val="26"/>
        </w:rPr>
        <w:t xml:space="preserve"> реализацией инициативного проекта в формах, не противоречащих законодательству Российской Федерации.</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в течение 30 календарных дней со дня завершения реализации инициативного проекта.</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eastAsia="Calibri"/>
          <w:sz w:val="26"/>
          <w:szCs w:val="26"/>
        </w:rPr>
        <w:t>формируемые</w:t>
      </w:r>
      <w:proofErr w:type="gramEnd"/>
      <w:r>
        <w:rPr>
          <w:rFonts w:eastAsia="Calibri"/>
          <w:sz w:val="26"/>
          <w:szCs w:val="26"/>
        </w:rPr>
        <w:t xml:space="preserve"> в том числе с учетом объемов инициативных платежей и (или) межбюджетных трансфертов из краевого бюджета, предоставленных в целях </w:t>
      </w:r>
      <w:r>
        <w:rPr>
          <w:rFonts w:eastAsia="Calibri"/>
          <w:sz w:val="26"/>
          <w:szCs w:val="26"/>
        </w:rPr>
        <w:lastRenderedPageBreak/>
        <w:t>финансового обеспечения соответствующих расходных обязательств муниципального образования Мостовский район.</w:t>
      </w:r>
    </w:p>
    <w:p w:rsidR="00C602B0" w:rsidRDefault="00C602B0" w:rsidP="00C602B0">
      <w:pPr>
        <w:widowControl w:val="0"/>
        <w:tabs>
          <w:tab w:val="left" w:pos="1134"/>
        </w:tabs>
        <w:spacing w:line="216" w:lineRule="auto"/>
        <w:ind w:firstLine="709"/>
        <w:jc w:val="both"/>
        <w:rPr>
          <w:rFonts w:eastAsia="Calibri"/>
          <w:sz w:val="26"/>
          <w:szCs w:val="26"/>
          <w:lang w:val="x-none" w:eastAsia="x-none"/>
        </w:rPr>
      </w:pPr>
      <w:r>
        <w:rPr>
          <w:rFonts w:eastAsia="Calibri"/>
          <w:sz w:val="26"/>
          <w:szCs w:val="26"/>
          <w:lang w:val="x-none"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17. В случае</w:t>
      </w:r>
      <w:proofErr w:type="gramStart"/>
      <w:r>
        <w:rPr>
          <w:rFonts w:eastAsia="Calibri"/>
          <w:sz w:val="26"/>
          <w:szCs w:val="26"/>
        </w:rPr>
        <w:t>,</w:t>
      </w:r>
      <w:proofErr w:type="gramEnd"/>
      <w:r>
        <w:rPr>
          <w:rFonts w:eastAsia="Calibri"/>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02B0" w:rsidRDefault="00C602B0" w:rsidP="00C602B0">
      <w:pPr>
        <w:widowControl w:val="0"/>
        <w:tabs>
          <w:tab w:val="left" w:pos="1134"/>
        </w:tabs>
        <w:spacing w:line="216" w:lineRule="auto"/>
        <w:ind w:firstLine="709"/>
        <w:jc w:val="both"/>
        <w:rPr>
          <w:sz w:val="26"/>
          <w:szCs w:val="26"/>
          <w:lang w:eastAsia="x-none"/>
        </w:rPr>
      </w:pPr>
      <w:r>
        <w:rPr>
          <w:rFonts w:eastAsia="Calibri"/>
          <w:sz w:val="26"/>
          <w:szCs w:val="26"/>
          <w:lang w:val="x-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rFonts w:eastAsia="Calibri"/>
          <w:sz w:val="26"/>
          <w:szCs w:val="26"/>
          <w:lang w:eastAsia="x-none"/>
        </w:rPr>
        <w:t>»;</w:t>
      </w:r>
    </w:p>
    <w:p w:rsidR="00C602B0" w:rsidRDefault="00C602B0" w:rsidP="00C602B0">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(статья 20.</w:t>
      </w:r>
      <w:r>
        <w:rPr>
          <w:sz w:val="26"/>
          <w:szCs w:val="26"/>
          <w:vertAlign w:val="superscript"/>
          <w:lang w:eastAsia="x-none"/>
        </w:rPr>
        <w:t>2</w:t>
      </w:r>
      <w:r>
        <w:rPr>
          <w:sz w:val="26"/>
          <w:szCs w:val="26"/>
          <w:lang w:eastAsia="x-none"/>
        </w:rPr>
        <w:t xml:space="preserve"> дополнена решением от 26.05.2021 г.№ 75) </w:t>
      </w:r>
    </w:p>
    <w:p w:rsidR="001A6C01" w:rsidRPr="00AF3CF5" w:rsidRDefault="001A6C01"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21. Другие формы непосредственного осуществления населением местного самоуправления и участия в его осуществлении</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w:t>
      </w:r>
      <w:proofErr w:type="gramStart"/>
      <w:r w:rsidRPr="00AF3CF5">
        <w:rPr>
          <w:rFonts w:eastAsia="Arial"/>
          <w:color w:val="000000" w:themeColor="text1"/>
          <w:kern w:val="1"/>
          <w:sz w:val="26"/>
          <w:szCs w:val="26"/>
          <w:lang w:eastAsia="ar-SA"/>
        </w:rPr>
        <w:t>Наряду с предусмотренными Федеральным законом от 6</w:t>
      </w:r>
      <w:r w:rsidR="005A29DD" w:rsidRPr="00AF3CF5">
        <w:rPr>
          <w:rFonts w:eastAsia="Arial"/>
          <w:color w:val="000000" w:themeColor="text1"/>
          <w:kern w:val="1"/>
          <w:sz w:val="26"/>
          <w:szCs w:val="26"/>
          <w:lang w:eastAsia="ar-SA"/>
        </w:rPr>
        <w:t xml:space="preserve"> октября 2</w:t>
      </w:r>
      <w:r w:rsidRPr="00AF3CF5">
        <w:rPr>
          <w:rFonts w:eastAsia="Arial"/>
          <w:color w:val="000000" w:themeColor="text1"/>
          <w:kern w:val="1"/>
          <w:sz w:val="26"/>
          <w:szCs w:val="26"/>
          <w:lang w:eastAsia="ar-SA"/>
        </w:rPr>
        <w:t xml:space="preserve">003 </w:t>
      </w:r>
      <w:r w:rsidR="005A29DD" w:rsidRPr="00AF3CF5">
        <w:rPr>
          <w:rFonts w:eastAsia="Arial"/>
          <w:color w:val="000000" w:themeColor="text1"/>
          <w:kern w:val="1"/>
          <w:sz w:val="26"/>
          <w:szCs w:val="26"/>
          <w:lang w:eastAsia="ar-SA"/>
        </w:rPr>
        <w:t>года</w:t>
      </w:r>
      <w:r w:rsidR="005A29DD"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3099" w:rsidRPr="00AF3CF5" w:rsidRDefault="00616E46" w:rsidP="008B6236">
      <w:pPr>
        <w:widowControl w:val="0"/>
        <w:suppressAutoHyphens/>
        <w:autoSpaceDE w:val="0"/>
        <w:ind w:firstLine="709"/>
        <w:jc w:val="both"/>
        <w:rPr>
          <w:rFonts w:eastAsia="Arial"/>
          <w:color w:val="000000" w:themeColor="text1"/>
          <w:kern w:val="1"/>
          <w:sz w:val="26"/>
          <w:szCs w:val="26"/>
          <w:lang w:eastAsia="ar-SA"/>
        </w:rPr>
      </w:pPr>
      <w:r w:rsidRPr="00AF3CF5">
        <w:rPr>
          <w:color w:val="000000" w:themeColor="text1"/>
          <w:sz w:val="26"/>
          <w:szCs w:val="26"/>
        </w:rPr>
        <w:t>3. Органы местного самоуправления муниципального образования Мостовский район и должностные лица местного самоуправления муниципального образования Мостовский район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AF3CF5">
        <w:rPr>
          <w:color w:val="000000" w:themeColor="text1"/>
          <w:sz w:val="26"/>
          <w:szCs w:val="26"/>
        </w:rPr>
        <w:t>.</w:t>
      </w:r>
      <w:proofErr w:type="gramEnd"/>
      <w:r w:rsidR="00F46304" w:rsidRPr="00AF3CF5">
        <w:rPr>
          <w:color w:val="000000" w:themeColor="text1"/>
          <w:sz w:val="26"/>
          <w:szCs w:val="26"/>
        </w:rPr>
        <w:t xml:space="preserve"> </w:t>
      </w:r>
      <w:r w:rsidR="00963099" w:rsidRPr="00AF3CF5">
        <w:rPr>
          <w:rFonts w:eastAsia="Arial"/>
          <w:color w:val="000000" w:themeColor="text1"/>
          <w:kern w:val="1"/>
          <w:sz w:val="26"/>
          <w:szCs w:val="26"/>
          <w:lang w:eastAsia="ar-SA"/>
        </w:rPr>
        <w:t>(</w:t>
      </w:r>
      <w:proofErr w:type="gramStart"/>
      <w:r w:rsidR="00963099" w:rsidRPr="00AF3CF5">
        <w:rPr>
          <w:rFonts w:eastAsia="Arial"/>
          <w:color w:val="000000" w:themeColor="text1"/>
          <w:kern w:val="1"/>
          <w:sz w:val="26"/>
          <w:szCs w:val="26"/>
          <w:lang w:eastAsia="ar-SA"/>
        </w:rPr>
        <w:t>ч</w:t>
      </w:r>
      <w:proofErr w:type="gramEnd"/>
      <w:r w:rsidR="00B47E39" w:rsidRPr="00AF3CF5">
        <w:rPr>
          <w:rFonts w:eastAsia="Arial"/>
          <w:color w:val="000000" w:themeColor="text1"/>
          <w:kern w:val="1"/>
          <w:sz w:val="26"/>
          <w:szCs w:val="26"/>
          <w:lang w:eastAsia="ar-SA"/>
        </w:rPr>
        <w:t>асть</w:t>
      </w:r>
      <w:r w:rsidR="00963099" w:rsidRPr="00AF3CF5">
        <w:rPr>
          <w:rFonts w:eastAsia="Arial"/>
          <w:color w:val="000000" w:themeColor="text1"/>
          <w:kern w:val="1"/>
          <w:sz w:val="26"/>
          <w:szCs w:val="26"/>
          <w:lang w:eastAsia="ar-SA"/>
        </w:rPr>
        <w:t xml:space="preserve"> 3 введена решением </w:t>
      </w:r>
      <w:r w:rsidR="00B47E39" w:rsidRPr="00AF3CF5">
        <w:rPr>
          <w:rFonts w:eastAsia="Arial"/>
          <w:color w:val="000000" w:themeColor="text1"/>
          <w:kern w:val="1"/>
          <w:sz w:val="26"/>
          <w:szCs w:val="26"/>
          <w:lang w:eastAsia="ar-SA"/>
        </w:rPr>
        <w:t xml:space="preserve">Совета </w:t>
      </w:r>
      <w:r w:rsidR="00963099" w:rsidRPr="00AF3CF5">
        <w:rPr>
          <w:rFonts w:eastAsia="Arial"/>
          <w:color w:val="000000" w:themeColor="text1"/>
          <w:kern w:val="1"/>
          <w:sz w:val="26"/>
          <w:szCs w:val="26"/>
          <w:lang w:eastAsia="ar-SA"/>
        </w:rPr>
        <w:t>от15.03.2017 № 146)</w:t>
      </w:r>
    </w:p>
    <w:p w:rsidR="001B5596" w:rsidRPr="00AF3CF5"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5. ОРГАНЫ МЕСТНОГО САМОУПРАВЛЕНИЯ И ДОЛЖНОСТНЫЕ ЛИЦА МЕСТНОГО САМОУПРАВЛЕНИЯ</w:t>
      </w:r>
    </w:p>
    <w:p w:rsidR="001B5596" w:rsidRPr="00AF3CF5"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22. Структура органов местного самоуправления муниципального образования </w:t>
      </w:r>
      <w:r w:rsidR="008749CA"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FA6969"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Структуру органов местного самоуправления муниципального образования </w:t>
      </w:r>
      <w:r w:rsidR="008749C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w:t>
      </w:r>
      <w:r w:rsidR="00FA6969" w:rsidRPr="00AF3CF5">
        <w:rPr>
          <w:rFonts w:eastAsia="Andale Sans UI"/>
          <w:color w:val="000000" w:themeColor="text1"/>
          <w:kern w:val="1"/>
          <w:sz w:val="26"/>
          <w:szCs w:val="26"/>
          <w:lang w:eastAsia="en-US"/>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Совет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глава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администрация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747F11"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контрольно</w:t>
      </w:r>
      <w:r w:rsidR="008749CA" w:rsidRPr="00AF3CF5">
        <w:rPr>
          <w:rFonts w:ascii="Times New Roman" w:eastAsia="Andale Sans UI" w:hAnsi="Times New Roman"/>
          <w:color w:val="000000" w:themeColor="text1"/>
          <w:kern w:val="1"/>
          <w:sz w:val="26"/>
          <w:szCs w:val="26"/>
        </w:rPr>
        <w:t>-</w:t>
      </w:r>
      <w:r w:rsidRPr="00AF3CF5">
        <w:rPr>
          <w:rFonts w:ascii="Times New Roman" w:eastAsia="Andale Sans UI" w:hAnsi="Times New Roman"/>
          <w:color w:val="000000" w:themeColor="text1"/>
          <w:kern w:val="1"/>
          <w:sz w:val="26"/>
          <w:szCs w:val="26"/>
        </w:rPr>
        <w:t xml:space="preserve">счетная палата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2. Изменение структуры органов местного самоуправления осуществляется не иначе как путем внесения изменений в настоящий </w:t>
      </w:r>
      <w:r w:rsidR="008749CA"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w:t>
      </w:r>
      <w:r w:rsidR="00F46304"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A20009"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2003</w:t>
      </w:r>
      <w:r w:rsidR="00A20009" w:rsidRPr="00AF3CF5">
        <w:rPr>
          <w:rFonts w:eastAsia="Andale Sans UI"/>
          <w:color w:val="000000" w:themeColor="text1"/>
          <w:kern w:val="1"/>
          <w:sz w:val="26"/>
          <w:szCs w:val="26"/>
          <w:lang w:eastAsia="en-US"/>
        </w:rPr>
        <w:t xml:space="preserve"> года</w:t>
      </w:r>
      <w:r w:rsidRPr="00AF3CF5">
        <w:rPr>
          <w:rFonts w:eastAsia="Andale Sans UI"/>
          <w:color w:val="000000" w:themeColor="text1"/>
          <w:kern w:val="1"/>
          <w:sz w:val="26"/>
          <w:szCs w:val="26"/>
          <w:lang w:eastAsia="en-US"/>
        </w:rPr>
        <w:t xml:space="preserve"> № 131-ФЗ «Об общих принципах организации местного самоуправления в Российской Федерации».</w:t>
      </w:r>
    </w:p>
    <w:p w:rsidR="001A6C01" w:rsidRDefault="001A6C01" w:rsidP="001A6C01">
      <w:pPr>
        <w:autoSpaceDE w:val="0"/>
        <w:autoSpaceDN w:val="0"/>
        <w:adjustRightInd w:val="0"/>
        <w:spacing w:line="276" w:lineRule="auto"/>
        <w:ind w:firstLine="851"/>
        <w:jc w:val="both"/>
        <w:outlineLvl w:val="0"/>
        <w:rPr>
          <w:rFonts w:eastAsia="Calibri"/>
          <w:bCs/>
          <w:sz w:val="28"/>
          <w:szCs w:val="28"/>
        </w:rPr>
      </w:pPr>
      <w:r>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C115C5" w:rsidRPr="00AF3CF5" w:rsidRDefault="00C115C5" w:rsidP="001A6C01">
      <w:pPr>
        <w:autoSpaceDE w:val="0"/>
        <w:autoSpaceDN w:val="0"/>
        <w:adjustRightInd w:val="0"/>
        <w:spacing w:line="30" w:lineRule="atLeast"/>
        <w:ind w:right="50" w:firstLine="709"/>
        <w:jc w:val="both"/>
        <w:rPr>
          <w:sz w:val="26"/>
          <w:szCs w:val="26"/>
        </w:rPr>
      </w:pPr>
      <w:r w:rsidRPr="00AF3CF5">
        <w:rPr>
          <w:sz w:val="26"/>
          <w:szCs w:val="26"/>
        </w:rPr>
        <w:t>(</w:t>
      </w:r>
      <w:r w:rsidR="001A6C01">
        <w:rPr>
          <w:sz w:val="26"/>
          <w:szCs w:val="26"/>
        </w:rPr>
        <w:t xml:space="preserve">в редакции </w:t>
      </w:r>
      <w:r w:rsidRPr="00AF3CF5">
        <w:rPr>
          <w:sz w:val="26"/>
          <w:szCs w:val="26"/>
        </w:rPr>
        <w:t>решени</w:t>
      </w:r>
      <w:r w:rsidR="001A6C01">
        <w:rPr>
          <w:sz w:val="26"/>
          <w:szCs w:val="26"/>
        </w:rPr>
        <w:t>я</w:t>
      </w:r>
      <w:r w:rsidRPr="00AF3CF5">
        <w:rPr>
          <w:sz w:val="26"/>
          <w:szCs w:val="26"/>
        </w:rPr>
        <w:t xml:space="preserve"> Совета от </w:t>
      </w:r>
      <w:r w:rsidR="001A6C01">
        <w:rPr>
          <w:sz w:val="26"/>
          <w:szCs w:val="26"/>
        </w:rPr>
        <w:t>26.08.2020</w:t>
      </w:r>
      <w:r w:rsidRPr="00AF3CF5">
        <w:rPr>
          <w:sz w:val="26"/>
          <w:szCs w:val="26"/>
        </w:rPr>
        <w:t xml:space="preserve"> г.№ </w:t>
      </w:r>
      <w:r w:rsidR="001A6C01">
        <w:rPr>
          <w:sz w:val="26"/>
          <w:szCs w:val="26"/>
        </w:rPr>
        <w:t>479</w:t>
      </w:r>
      <w:r w:rsidRPr="00AF3CF5">
        <w:rPr>
          <w:sz w:val="26"/>
          <w:szCs w:val="26"/>
        </w:rPr>
        <w:t>)</w:t>
      </w:r>
    </w:p>
    <w:p w:rsidR="00C115C5" w:rsidRPr="00AF3CF5" w:rsidRDefault="00C115C5"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23. Совет муниципального образования </w:t>
      </w:r>
      <w:r w:rsidR="00A20009"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Совет состоит из </w:t>
      </w:r>
      <w:r w:rsidR="00C32C6A" w:rsidRPr="00AF3CF5">
        <w:rPr>
          <w:rFonts w:eastAsia="Arial"/>
          <w:color w:val="000000" w:themeColor="text1"/>
          <w:kern w:val="1"/>
          <w:sz w:val="26"/>
          <w:szCs w:val="26"/>
          <w:lang w:eastAsia="ar-SA"/>
        </w:rPr>
        <w:t>30</w:t>
      </w:r>
      <w:r w:rsidRPr="00AF3CF5">
        <w:rPr>
          <w:rFonts w:eastAsia="Arial"/>
          <w:color w:val="000000" w:themeColor="text1"/>
          <w:kern w:val="1"/>
          <w:sz w:val="26"/>
          <w:szCs w:val="26"/>
          <w:lang w:eastAsia="ar-SA"/>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Совет может осуществлять свои полномочия в случае избрания не менее двух третей от установленной численности депутатов.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Совет подотчетен непосредственно населению муниципального образования </w:t>
      </w:r>
      <w:r w:rsidR="00C32C6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w:t>
      </w:r>
      <w:proofErr w:type="gramStart"/>
      <w:r w:rsidRPr="00AF3CF5">
        <w:rPr>
          <w:rFonts w:eastAsia="Arial"/>
          <w:color w:val="000000" w:themeColor="text1"/>
          <w:kern w:val="1"/>
          <w:sz w:val="26"/>
          <w:szCs w:val="26"/>
          <w:lang w:eastAsia="ar-SA"/>
        </w:rPr>
        <w:t>отчитывается о</w:t>
      </w:r>
      <w:proofErr w:type="gramEnd"/>
      <w:r w:rsidRPr="00AF3CF5">
        <w:rPr>
          <w:rFonts w:eastAsia="Arial"/>
          <w:color w:val="000000" w:themeColor="text1"/>
          <w:kern w:val="1"/>
          <w:sz w:val="26"/>
          <w:szCs w:val="26"/>
          <w:lang w:eastAsia="ar-SA"/>
        </w:rPr>
        <w:t xml:space="preserve"> своей деятельности не реже одного раза в год.</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Срок полномочий Совета составляет 5 лет.</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Совет обладает правами юридического лица.</w:t>
      </w:r>
    </w:p>
    <w:p w:rsidR="00143B8C" w:rsidRPr="00AF3CF5" w:rsidRDefault="00143B8C" w:rsidP="008B6236">
      <w:pPr>
        <w:ind w:firstLine="709"/>
        <w:jc w:val="both"/>
        <w:rPr>
          <w:color w:val="000000" w:themeColor="text1"/>
          <w:sz w:val="26"/>
          <w:szCs w:val="26"/>
        </w:rPr>
      </w:pPr>
      <w:r w:rsidRPr="00AF3CF5">
        <w:rPr>
          <w:color w:val="000000" w:themeColor="text1"/>
          <w:sz w:val="26"/>
          <w:szCs w:val="26"/>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roofErr w:type="gramStart"/>
      <w:r w:rsidRPr="00AF3CF5">
        <w:rPr>
          <w:color w:val="000000" w:themeColor="text1"/>
          <w:sz w:val="26"/>
          <w:szCs w:val="26"/>
        </w:rPr>
        <w:t>.</w:t>
      </w:r>
      <w:proofErr w:type="gramEnd"/>
      <w:r w:rsidRPr="00AF3CF5">
        <w:rPr>
          <w:color w:val="000000" w:themeColor="text1"/>
          <w:sz w:val="26"/>
          <w:szCs w:val="26"/>
        </w:rPr>
        <w:t xml:space="preserve"> (</w:t>
      </w:r>
      <w:proofErr w:type="gramStart"/>
      <w:r w:rsidRPr="00AF3CF5">
        <w:rPr>
          <w:color w:val="000000" w:themeColor="text1"/>
          <w:sz w:val="26"/>
          <w:szCs w:val="26"/>
        </w:rPr>
        <w:t>ч</w:t>
      </w:r>
      <w:proofErr w:type="gramEnd"/>
      <w:r w:rsidR="00B47E39" w:rsidRPr="00AF3CF5">
        <w:rPr>
          <w:color w:val="000000" w:themeColor="text1"/>
          <w:sz w:val="26"/>
          <w:szCs w:val="26"/>
        </w:rPr>
        <w:t>асть</w:t>
      </w:r>
      <w:r w:rsidRPr="00AF3CF5">
        <w:rPr>
          <w:color w:val="000000" w:themeColor="text1"/>
          <w:sz w:val="26"/>
          <w:szCs w:val="26"/>
        </w:rPr>
        <w:t xml:space="preserve"> 6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F3CF5">
        <w:rPr>
          <w:rFonts w:eastAsia="Arial"/>
          <w:b/>
          <w:color w:val="000000" w:themeColor="text1"/>
          <w:kern w:val="1"/>
          <w:sz w:val="26"/>
          <w:szCs w:val="26"/>
          <w:lang w:eastAsia="ar-SA"/>
        </w:rPr>
        <w:t xml:space="preserve"> </w:t>
      </w:r>
      <w:r w:rsidR="00A239F8" w:rsidRPr="00AF3CF5">
        <w:rPr>
          <w:rFonts w:eastAsia="Arial"/>
          <w:color w:val="000000" w:themeColor="text1"/>
          <w:kern w:val="1"/>
          <w:sz w:val="26"/>
          <w:szCs w:val="26"/>
          <w:lang w:eastAsia="ar-SA"/>
        </w:rPr>
        <w:t>к компетенции Совета.</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4D4405" w:rsidP="008B6236">
      <w:pPr>
        <w:widowControl w:val="0"/>
        <w:suppressAutoHyphens/>
        <w:ind w:firstLine="709"/>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24. Депутат Совета</w:t>
      </w:r>
    </w:p>
    <w:p w:rsidR="00AB4953" w:rsidRPr="00AF3CF5" w:rsidRDefault="00AB4953" w:rsidP="008B6236">
      <w:pPr>
        <w:widowControl w:val="0"/>
        <w:suppressAutoHyphens/>
        <w:ind w:firstLine="709"/>
        <w:rPr>
          <w:rFonts w:eastAsia="Andale Sans UI"/>
          <w:b/>
          <w:color w:val="000000" w:themeColor="text1"/>
          <w:kern w:val="1"/>
          <w:sz w:val="26"/>
          <w:szCs w:val="26"/>
          <w:lang w:eastAsia="en-US"/>
        </w:rPr>
      </w:pPr>
    </w:p>
    <w:p w:rsidR="00963099" w:rsidRPr="00AF3CF5" w:rsidRDefault="00616E46"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Депутатом Совета может быть избран гражданин Российской Федерации, достигший </w:t>
      </w:r>
      <w:r w:rsidRPr="00AF3CF5">
        <w:rPr>
          <w:color w:val="000000" w:themeColor="text1"/>
          <w:sz w:val="26"/>
          <w:szCs w:val="26"/>
        </w:rPr>
        <w:t>на день голосования</w:t>
      </w:r>
      <w:r w:rsidRPr="00AF3CF5">
        <w:rPr>
          <w:rFonts w:eastAsia="Andale Sans UI"/>
          <w:color w:val="000000" w:themeColor="text1"/>
          <w:kern w:val="2"/>
          <w:sz w:val="26"/>
          <w:szCs w:val="26"/>
          <w:lang w:eastAsia="en-US"/>
        </w:rPr>
        <w:t xml:space="preserve"> возраста 18 лет</w:t>
      </w:r>
      <w:proofErr w:type="gramStart"/>
      <w:r w:rsidRPr="00AF3CF5">
        <w:rPr>
          <w:rFonts w:eastAsia="Andale Sans UI"/>
          <w:color w:val="000000" w:themeColor="text1"/>
          <w:kern w:val="2"/>
          <w:sz w:val="26"/>
          <w:szCs w:val="26"/>
          <w:lang w:eastAsia="en-US"/>
        </w:rPr>
        <w:t>.</w:t>
      </w:r>
      <w:proofErr w:type="gramEnd"/>
      <w:r w:rsidR="00F46304" w:rsidRPr="00AF3CF5">
        <w:rPr>
          <w:rFonts w:eastAsia="Andale Sans UI"/>
          <w:color w:val="000000" w:themeColor="text1"/>
          <w:kern w:val="2"/>
          <w:sz w:val="26"/>
          <w:szCs w:val="26"/>
          <w:lang w:eastAsia="en-US"/>
        </w:rPr>
        <w:t xml:space="preserve"> </w:t>
      </w:r>
      <w:r w:rsidR="00BA0B0C" w:rsidRPr="00AF3CF5">
        <w:rPr>
          <w:rFonts w:eastAsia="Andale Sans UI"/>
          <w:color w:val="000000" w:themeColor="text1"/>
          <w:kern w:val="2"/>
          <w:sz w:val="26"/>
          <w:szCs w:val="26"/>
          <w:lang w:eastAsia="en-US"/>
        </w:rPr>
        <w:t>(</w:t>
      </w:r>
      <w:proofErr w:type="gramStart"/>
      <w:r w:rsidR="00BA0B0C" w:rsidRPr="00AF3CF5">
        <w:rPr>
          <w:rFonts w:eastAsia="Andale Sans UI"/>
          <w:color w:val="000000" w:themeColor="text1"/>
          <w:kern w:val="2"/>
          <w:sz w:val="26"/>
          <w:szCs w:val="26"/>
          <w:lang w:eastAsia="en-US"/>
        </w:rPr>
        <w:t>ч</w:t>
      </w:r>
      <w:proofErr w:type="gramEnd"/>
      <w:r w:rsidR="00BA0B0C" w:rsidRPr="00AF3CF5">
        <w:rPr>
          <w:rFonts w:eastAsia="Andale Sans UI"/>
          <w:color w:val="000000" w:themeColor="text1"/>
          <w:kern w:val="2"/>
          <w:sz w:val="26"/>
          <w:szCs w:val="26"/>
          <w:lang w:eastAsia="en-US"/>
        </w:rPr>
        <w:t xml:space="preserve">асть </w:t>
      </w:r>
      <w:r w:rsidR="00963099" w:rsidRPr="00AF3CF5">
        <w:rPr>
          <w:rFonts w:eastAsia="Andale Sans UI"/>
          <w:color w:val="000000" w:themeColor="text1"/>
          <w:kern w:val="2"/>
          <w:sz w:val="26"/>
          <w:szCs w:val="26"/>
          <w:lang w:eastAsia="en-US"/>
        </w:rPr>
        <w:t>1 в ред</w:t>
      </w:r>
      <w:r w:rsidR="00BA0B0C" w:rsidRPr="00AF3CF5">
        <w:rPr>
          <w:rFonts w:eastAsia="Andale Sans UI"/>
          <w:color w:val="000000" w:themeColor="text1"/>
          <w:kern w:val="2"/>
          <w:sz w:val="26"/>
          <w:szCs w:val="26"/>
          <w:lang w:eastAsia="en-US"/>
        </w:rPr>
        <w:t>акции</w:t>
      </w:r>
      <w:r w:rsidR="00963099" w:rsidRPr="00AF3CF5">
        <w:rPr>
          <w:rFonts w:eastAsia="Andale Sans UI"/>
          <w:color w:val="000000" w:themeColor="text1"/>
          <w:kern w:val="2"/>
          <w:sz w:val="26"/>
          <w:szCs w:val="26"/>
          <w:lang w:eastAsia="en-US"/>
        </w:rPr>
        <w:t xml:space="preserve"> решения </w:t>
      </w:r>
      <w:r w:rsidR="00BA0B0C" w:rsidRPr="00AF3CF5">
        <w:rPr>
          <w:rFonts w:eastAsia="Andale Sans UI"/>
          <w:color w:val="000000" w:themeColor="text1"/>
          <w:kern w:val="2"/>
          <w:sz w:val="26"/>
          <w:szCs w:val="26"/>
          <w:lang w:eastAsia="en-US"/>
        </w:rPr>
        <w:t xml:space="preserve">Совета </w:t>
      </w:r>
      <w:r w:rsidR="00963099" w:rsidRPr="00AF3CF5">
        <w:rPr>
          <w:rFonts w:eastAsia="Andale Sans UI"/>
          <w:color w:val="000000" w:themeColor="text1"/>
          <w:kern w:val="2"/>
          <w:sz w:val="26"/>
          <w:szCs w:val="26"/>
          <w:lang w:eastAsia="en-US"/>
        </w:rPr>
        <w:t>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46304" w:rsidRPr="00AF3CF5" w:rsidRDefault="00963099" w:rsidP="00F46304">
      <w:pPr>
        <w:pStyle w:val="211"/>
        <w:ind w:firstLine="709"/>
        <w:jc w:val="both"/>
        <w:rPr>
          <w:color w:val="000000" w:themeColor="text1"/>
          <w:sz w:val="26"/>
          <w:szCs w:val="26"/>
        </w:rPr>
      </w:pPr>
      <w:r w:rsidRPr="00AF3CF5">
        <w:rPr>
          <w:color w:val="000000" w:themeColor="text1"/>
          <w:sz w:val="26"/>
          <w:szCs w:val="26"/>
        </w:rPr>
        <w:t>Срок полномочий депутата Совета составляет 5 лет.</w:t>
      </w:r>
      <w:r w:rsidR="00F46304" w:rsidRPr="00AF3CF5">
        <w:rPr>
          <w:color w:val="000000" w:themeColor="text1"/>
          <w:sz w:val="26"/>
          <w:szCs w:val="26"/>
        </w:rPr>
        <w:t xml:space="preserve"> </w:t>
      </w:r>
    </w:p>
    <w:p w:rsidR="00963099" w:rsidRPr="00AF3CF5" w:rsidRDefault="00963099" w:rsidP="00F46304">
      <w:pPr>
        <w:pStyle w:val="211"/>
        <w:ind w:firstLine="709"/>
        <w:jc w:val="both"/>
        <w:rPr>
          <w:color w:val="000000" w:themeColor="text1"/>
          <w:sz w:val="26"/>
          <w:szCs w:val="26"/>
        </w:rPr>
      </w:pPr>
      <w:r w:rsidRPr="00AF3CF5">
        <w:rPr>
          <w:color w:val="000000" w:themeColor="text1"/>
          <w:sz w:val="26"/>
          <w:szCs w:val="26"/>
        </w:rPr>
        <w:t>(абзац в ред</w:t>
      </w:r>
      <w:r w:rsidR="00BA0B0C" w:rsidRPr="00AF3CF5">
        <w:rPr>
          <w:color w:val="000000" w:themeColor="text1"/>
          <w:sz w:val="26"/>
          <w:szCs w:val="26"/>
        </w:rPr>
        <w:t>акции</w:t>
      </w:r>
      <w:r w:rsidRPr="00AF3CF5">
        <w:rPr>
          <w:color w:val="000000" w:themeColor="text1"/>
          <w:sz w:val="26"/>
          <w:szCs w:val="26"/>
        </w:rPr>
        <w:t xml:space="preserve"> решения </w:t>
      </w:r>
      <w:r w:rsidR="00BA0B0C"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15.03.2017 № 146</w:t>
      </w:r>
      <w:r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47F11" w:rsidRPr="00AF3CF5" w:rsidRDefault="00A239F8"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4. </w:t>
      </w:r>
      <w:r w:rsidR="00747F11" w:rsidRPr="00AF3CF5">
        <w:rPr>
          <w:rFonts w:eastAsia="Andale Sans UI"/>
          <w:color w:val="000000" w:themeColor="text1"/>
          <w:kern w:val="1"/>
          <w:sz w:val="26"/>
          <w:szCs w:val="26"/>
          <w:lang w:eastAsia="en-US"/>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w:t>
      </w:r>
      <w:r w:rsidRPr="00AF3CF5">
        <w:rPr>
          <w:rFonts w:eastAsia="Andale Sans UI"/>
          <w:color w:val="000000" w:themeColor="text1"/>
          <w:kern w:val="1"/>
          <w:sz w:val="26"/>
          <w:szCs w:val="26"/>
          <w:lang w:eastAsia="en-US"/>
        </w:rPr>
        <w:t>енно информирует об этом Совет.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w:t>
      </w:r>
      <w:proofErr w:type="gramStart"/>
      <w:r w:rsidRPr="00AF3CF5">
        <w:rPr>
          <w:rFonts w:eastAsia="Andale Sans UI"/>
          <w:color w:val="000000" w:themeColor="text1"/>
          <w:kern w:val="1"/>
          <w:sz w:val="26"/>
          <w:szCs w:val="26"/>
          <w:lang w:eastAsia="en-US"/>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Полномочия депутата Совета прекращаются досрочно в случаях:</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смерти;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отставки по собственному желанию;</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признания судом недееспособным или ограниченно дееспособным;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признания судом безвестно отсутствующим или объявления умершим;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вступления в отношении его в законную силу обвинительного приговора суда;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выезда за пределы Российской Федерации на постоянное место жительства;</w:t>
      </w:r>
    </w:p>
    <w:p w:rsidR="00047108" w:rsidRDefault="00047108" w:rsidP="00047108">
      <w:pPr>
        <w:widowControl w:val="0"/>
        <w:tabs>
          <w:tab w:val="left" w:pos="1134"/>
        </w:tabs>
        <w:ind w:firstLine="709"/>
        <w:jc w:val="both"/>
        <w:rPr>
          <w:rFonts w:eastAsia="Calibri"/>
          <w:sz w:val="28"/>
          <w:szCs w:val="28"/>
        </w:rPr>
      </w:pPr>
      <w:r>
        <w:rPr>
          <w:rFonts w:eastAsia="Calibri"/>
          <w:sz w:val="28"/>
          <w:szCs w:val="28"/>
          <w:lang w:val="x-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7108" w:rsidRPr="00AF3CF5" w:rsidRDefault="00501FBA" w:rsidP="00501FBA">
      <w:pPr>
        <w:widowControl w:val="0"/>
        <w:tabs>
          <w:tab w:val="left" w:pos="1134"/>
        </w:tabs>
        <w:jc w:val="both"/>
        <w:rPr>
          <w:rFonts w:eastAsia="Arial"/>
          <w:color w:val="000000" w:themeColor="text1"/>
          <w:kern w:val="1"/>
          <w:sz w:val="26"/>
          <w:szCs w:val="26"/>
          <w:lang w:eastAsia="ar-SA"/>
        </w:rPr>
      </w:pPr>
      <w:r>
        <w:rPr>
          <w:rFonts w:eastAsia="Calibri"/>
          <w:sz w:val="28"/>
          <w:szCs w:val="28"/>
          <w:lang w:eastAsia="x-none"/>
        </w:rPr>
        <w:t>(</w:t>
      </w:r>
      <w:r w:rsidR="00047108">
        <w:rPr>
          <w:rFonts w:eastAsia="Calibri"/>
          <w:sz w:val="28"/>
          <w:szCs w:val="28"/>
          <w:lang w:eastAsia="x-none"/>
        </w:rPr>
        <w:t xml:space="preserve">пункт 7 части 7 статьи 24 </w:t>
      </w:r>
      <w:r>
        <w:rPr>
          <w:sz w:val="26"/>
          <w:szCs w:val="26"/>
        </w:rPr>
        <w:t>в редакции решения Совета от 25.05.2022 г.№ 184)</w:t>
      </w:r>
      <w:r>
        <w:rPr>
          <w:rFonts w:eastAsia="Calibri"/>
          <w:sz w:val="28"/>
          <w:szCs w:val="28"/>
        </w:rPr>
        <w:t xml:space="preserve"> </w:t>
      </w:r>
    </w:p>
    <w:p w:rsidR="00A27B82" w:rsidRDefault="00747F11" w:rsidP="00A27B82">
      <w:pPr>
        <w:widowControl w:val="0"/>
        <w:tabs>
          <w:tab w:val="left" w:pos="1134"/>
        </w:tabs>
        <w:ind w:firstLine="709"/>
        <w:jc w:val="both"/>
        <w:rPr>
          <w:rFonts w:eastAsia="Calibri"/>
          <w:sz w:val="28"/>
          <w:szCs w:val="28"/>
          <w:lang w:eastAsia="x-none"/>
        </w:rPr>
      </w:pPr>
      <w:r w:rsidRPr="00AF3CF5">
        <w:rPr>
          <w:rFonts w:eastAsia="Arial"/>
          <w:color w:val="000000" w:themeColor="text1"/>
          <w:kern w:val="1"/>
          <w:sz w:val="26"/>
          <w:szCs w:val="26"/>
          <w:lang w:eastAsia="ar-SA"/>
        </w:rPr>
        <w:t xml:space="preserve">8) </w:t>
      </w:r>
      <w:r w:rsidR="00A27B82">
        <w:rPr>
          <w:rFonts w:eastAsia="Arial"/>
          <w:color w:val="000000" w:themeColor="text1"/>
          <w:kern w:val="1"/>
          <w:sz w:val="26"/>
          <w:szCs w:val="26"/>
          <w:lang w:eastAsia="ar-SA"/>
        </w:rPr>
        <w:t>(</w:t>
      </w:r>
      <w:r w:rsidR="00A27B82">
        <w:rPr>
          <w:rFonts w:eastAsia="Calibri"/>
          <w:sz w:val="28"/>
          <w:szCs w:val="28"/>
        </w:rPr>
        <w:t xml:space="preserve">часть 8 статьи </w:t>
      </w:r>
      <w:r w:rsidR="00A27B82">
        <w:rPr>
          <w:rFonts w:eastAsia="Calibri"/>
          <w:sz w:val="28"/>
          <w:szCs w:val="28"/>
          <w:lang w:eastAsia="x-none"/>
        </w:rPr>
        <w:t xml:space="preserve">24 утратила силу </w:t>
      </w:r>
      <w:r w:rsidR="00A27B82">
        <w:rPr>
          <w:sz w:val="26"/>
          <w:szCs w:val="26"/>
        </w:rPr>
        <w:t>решением Совета от 25.05.2022 г.№ 184)</w:t>
      </w:r>
      <w:r w:rsidR="00A27B82">
        <w:rPr>
          <w:rFonts w:eastAsia="Calibri"/>
          <w:sz w:val="28"/>
          <w:szCs w:val="28"/>
          <w:lang w:eastAsia="x-none"/>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досрочного прекращения полномочий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призыва на военную службу или направления на заменяющую ее альтернативную гражданскую службу;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в иных случаях, установленных Федеральным законом от 6</w:t>
      </w:r>
      <w:r w:rsidR="00C2790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C2790F" w:rsidRPr="00AF3CF5">
        <w:rPr>
          <w:rFonts w:eastAsia="Andale Sans UI"/>
          <w:color w:val="000000" w:themeColor="text1"/>
          <w:kern w:val="1"/>
          <w:sz w:val="26"/>
          <w:szCs w:val="26"/>
          <w:lang w:eastAsia="en-US"/>
        </w:rPr>
        <w:t>года</w:t>
      </w:r>
      <w:r w:rsidR="003071B0"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131-ФЗ «Об общих принципах организации местного самоуправления Российской Федерации</w:t>
      </w:r>
      <w:r w:rsidR="006B5358">
        <w:rPr>
          <w:rFonts w:eastAsia="Andale Sans UI"/>
          <w:color w:val="000000" w:themeColor="text1"/>
          <w:kern w:val="1"/>
          <w:sz w:val="26"/>
          <w:szCs w:val="26"/>
          <w:lang w:eastAsia="en-US"/>
        </w:rPr>
        <w:t>» и иными федеральными законами;</w:t>
      </w:r>
    </w:p>
    <w:p w:rsidR="003071B0" w:rsidRPr="00AF3CF5" w:rsidRDefault="00143B8C" w:rsidP="008B6236">
      <w:pPr>
        <w:pStyle w:val="ConsNormal"/>
        <w:widowControl/>
        <w:ind w:firstLine="709"/>
        <w:jc w:val="both"/>
        <w:rPr>
          <w:rFonts w:ascii="Times New Roman" w:hAnsi="Times New Roman" w:cs="Times New Roman"/>
          <w:color w:val="000000" w:themeColor="text1"/>
          <w:sz w:val="26"/>
          <w:szCs w:val="26"/>
        </w:rPr>
      </w:pPr>
      <w:proofErr w:type="gramStart"/>
      <w:r w:rsidRPr="00AF3CF5">
        <w:rPr>
          <w:rFonts w:ascii="Times New Roman" w:hAnsi="Times New Roman" w:cs="Times New Roman"/>
          <w:color w:val="000000" w:themeColor="text1"/>
          <w:sz w:val="26"/>
          <w:szCs w:val="26"/>
        </w:rPr>
        <w:lastRenderedPageBreak/>
        <w:t>1</w:t>
      </w:r>
      <w:r w:rsidR="0028022C" w:rsidRPr="00AF3CF5">
        <w:rPr>
          <w:rFonts w:ascii="Times New Roman" w:hAnsi="Times New Roman" w:cs="Times New Roman"/>
          <w:color w:val="000000" w:themeColor="text1"/>
          <w:sz w:val="26"/>
          <w:szCs w:val="26"/>
        </w:rPr>
        <w:t>2</w:t>
      </w:r>
      <w:r w:rsidRPr="00AF3CF5">
        <w:rPr>
          <w:rFonts w:ascii="Times New Roman" w:hAnsi="Times New Roman" w:cs="Times New Roman"/>
          <w:color w:val="000000" w:themeColor="text1"/>
          <w:sz w:val="26"/>
          <w:szCs w:val="26"/>
        </w:rPr>
        <w:t xml:space="preserve">) несоблюдения ограничений, запретов, неисполнения обязанностей, установленных Федеральным законом от 25 декабря 2008 года № 273-ФЗ </w:t>
      </w:r>
      <w:r w:rsidR="003071B0" w:rsidRPr="00AF3CF5">
        <w:rPr>
          <w:rFonts w:ascii="Times New Roman" w:hAnsi="Times New Roman" w:cs="Times New Roman"/>
          <w:color w:val="000000" w:themeColor="text1"/>
          <w:sz w:val="26"/>
          <w:szCs w:val="26"/>
        </w:rPr>
        <w:t xml:space="preserve">                        </w:t>
      </w:r>
      <w:r w:rsidRPr="00AF3CF5">
        <w:rPr>
          <w:rFonts w:ascii="Times New Roman" w:hAnsi="Times New Roman" w:cs="Times New Roman"/>
          <w:color w:val="000000" w:themeColor="text1"/>
          <w:sz w:val="26"/>
          <w:szCs w:val="26"/>
        </w:rPr>
        <w:t xml:space="preserve">«О противодействии коррупции», Федеральным законом от 3 декабря 2012 года </w:t>
      </w:r>
      <w:r w:rsidR="003071B0" w:rsidRPr="00AF3CF5">
        <w:rPr>
          <w:rFonts w:ascii="Times New Roman" w:hAnsi="Times New Roman" w:cs="Times New Roman"/>
          <w:color w:val="000000" w:themeColor="text1"/>
          <w:sz w:val="26"/>
          <w:szCs w:val="26"/>
        </w:rPr>
        <w:t xml:space="preserve">          </w:t>
      </w:r>
      <w:r w:rsidRPr="00AF3CF5">
        <w:rPr>
          <w:rFonts w:ascii="Times New Roman" w:hAnsi="Times New Roman" w:cs="Times New Roman"/>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F3CF5">
        <w:rPr>
          <w:rFonts w:ascii="Times New Roman" w:hAnsi="Times New Roman" w:cs="Times New Roman"/>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28022C" w:rsidRPr="00AF3CF5">
        <w:rPr>
          <w:rFonts w:ascii="Times New Roman" w:hAnsi="Times New Roman" w:cs="Times New Roman"/>
          <w:color w:val="000000" w:themeColor="text1"/>
          <w:sz w:val="26"/>
          <w:szCs w:val="26"/>
        </w:rPr>
        <w:t>ми финансовыми инструментами»</w:t>
      </w:r>
      <w:r w:rsidR="006B5358">
        <w:rPr>
          <w:rFonts w:ascii="Times New Roman" w:hAnsi="Times New Roman"/>
          <w:sz w:val="28"/>
          <w:szCs w:val="28"/>
          <w:lang w:val="x-none" w:eastAsia="x-none"/>
        </w:rPr>
        <w:t>, если иное не предусмотрено Федеральным законом от 6</w:t>
      </w:r>
      <w:r w:rsidR="006B5358">
        <w:rPr>
          <w:rFonts w:ascii="Times New Roman" w:hAnsi="Times New Roman"/>
          <w:sz w:val="28"/>
          <w:szCs w:val="28"/>
          <w:lang w:eastAsia="x-none"/>
        </w:rPr>
        <w:t xml:space="preserve"> октября </w:t>
      </w:r>
      <w:r w:rsidR="006B5358">
        <w:rPr>
          <w:rFonts w:ascii="Times New Roman" w:hAnsi="Times New Roman"/>
          <w:sz w:val="28"/>
          <w:szCs w:val="28"/>
          <w:lang w:val="x-none" w:eastAsia="x-none"/>
        </w:rPr>
        <w:t xml:space="preserve">2003 </w:t>
      </w:r>
      <w:r w:rsidR="006B5358">
        <w:rPr>
          <w:rFonts w:ascii="Times New Roman" w:hAnsi="Times New Roman"/>
          <w:sz w:val="28"/>
          <w:szCs w:val="28"/>
          <w:lang w:eastAsia="x-none"/>
        </w:rPr>
        <w:t xml:space="preserve">г. </w:t>
      </w:r>
      <w:r w:rsidR="006B5358">
        <w:rPr>
          <w:rFonts w:ascii="Times New Roman" w:hAnsi="Times New Roman"/>
          <w:sz w:val="28"/>
          <w:szCs w:val="28"/>
          <w:lang w:val="x-none" w:eastAsia="x-none"/>
        </w:rPr>
        <w:t xml:space="preserve">№ 131-ФЗ </w:t>
      </w:r>
      <w:r w:rsidR="006B5358">
        <w:rPr>
          <w:rFonts w:ascii="Times New Roman" w:hAnsi="Times New Roman"/>
          <w:sz w:val="28"/>
          <w:szCs w:val="28"/>
          <w:lang w:eastAsia="x-none"/>
        </w:rPr>
        <w:t>"</w:t>
      </w:r>
      <w:r w:rsidR="006B5358">
        <w:rPr>
          <w:rFonts w:ascii="Times New Roman" w:hAnsi="Times New Roman"/>
          <w:sz w:val="28"/>
          <w:szCs w:val="28"/>
          <w:lang w:val="x-none" w:eastAsia="x-none"/>
        </w:rPr>
        <w:t>Об общих принципах организации местного самоуправления в Российской Федерации</w:t>
      </w:r>
      <w:r w:rsidR="006B5358">
        <w:rPr>
          <w:rFonts w:ascii="Times New Roman" w:hAnsi="Times New Roman"/>
          <w:sz w:val="28"/>
          <w:szCs w:val="28"/>
          <w:lang w:eastAsia="x-none"/>
        </w:rPr>
        <w:t>"</w:t>
      </w:r>
      <w:r w:rsidR="0028022C" w:rsidRPr="00AF3CF5">
        <w:rPr>
          <w:rFonts w:ascii="Times New Roman" w:hAnsi="Times New Roman" w:cs="Times New Roman"/>
          <w:color w:val="000000" w:themeColor="text1"/>
          <w:sz w:val="26"/>
          <w:szCs w:val="26"/>
        </w:rPr>
        <w:t xml:space="preserve">; </w:t>
      </w:r>
    </w:p>
    <w:p w:rsidR="0028022C" w:rsidRDefault="0028022C"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(п</w:t>
      </w:r>
      <w:r w:rsidR="00BA0B0C" w:rsidRPr="00AF3CF5">
        <w:rPr>
          <w:rFonts w:ascii="Times New Roman" w:eastAsia="Calibri" w:hAnsi="Times New Roman" w:cs="Times New Roman"/>
          <w:color w:val="000000" w:themeColor="text1"/>
          <w:sz w:val="26"/>
          <w:szCs w:val="26"/>
        </w:rPr>
        <w:t xml:space="preserve">ункт </w:t>
      </w:r>
      <w:r w:rsidRPr="00AF3CF5">
        <w:rPr>
          <w:rFonts w:ascii="Times New Roman" w:eastAsia="Calibri" w:hAnsi="Times New Roman" w:cs="Times New Roman"/>
          <w:color w:val="000000" w:themeColor="text1"/>
          <w:sz w:val="26"/>
          <w:szCs w:val="26"/>
        </w:rPr>
        <w:t xml:space="preserve">12 </w:t>
      </w:r>
      <w:r w:rsidR="006B5358">
        <w:rPr>
          <w:rFonts w:ascii="Times New Roman" w:eastAsia="Calibri" w:hAnsi="Times New Roman" w:cs="Times New Roman"/>
          <w:color w:val="000000" w:themeColor="text1"/>
          <w:sz w:val="26"/>
          <w:szCs w:val="26"/>
        </w:rPr>
        <w:t xml:space="preserve">в редакции </w:t>
      </w:r>
      <w:r w:rsidRPr="00AF3CF5">
        <w:rPr>
          <w:rFonts w:ascii="Times New Roman" w:eastAsia="Calibri" w:hAnsi="Times New Roman" w:cs="Times New Roman"/>
          <w:color w:val="000000" w:themeColor="text1"/>
          <w:sz w:val="26"/>
          <w:szCs w:val="26"/>
        </w:rPr>
        <w:t>решени</w:t>
      </w:r>
      <w:r w:rsidR="006B5358">
        <w:rPr>
          <w:rFonts w:ascii="Times New Roman" w:eastAsia="Calibri" w:hAnsi="Times New Roman" w:cs="Times New Roman"/>
          <w:color w:val="000000" w:themeColor="text1"/>
          <w:sz w:val="26"/>
          <w:szCs w:val="26"/>
        </w:rPr>
        <w:t>я</w:t>
      </w:r>
      <w:r w:rsidRPr="00AF3CF5">
        <w:rPr>
          <w:rFonts w:ascii="Times New Roman" w:eastAsia="Calibri" w:hAnsi="Times New Roman" w:cs="Times New Roman"/>
          <w:color w:val="000000" w:themeColor="text1"/>
          <w:sz w:val="26"/>
          <w:szCs w:val="26"/>
        </w:rPr>
        <w:t xml:space="preserve"> </w:t>
      </w:r>
      <w:r w:rsidR="00BA0B0C" w:rsidRPr="00AF3CF5">
        <w:rPr>
          <w:rFonts w:ascii="Times New Roman" w:eastAsia="Calibri" w:hAnsi="Times New Roman" w:cs="Times New Roman"/>
          <w:color w:val="000000" w:themeColor="text1"/>
          <w:sz w:val="26"/>
          <w:szCs w:val="26"/>
        </w:rPr>
        <w:t xml:space="preserve">Совета </w:t>
      </w:r>
      <w:r w:rsidRPr="00AF3CF5">
        <w:rPr>
          <w:rFonts w:ascii="Times New Roman" w:eastAsia="Calibri" w:hAnsi="Times New Roman" w:cs="Times New Roman"/>
          <w:color w:val="000000" w:themeColor="text1"/>
          <w:sz w:val="26"/>
          <w:szCs w:val="26"/>
        </w:rPr>
        <w:t xml:space="preserve">от </w:t>
      </w:r>
      <w:r w:rsidR="006B5358">
        <w:rPr>
          <w:rFonts w:ascii="Times New Roman" w:eastAsia="Calibri" w:hAnsi="Times New Roman" w:cs="Times New Roman"/>
          <w:color w:val="000000" w:themeColor="text1"/>
          <w:sz w:val="26"/>
          <w:szCs w:val="26"/>
        </w:rPr>
        <w:t>26.08.2020 г. № 479</w:t>
      </w:r>
      <w:r w:rsidRPr="00AF3CF5">
        <w:rPr>
          <w:rFonts w:ascii="Times New Roman" w:eastAsia="Calibri" w:hAnsi="Times New Roman" w:cs="Times New Roman"/>
          <w:color w:val="000000" w:themeColor="text1"/>
          <w:sz w:val="26"/>
          <w:szCs w:val="26"/>
        </w:rPr>
        <w:t>)</w:t>
      </w:r>
      <w:r w:rsidRPr="00AF3CF5">
        <w:rPr>
          <w:rFonts w:ascii="Times New Roman" w:hAnsi="Times New Roman" w:cs="Times New Roman"/>
          <w:color w:val="000000" w:themeColor="text1"/>
          <w:sz w:val="26"/>
          <w:szCs w:val="26"/>
        </w:rPr>
        <w:t xml:space="preserve"> </w:t>
      </w:r>
    </w:p>
    <w:p w:rsidR="003071B0" w:rsidRPr="00AF3CF5" w:rsidRDefault="0028022C" w:rsidP="008B6236">
      <w:pPr>
        <w:ind w:firstLine="709"/>
        <w:jc w:val="both"/>
        <w:rPr>
          <w:rFonts w:eastAsia="Calibri"/>
          <w:color w:val="000000" w:themeColor="text1"/>
          <w:sz w:val="26"/>
          <w:szCs w:val="26"/>
        </w:rPr>
      </w:pPr>
      <w:r w:rsidRPr="00AF3CF5">
        <w:rPr>
          <w:color w:val="000000" w:themeColor="text1"/>
          <w:sz w:val="26"/>
          <w:szCs w:val="26"/>
        </w:rPr>
        <w:t xml:space="preserve">13) несоблюдения ограничений, установленных Федеральным законом </w:t>
      </w:r>
      <w:r w:rsidR="003071B0" w:rsidRPr="00AF3CF5">
        <w:rPr>
          <w:color w:val="000000" w:themeColor="text1"/>
          <w:sz w:val="26"/>
          <w:szCs w:val="26"/>
        </w:rPr>
        <w:t xml:space="preserve">             </w:t>
      </w:r>
      <w:r w:rsidRPr="00AF3CF5">
        <w:rPr>
          <w:color w:val="000000" w:themeColor="text1"/>
          <w:sz w:val="26"/>
          <w:szCs w:val="26"/>
        </w:rPr>
        <w:t>от 6 октября 2003 года № 131-ФЗ «Об общих принципах организации местного самоуправления в Российской Федерации»</w:t>
      </w:r>
      <w:r w:rsidR="00006202" w:rsidRPr="00AF3CF5">
        <w:rPr>
          <w:color w:val="000000" w:themeColor="text1"/>
          <w:sz w:val="26"/>
          <w:szCs w:val="26"/>
        </w:rPr>
        <w:t>;</w:t>
      </w:r>
      <w:r w:rsidRPr="00AF3CF5">
        <w:rPr>
          <w:rFonts w:eastAsia="Calibri"/>
          <w:color w:val="000000" w:themeColor="text1"/>
          <w:sz w:val="26"/>
          <w:szCs w:val="26"/>
        </w:rPr>
        <w:t xml:space="preserve"> </w:t>
      </w:r>
    </w:p>
    <w:p w:rsidR="0028022C" w:rsidRPr="00AF3CF5" w:rsidRDefault="0028022C" w:rsidP="008B6236">
      <w:pPr>
        <w:ind w:firstLine="709"/>
        <w:jc w:val="both"/>
        <w:rPr>
          <w:rFonts w:eastAsia="Calibri"/>
          <w:color w:val="000000" w:themeColor="text1"/>
          <w:sz w:val="26"/>
          <w:szCs w:val="26"/>
        </w:rPr>
      </w:pPr>
      <w:r w:rsidRPr="00AF3CF5">
        <w:rPr>
          <w:rFonts w:eastAsia="Calibri"/>
          <w:color w:val="000000" w:themeColor="text1"/>
          <w:sz w:val="26"/>
          <w:szCs w:val="26"/>
        </w:rPr>
        <w:t>(п</w:t>
      </w:r>
      <w:r w:rsidR="00BA0B0C" w:rsidRPr="00AF3CF5">
        <w:rPr>
          <w:rFonts w:eastAsia="Calibri"/>
          <w:color w:val="000000" w:themeColor="text1"/>
          <w:sz w:val="26"/>
          <w:szCs w:val="26"/>
        </w:rPr>
        <w:t>ункт</w:t>
      </w:r>
      <w:r w:rsidR="00F46304" w:rsidRPr="00AF3CF5">
        <w:rPr>
          <w:rFonts w:eastAsia="Calibri"/>
          <w:color w:val="000000" w:themeColor="text1"/>
          <w:sz w:val="26"/>
          <w:szCs w:val="26"/>
        </w:rPr>
        <w:t xml:space="preserve"> </w:t>
      </w:r>
      <w:r w:rsidRPr="00AF3CF5">
        <w:rPr>
          <w:rFonts w:eastAsia="Calibri"/>
          <w:color w:val="000000" w:themeColor="text1"/>
          <w:sz w:val="26"/>
          <w:szCs w:val="26"/>
        </w:rPr>
        <w:t>13 введ</w:t>
      </w:r>
      <w:r w:rsidR="001E3943" w:rsidRPr="00AF3CF5">
        <w:rPr>
          <w:rFonts w:eastAsia="Calibri"/>
          <w:color w:val="000000" w:themeColor="text1"/>
          <w:sz w:val="26"/>
          <w:szCs w:val="26"/>
        </w:rPr>
        <w:t xml:space="preserve">ен решением </w:t>
      </w:r>
      <w:r w:rsidR="00BA0B0C" w:rsidRPr="00AF3CF5">
        <w:rPr>
          <w:rFonts w:eastAsia="Calibri"/>
          <w:color w:val="000000" w:themeColor="text1"/>
          <w:sz w:val="26"/>
          <w:szCs w:val="26"/>
        </w:rPr>
        <w:t xml:space="preserve">Совета </w:t>
      </w:r>
      <w:r w:rsidR="001E3943" w:rsidRPr="00AF3CF5">
        <w:rPr>
          <w:rFonts w:eastAsia="Calibri"/>
          <w:color w:val="000000" w:themeColor="text1"/>
          <w:sz w:val="26"/>
          <w:szCs w:val="26"/>
        </w:rPr>
        <w:t xml:space="preserve">от 16.03.2016 </w:t>
      </w:r>
      <w:r w:rsidRPr="00AF3CF5">
        <w:rPr>
          <w:rFonts w:eastAsia="Calibri"/>
          <w:color w:val="000000" w:themeColor="text1"/>
          <w:sz w:val="26"/>
          <w:szCs w:val="26"/>
        </w:rPr>
        <w:t>№ 56)</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E72BE5" w:rsidRPr="00AF3CF5" w:rsidRDefault="00E72BE5" w:rsidP="008B6236">
      <w:pPr>
        <w:ind w:firstLine="709"/>
        <w:jc w:val="both"/>
        <w:rPr>
          <w:color w:val="000000" w:themeColor="text1"/>
          <w:sz w:val="26"/>
          <w:szCs w:val="26"/>
        </w:rPr>
      </w:pPr>
      <w:r w:rsidRPr="00AF3CF5">
        <w:rPr>
          <w:color w:val="000000" w:themeColor="text1"/>
          <w:sz w:val="26"/>
          <w:szCs w:val="26"/>
        </w:rPr>
        <w:t>В случаях, предусмотренных пунктами 1, 3-7, 10, 12, 13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72BE5" w:rsidRPr="00AF3CF5" w:rsidRDefault="00E72BE5" w:rsidP="008B6236">
      <w:pPr>
        <w:ind w:firstLine="709"/>
        <w:jc w:val="both"/>
        <w:rPr>
          <w:color w:val="000000" w:themeColor="text1"/>
          <w:sz w:val="26"/>
          <w:szCs w:val="26"/>
        </w:rPr>
      </w:pPr>
      <w:r w:rsidRPr="00AF3CF5">
        <w:rPr>
          <w:color w:val="000000" w:themeColor="text1"/>
          <w:sz w:val="26"/>
          <w:szCs w:val="26"/>
        </w:rPr>
        <w:t>(абз</w:t>
      </w:r>
      <w:r w:rsidR="00BA0B0C" w:rsidRPr="00AF3CF5">
        <w:rPr>
          <w:color w:val="000000" w:themeColor="text1"/>
          <w:sz w:val="26"/>
          <w:szCs w:val="26"/>
        </w:rPr>
        <w:t>ац</w:t>
      </w:r>
      <w:r w:rsidRPr="00AF3CF5">
        <w:rPr>
          <w:color w:val="000000" w:themeColor="text1"/>
          <w:sz w:val="26"/>
          <w:szCs w:val="26"/>
        </w:rPr>
        <w:t xml:space="preserve"> в ред</w:t>
      </w:r>
      <w:r w:rsidR="00BA0B0C" w:rsidRPr="00AF3CF5">
        <w:rPr>
          <w:color w:val="000000" w:themeColor="text1"/>
          <w:sz w:val="26"/>
          <w:szCs w:val="26"/>
        </w:rPr>
        <w:t>акции</w:t>
      </w:r>
      <w:r w:rsidRPr="00AF3CF5">
        <w:rPr>
          <w:color w:val="000000" w:themeColor="text1"/>
          <w:sz w:val="26"/>
          <w:szCs w:val="26"/>
        </w:rPr>
        <w:t xml:space="preserve"> решения </w:t>
      </w:r>
      <w:r w:rsidR="00BA0B0C"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72BE5" w:rsidRPr="00AF3CF5" w:rsidRDefault="00E72BE5"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071B0"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Совета, - не позднее чем через три месяца со дня появления такого основания;</w:t>
      </w:r>
    </w:p>
    <w:p w:rsidR="00836466" w:rsidRPr="00AF3CF5" w:rsidRDefault="00836466" w:rsidP="008B6236">
      <w:pPr>
        <w:autoSpaceDE w:val="0"/>
        <w:autoSpaceDN w:val="0"/>
        <w:adjustRightInd w:val="0"/>
        <w:spacing w:line="30" w:lineRule="atLeast"/>
        <w:ind w:right="50" w:firstLine="709"/>
        <w:jc w:val="both"/>
        <w:rPr>
          <w:bCs/>
          <w:iCs/>
          <w:sz w:val="26"/>
          <w:szCs w:val="26"/>
        </w:rPr>
      </w:pPr>
      <w:r w:rsidRPr="00AF3CF5">
        <w:rPr>
          <w:bCs/>
          <w:iCs/>
          <w:sz w:val="26"/>
          <w:szCs w:val="26"/>
        </w:rPr>
        <w:t xml:space="preserve">В случае обращения </w:t>
      </w:r>
      <w:r w:rsidRPr="00AF3CF5">
        <w:rPr>
          <w:sz w:val="26"/>
          <w:szCs w:val="26"/>
        </w:rPr>
        <w:t>главы администрации (губернатора) Краснодарского края</w:t>
      </w:r>
      <w:r w:rsidRPr="00AF3CF5">
        <w:rPr>
          <w:bCs/>
          <w:iCs/>
          <w:sz w:val="26"/>
          <w:szCs w:val="26"/>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36466" w:rsidRPr="00AF3CF5" w:rsidRDefault="00836466"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(абзац введен решением Совета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9A7526"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9A7526"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9. </w:t>
      </w:r>
      <w:r w:rsidRPr="00AF3CF5">
        <w:rPr>
          <w:rFonts w:eastAsia="Calibri"/>
          <w:color w:val="000000" w:themeColor="text1"/>
          <w:sz w:val="26"/>
          <w:szCs w:val="26"/>
          <w:lang w:eastAsia="en-US"/>
        </w:rPr>
        <w:t>Депутат Совета должен соблюдать ограничения и запреты и исполнять обязанности, которые установлены Федеральным законом от 25</w:t>
      </w:r>
      <w:r w:rsidR="009A7526" w:rsidRPr="00AF3CF5">
        <w:rPr>
          <w:rFonts w:eastAsia="Calibri"/>
          <w:color w:val="000000" w:themeColor="text1"/>
          <w:sz w:val="26"/>
          <w:szCs w:val="26"/>
          <w:lang w:eastAsia="en-US"/>
        </w:rPr>
        <w:t xml:space="preserve"> декабря </w:t>
      </w:r>
      <w:r w:rsidRPr="00AF3CF5">
        <w:rPr>
          <w:rFonts w:eastAsia="Calibri"/>
          <w:color w:val="000000" w:themeColor="text1"/>
          <w:sz w:val="26"/>
          <w:szCs w:val="26"/>
          <w:lang w:eastAsia="en-US"/>
        </w:rPr>
        <w:t xml:space="preserve">2008 </w:t>
      </w:r>
      <w:r w:rsidR="009A7526"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273-ФЗ «О противодействии коррупции» и другими федеральными законами.</w:t>
      </w:r>
    </w:p>
    <w:p w:rsidR="00F46304" w:rsidRPr="00AF3CF5" w:rsidRDefault="00F46304"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25. Компетенция Совета </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В исключительной компетенции Совета находятся: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принятие устава, внесение в него изменений и дополнений;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утверждение местного бюджета и отчета о его исполнении;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4) утверждение стратегии социально-экономического развития муниципального образования Мостовский район;</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4</w:t>
      </w:r>
      <w:r w:rsidRPr="00AF3CF5">
        <w:rPr>
          <w:b/>
          <w:sz w:val="26"/>
          <w:szCs w:val="26"/>
        </w:rPr>
        <w:t xml:space="preserve"> </w:t>
      </w:r>
      <w:r w:rsidRPr="00AF3CF5">
        <w:rPr>
          <w:rFonts w:eastAsia="Calibri"/>
          <w:color w:val="000000" w:themeColor="text1"/>
          <w:sz w:val="26"/>
          <w:szCs w:val="26"/>
          <w:lang w:eastAsia="en-US"/>
        </w:rPr>
        <w:t>в ред</w:t>
      </w:r>
      <w:r w:rsidR="00BA0B0C" w:rsidRPr="00AF3CF5">
        <w:rPr>
          <w:rFonts w:eastAsia="Calibri"/>
          <w:color w:val="000000" w:themeColor="text1"/>
          <w:sz w:val="26"/>
          <w:szCs w:val="26"/>
          <w:lang w:eastAsia="en-US"/>
        </w:rPr>
        <w:t xml:space="preserve">акции </w:t>
      </w:r>
      <w:r w:rsidRPr="00AF3CF5">
        <w:rPr>
          <w:rFonts w:eastAsia="Calibri"/>
          <w:color w:val="000000" w:themeColor="text1"/>
          <w:sz w:val="26"/>
          <w:szCs w:val="26"/>
          <w:lang w:eastAsia="en-US"/>
        </w:rPr>
        <w:t xml:space="preserve">решения </w:t>
      </w:r>
      <w:r w:rsidR="00BA0B0C"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A53CB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AF3CF5">
        <w:rPr>
          <w:rFonts w:eastAsia="Calibri"/>
          <w:color w:val="000000" w:themeColor="text1"/>
          <w:sz w:val="26"/>
          <w:szCs w:val="26"/>
          <w:lang w:eastAsia="en-US"/>
        </w:rPr>
        <w:t>выполнение работ, за исключением случаев, предусмотренных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определение порядка участия муниципального образования </w:t>
      </w:r>
      <w:r w:rsidR="00A53CB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организациях межмуниципального сотрудничества;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определение порядка материально-технического и организационного обеспечения деятельности органов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9) </w:t>
      </w:r>
      <w:proofErr w:type="gramStart"/>
      <w:r w:rsidRPr="00AF3CF5">
        <w:rPr>
          <w:rFonts w:eastAsia="Arial"/>
          <w:color w:val="000000" w:themeColor="text1"/>
          <w:kern w:val="1"/>
          <w:sz w:val="26"/>
          <w:szCs w:val="26"/>
          <w:lang w:eastAsia="ar-SA"/>
        </w:rPr>
        <w:t>контроль за</w:t>
      </w:r>
      <w:proofErr w:type="gramEnd"/>
      <w:r w:rsidRPr="00AF3CF5">
        <w:rPr>
          <w:rFonts w:eastAsia="Arial"/>
          <w:color w:val="000000" w:themeColor="text1"/>
          <w:kern w:val="1"/>
          <w:sz w:val="26"/>
          <w:szCs w:val="26"/>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принятие решения об удалении главы района в отставку.</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11) утверждение правил благоустройства территории муниципального образования.</w:t>
      </w:r>
    </w:p>
    <w:p w:rsidR="00866E9F"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11</w:t>
      </w:r>
      <w:r w:rsidRPr="00AF3CF5">
        <w:rPr>
          <w:b/>
          <w:sz w:val="26"/>
          <w:szCs w:val="26"/>
        </w:rPr>
        <w:t xml:space="preserve"> </w:t>
      </w:r>
      <w:r w:rsidR="00BA0B0C" w:rsidRPr="00AF3CF5">
        <w:rPr>
          <w:rFonts w:eastAsia="Calibri"/>
          <w:color w:val="000000" w:themeColor="text1"/>
          <w:sz w:val="26"/>
          <w:szCs w:val="26"/>
          <w:lang w:eastAsia="en-US"/>
        </w:rPr>
        <w:t>введен</w:t>
      </w:r>
      <w:r w:rsidRPr="00AF3CF5">
        <w:rPr>
          <w:rFonts w:eastAsia="Calibri"/>
          <w:color w:val="000000" w:themeColor="text1"/>
          <w:sz w:val="26"/>
          <w:szCs w:val="26"/>
          <w:lang w:eastAsia="en-US"/>
        </w:rPr>
        <w:t xml:space="preserve"> решени</w:t>
      </w:r>
      <w:r w:rsidR="00BA0B0C"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На сессиях Сов</w:t>
      </w:r>
      <w:r w:rsidR="00A53CB7" w:rsidRPr="00AF3CF5">
        <w:rPr>
          <w:rFonts w:eastAsia="Arial"/>
          <w:color w:val="000000" w:themeColor="text1"/>
          <w:kern w:val="1"/>
          <w:sz w:val="26"/>
          <w:szCs w:val="26"/>
          <w:lang w:eastAsia="ar-SA"/>
        </w:rPr>
        <w:t>ета решаются следующие вопросы: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 избрание главы района </w:t>
      </w:r>
      <w:r w:rsidRPr="00AF3CF5">
        <w:rPr>
          <w:rFonts w:eastAsia="Andale Sans UI"/>
          <w:bCs/>
          <w:color w:val="000000" w:themeColor="text1"/>
          <w:kern w:val="1"/>
          <w:sz w:val="26"/>
          <w:szCs w:val="26"/>
          <w:lang w:eastAsia="en-US"/>
        </w:rPr>
        <w:t>из числа кандидатов, представленных конкурсной комиссией по результатам конкурса;</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назначение в соответствии с настоящим </w:t>
      </w:r>
      <w:r w:rsidR="00A53CB7"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публичных слушаний и опросов граждан, определение порядка назначения,</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организации и проведения публичных слушаний и опроса граждан;</w:t>
      </w:r>
    </w:p>
    <w:p w:rsidR="00963099" w:rsidRPr="00AF3CF5" w:rsidRDefault="00963099" w:rsidP="008B6236">
      <w:pPr>
        <w:pStyle w:val="211"/>
        <w:ind w:firstLine="709"/>
        <w:jc w:val="both"/>
        <w:rPr>
          <w:rFonts w:eastAsia="Arial"/>
          <w:color w:val="000000" w:themeColor="text1"/>
          <w:sz w:val="26"/>
          <w:szCs w:val="26"/>
          <w:lang w:eastAsia="ar-SA"/>
        </w:rPr>
      </w:pPr>
      <w:r w:rsidRPr="00AF3CF5">
        <w:rPr>
          <w:rFonts w:eastAsia="Arial"/>
          <w:color w:val="000000" w:themeColor="text1"/>
          <w:sz w:val="26"/>
          <w:szCs w:val="26"/>
          <w:lang w:eastAsia="ar-SA"/>
        </w:rPr>
        <w:t>3) определение порядка реализации правотворческой инициативы гражданами муниципального образования Мостовский район, порядка назначения и проведения конференций граждан (собрания делегатов), избрания делегатов, собраний и опросов граждан;</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3 в ред</w:t>
      </w:r>
      <w:r w:rsidR="00BA0B0C"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8420D6"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принятие в случаях, предусмотренных Федеральным законом от</w:t>
      </w:r>
      <w:r w:rsidR="00825BF5"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6</w:t>
      </w:r>
      <w:r w:rsidR="00825BF5"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825BF5"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w:t>
      </w:r>
      <w:r w:rsidR="00825BF5"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также с преобразованием </w:t>
      </w:r>
      <w:r w:rsidRPr="00AF3CF5">
        <w:rPr>
          <w:rFonts w:eastAsia="Arial"/>
          <w:color w:val="000000" w:themeColor="text1"/>
          <w:kern w:val="1"/>
          <w:sz w:val="26"/>
          <w:szCs w:val="26"/>
          <w:lang w:eastAsia="ar-SA"/>
        </w:rPr>
        <w:lastRenderedPageBreak/>
        <w:t>муниципального образования;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принятие решения о назначении местного референдума;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397DD6" w:rsidRDefault="00397DD6" w:rsidP="00397DD6">
      <w:pPr>
        <w:autoSpaceDE w:val="0"/>
        <w:autoSpaceDN w:val="0"/>
        <w:adjustRightInd w:val="0"/>
        <w:spacing w:line="30" w:lineRule="atLeast"/>
        <w:ind w:right="50" w:firstLine="709"/>
        <w:jc w:val="both"/>
        <w:rPr>
          <w:sz w:val="28"/>
          <w:szCs w:val="28"/>
        </w:rPr>
      </w:pPr>
      <w:r>
        <w:rPr>
          <w:sz w:val="28"/>
          <w:szCs w:val="28"/>
        </w:rPr>
        <w:t xml:space="preserve">7) назначение на должность председателя, заместителя председателя и </w:t>
      </w:r>
      <w:r w:rsidR="00272687">
        <w:rPr>
          <w:sz w:val="28"/>
          <w:szCs w:val="28"/>
        </w:rPr>
        <w:t>аудитора</w:t>
      </w:r>
      <w:r>
        <w:rPr>
          <w:sz w:val="28"/>
          <w:szCs w:val="28"/>
        </w:rPr>
        <w:t xml:space="preserve"> контрольно-счетной палаты, определение штатной численности контрольно-счетной палаты;</w:t>
      </w:r>
    </w:p>
    <w:p w:rsidR="00397DD6" w:rsidRDefault="00397DD6" w:rsidP="00397DD6">
      <w:pPr>
        <w:autoSpaceDE w:val="0"/>
        <w:autoSpaceDN w:val="0"/>
        <w:adjustRightInd w:val="0"/>
        <w:spacing w:line="30" w:lineRule="atLeast"/>
        <w:ind w:right="50" w:firstLine="709"/>
        <w:jc w:val="both"/>
        <w:rPr>
          <w:sz w:val="28"/>
          <w:szCs w:val="28"/>
        </w:rPr>
      </w:pPr>
      <w:r>
        <w:rPr>
          <w:sz w:val="28"/>
          <w:szCs w:val="28"/>
        </w:rPr>
        <w:t>(пункт 7 части 2 статьи 25 в редакции решения от 02.10.2019 г.№ 376)</w:t>
      </w:r>
    </w:p>
    <w:p w:rsidR="00747F11" w:rsidRPr="00AF3CF5" w:rsidRDefault="00747F11" w:rsidP="008B6236">
      <w:pPr>
        <w:widowControl w:val="0"/>
        <w:tabs>
          <w:tab w:val="left" w:pos="1095"/>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принятие решения о самороспуске Совета, досрочном прекращении полномочий депутатов в случаях, предусмотренных частью 7 статьи 24</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настоящего </w:t>
      </w:r>
      <w:r w:rsidR="009B7DB9"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става, оформление прекращения полномочий выборных должностных лиц;</w:t>
      </w:r>
    </w:p>
    <w:p w:rsidR="00747F11" w:rsidRPr="00AF3CF5"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принятие регламента Совета;</w:t>
      </w:r>
    </w:p>
    <w:p w:rsidR="00747F11" w:rsidRPr="00AF3CF5"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образование, утверждение и изменение состава депутатских комиссий (комитетов) Совета;</w:t>
      </w:r>
    </w:p>
    <w:p w:rsidR="00747F11" w:rsidRPr="00AF3CF5" w:rsidRDefault="00747F11" w:rsidP="008B6236">
      <w:pPr>
        <w:widowControl w:val="0"/>
        <w:tabs>
          <w:tab w:val="left" w:pos="-142"/>
          <w:tab w:val="left" w:pos="1095"/>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11) принятие решения о назначении выборов депутатов Совета муниципального образования </w:t>
      </w:r>
      <w:r w:rsidR="009B7DB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tabs>
          <w:tab w:val="left" w:pos="1095"/>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установление налоговых льгот по налогам в соответствии с законодательством;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AF3CF5">
        <w:rPr>
          <w:rFonts w:eastAsia="Andale Sans UI"/>
          <w:color w:val="000000" w:themeColor="text1"/>
          <w:kern w:val="1"/>
          <w:sz w:val="26"/>
          <w:szCs w:val="26"/>
          <w:lang w:eastAsia="en-US"/>
        </w:rPr>
        <w:t xml:space="preserve">муниципального образования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14) рассмотрение депутатских запросов и принятие по ним решений;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15) утверждение схемы избирательных округов по выборам депутатов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утверждение схемы территориального планирования муниципального образования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том числе вн</w:t>
      </w:r>
      <w:r w:rsidR="009B7DB9" w:rsidRPr="00AF3CF5">
        <w:rPr>
          <w:rFonts w:eastAsia="Andale Sans UI"/>
          <w:color w:val="000000" w:themeColor="text1"/>
          <w:kern w:val="1"/>
          <w:sz w:val="26"/>
          <w:szCs w:val="26"/>
          <w:lang w:eastAsia="en-US"/>
        </w:rPr>
        <w:t>есение изменений в такую схему;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17) определение порядка деятельности специализированных служб по вопросам похоронного дела;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18) утверждение положения о бюджетном процессе в муниципальном образовании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BA01AC" w:rsidRPr="00AF3CF5" w:rsidRDefault="00BA01AC"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19) утверждение структуры и штатного расписания Совета;</w:t>
      </w:r>
    </w:p>
    <w:p w:rsidR="00747F11" w:rsidRPr="00AF3CF5" w:rsidRDefault="00BA01AC"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20</w:t>
      </w:r>
      <w:r w:rsidR="00747F11" w:rsidRPr="00AF3CF5">
        <w:rPr>
          <w:rFonts w:eastAsia="Arial"/>
          <w:color w:val="000000" w:themeColor="text1"/>
          <w:kern w:val="1"/>
          <w:sz w:val="26"/>
          <w:szCs w:val="26"/>
          <w:lang w:eastAsia="ar-SA"/>
        </w:rPr>
        <w:t xml:space="preserve">) осуществления иных полномочия, отнесенных к ведению Совета законодательством, настоящим </w:t>
      </w:r>
      <w:r w:rsidR="009B7DB9" w:rsidRPr="00AF3CF5">
        <w:rPr>
          <w:rFonts w:eastAsia="Arial"/>
          <w:color w:val="000000" w:themeColor="text1"/>
          <w:kern w:val="1"/>
          <w:sz w:val="26"/>
          <w:szCs w:val="26"/>
          <w:lang w:eastAsia="ar-SA"/>
        </w:rPr>
        <w:t>У</w:t>
      </w:r>
      <w:r w:rsidR="00747F11" w:rsidRPr="00AF3CF5">
        <w:rPr>
          <w:rFonts w:eastAsia="Arial"/>
          <w:color w:val="000000" w:themeColor="text1"/>
          <w:kern w:val="1"/>
          <w:sz w:val="26"/>
          <w:szCs w:val="26"/>
          <w:lang w:eastAsia="ar-SA"/>
        </w:rPr>
        <w:t>ставом.</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Совет </w:t>
      </w:r>
      <w:r w:rsidRPr="00AF3CF5">
        <w:rPr>
          <w:rFonts w:eastAsia="Calibri"/>
          <w:color w:val="000000" w:themeColor="text1"/>
          <w:sz w:val="26"/>
          <w:szCs w:val="26"/>
          <w:lang w:eastAsia="en-US"/>
        </w:rPr>
        <w:t xml:space="preserve">заслушивает ежегодные отчеты главы района о результатах его деятельности, </w:t>
      </w:r>
      <w:r w:rsidRPr="00AF3CF5">
        <w:rPr>
          <w:rFonts w:eastAsia="Andale Sans UI"/>
          <w:color w:val="000000" w:themeColor="text1"/>
          <w:kern w:val="1"/>
          <w:sz w:val="26"/>
          <w:szCs w:val="26"/>
          <w:lang w:eastAsia="en-US"/>
        </w:rPr>
        <w:t>деятельности администрации, в том числе о решении вопросов, поставленных Советом.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Совет обладает правом законодательной инициативы в Законодательно</w:t>
      </w:r>
      <w:r w:rsidR="00BA01AC" w:rsidRPr="00AF3CF5">
        <w:rPr>
          <w:rFonts w:eastAsia="Andale Sans UI"/>
          <w:color w:val="000000" w:themeColor="text1"/>
          <w:kern w:val="1"/>
          <w:sz w:val="26"/>
          <w:szCs w:val="26"/>
          <w:lang w:eastAsia="en-US"/>
        </w:rPr>
        <w:t>м Собрании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w:t>
      </w:r>
      <w:r w:rsidR="00BA01AC" w:rsidRPr="00AF3CF5">
        <w:rPr>
          <w:rFonts w:eastAsia="Andale Sans UI"/>
          <w:color w:val="000000" w:themeColor="text1"/>
          <w:kern w:val="1"/>
          <w:sz w:val="26"/>
          <w:szCs w:val="26"/>
          <w:lang w:eastAsia="en-US"/>
        </w:rPr>
        <w:t xml:space="preserve"> бюджете) утверждается Советом.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Материально-техническое, информационное и правовое обеспечение деятельности Совета осуществляется администрацией.</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26.</w:t>
      </w:r>
      <w:r w:rsidR="00827CDC" w:rsidRPr="00AF3CF5">
        <w:rPr>
          <w:rFonts w:eastAsia="Arial"/>
          <w:b/>
          <w:color w:val="000000" w:themeColor="text1"/>
          <w:kern w:val="1"/>
          <w:sz w:val="26"/>
          <w:szCs w:val="26"/>
          <w:lang w:eastAsia="ar-SA"/>
        </w:rPr>
        <w:t xml:space="preserve"> Полномочия председателя Совета</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Председатель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организует работу Совета, </w:t>
      </w:r>
      <w:r w:rsidR="00440036" w:rsidRPr="00AF3CF5">
        <w:rPr>
          <w:rFonts w:eastAsia="Arial"/>
          <w:color w:val="000000" w:themeColor="text1"/>
          <w:kern w:val="1"/>
          <w:sz w:val="26"/>
          <w:szCs w:val="26"/>
          <w:lang w:eastAsia="ar-SA"/>
        </w:rPr>
        <w:t xml:space="preserve">комиссий </w:t>
      </w:r>
      <w:r w:rsidRPr="00AF3CF5">
        <w:rPr>
          <w:rFonts w:eastAsia="Arial"/>
          <w:color w:val="000000" w:themeColor="text1"/>
          <w:kern w:val="1"/>
          <w:sz w:val="26"/>
          <w:szCs w:val="26"/>
          <w:lang w:eastAsia="ar-SA"/>
        </w:rPr>
        <w:t>(</w:t>
      </w:r>
      <w:r w:rsidR="00440036" w:rsidRPr="00AF3CF5">
        <w:rPr>
          <w:rFonts w:eastAsia="Arial"/>
          <w:color w:val="000000" w:themeColor="text1"/>
          <w:kern w:val="1"/>
          <w:sz w:val="26"/>
          <w:szCs w:val="26"/>
          <w:lang w:eastAsia="ar-SA"/>
        </w:rPr>
        <w:t>комитетов</w:t>
      </w:r>
      <w:r w:rsidRPr="00AF3CF5">
        <w:rPr>
          <w:rFonts w:eastAsia="Arial"/>
          <w:color w:val="000000" w:themeColor="text1"/>
          <w:kern w:val="1"/>
          <w:sz w:val="26"/>
          <w:szCs w:val="26"/>
          <w:lang w:eastAsia="ar-SA"/>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представляет Совет в отношениях с населением;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осуществляет руководство подготовкой сессий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формирует и подписывает повестку дня сессий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направляет поступившие в Совет проекты решений Совета и материалы к ним в комиссии (комитеты) Совета по вопросам их ведения;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координирует деятельность комиссий (комитетов)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без доверенности представляет интересы Совета в судах, выдает доверенности от имени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11) принимает меры по обеспечению гласности и учету мнения населения в работе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рассматривает обращения, поступившие в Совет, ведет прием граждан;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13) подписывает протоколы сессий Совета и решения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14) оказывает содействие депутатам Совета в осуществлении ими депутатских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w:t>
      </w:r>
      <w:r w:rsidR="00DC69FB" w:rsidRPr="00AF3CF5">
        <w:rPr>
          <w:rFonts w:eastAsia="Andale Sans UI"/>
          <w:b/>
          <w:color w:val="000000" w:themeColor="text1"/>
          <w:kern w:val="1"/>
          <w:sz w:val="26"/>
          <w:szCs w:val="26"/>
          <w:lang w:eastAsia="en-US"/>
        </w:rPr>
        <w:t>я 27. Организация работы Совета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Основной формой работы Совета является сессия, на которой решаются вопросы, отнесенные к его компетенции законодательством и настоящим </w:t>
      </w:r>
      <w:r w:rsidR="007D5511" w:rsidRPr="00AF3CF5">
        <w:rPr>
          <w:rFonts w:eastAsia="Andale Sans UI"/>
          <w:color w:val="000000" w:themeColor="text1"/>
          <w:kern w:val="1"/>
          <w:sz w:val="26"/>
          <w:szCs w:val="26"/>
          <w:lang w:eastAsia="en-US"/>
        </w:rPr>
        <w:t>Уставом.</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Председатель Совета, его заместитель и депутаты Совета осуществляют свои полномочия на непостоянной основе.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Сессии созываются председателем Совета по мере необходимости, но не реже одного раза в три месяца.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w:t>
      </w:r>
      <w:r w:rsidR="007D5511" w:rsidRPr="00AF3CF5">
        <w:rPr>
          <w:rFonts w:eastAsia="Andale Sans UI"/>
          <w:color w:val="000000" w:themeColor="text1"/>
          <w:kern w:val="1"/>
          <w:sz w:val="26"/>
          <w:szCs w:val="26"/>
          <w:lang w:eastAsia="en-US"/>
        </w:rPr>
        <w:t>упать по вопросам повестки дня.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Время созыва и место проведения очередной сессии Совета, а также вопросы, вносимые на рассмотрение очередной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сессии, доводятся до сведения депутатов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7</w:t>
      </w:r>
      <w:r w:rsidR="007D5511" w:rsidRPr="00AF3CF5">
        <w:rPr>
          <w:rFonts w:eastAsia="Andale Sans UI"/>
          <w:color w:val="000000" w:themeColor="text1"/>
          <w:kern w:val="1"/>
          <w:sz w:val="26"/>
          <w:szCs w:val="26"/>
          <w:lang w:eastAsia="en-US"/>
        </w:rPr>
        <w:t xml:space="preserve"> дней до дня проведения сессии.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При получении заявления </w:t>
      </w:r>
      <w:proofErr w:type="gramStart"/>
      <w:r w:rsidRPr="00AF3CF5">
        <w:rPr>
          <w:rFonts w:eastAsia="Andale Sans UI"/>
          <w:color w:val="000000" w:themeColor="text1"/>
          <w:kern w:val="1"/>
          <w:sz w:val="26"/>
          <w:szCs w:val="26"/>
          <w:lang w:eastAsia="en-US"/>
        </w:rPr>
        <w:t>от</w:t>
      </w:r>
      <w:proofErr w:type="gramEnd"/>
      <w:r w:rsidRPr="00AF3CF5">
        <w:rPr>
          <w:rFonts w:eastAsia="Andale Sans UI"/>
          <w:color w:val="000000" w:themeColor="text1"/>
          <w:kern w:val="1"/>
          <w:sz w:val="26"/>
          <w:szCs w:val="26"/>
          <w:lang w:eastAsia="en-US"/>
        </w:rPr>
        <w:t xml:space="preserve"> не менее </w:t>
      </w:r>
      <w:proofErr w:type="gramStart"/>
      <w:r w:rsidRPr="00AF3CF5">
        <w:rPr>
          <w:rFonts w:eastAsia="Andale Sans UI"/>
          <w:color w:val="000000" w:themeColor="text1"/>
          <w:kern w:val="1"/>
          <w:sz w:val="26"/>
          <w:szCs w:val="26"/>
          <w:lang w:eastAsia="en-US"/>
        </w:rPr>
        <w:t>чем</w:t>
      </w:r>
      <w:proofErr w:type="gramEnd"/>
      <w:r w:rsidRPr="00AF3CF5">
        <w:rPr>
          <w:rFonts w:eastAsia="Andale Sans UI"/>
          <w:color w:val="000000" w:themeColor="text1"/>
          <w:kern w:val="1"/>
          <w:sz w:val="26"/>
          <w:szCs w:val="26"/>
          <w:lang w:eastAsia="en-US"/>
        </w:rPr>
        <w:t xml:space="preserve">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w:t>
      </w:r>
      <w:r w:rsidR="001A5D95" w:rsidRPr="00AF3CF5">
        <w:rPr>
          <w:rFonts w:eastAsia="Andale Sans UI"/>
          <w:color w:val="000000" w:themeColor="text1"/>
          <w:kern w:val="1"/>
          <w:sz w:val="26"/>
          <w:szCs w:val="26"/>
          <w:lang w:eastAsia="en-US"/>
        </w:rPr>
        <w:t>явления (требования).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Чрезвычайные сессии Совета созываются председателем Совета немедленно без предварительной подготовки документов в случаях:</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введения на территории Краснодарского края или муниципального образования режима чрезвычайного положения;</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массовых нарушений общественного порядка на территории муниципального образования </w:t>
      </w:r>
      <w:r w:rsidR="001A5D95"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стихийных бедствий и иных чрезвычайных ситуаций, требующих принятия экстренных решений;</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иных неотложных ситуаций, требующих незамедлительного принятия решения Советом.</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 возникновения неотложных ситуаций, требующих незамедлительного принятия решения Советом.</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115C5" w:rsidRPr="00AF3CF5" w:rsidRDefault="00C115C5" w:rsidP="00C115C5">
      <w:pPr>
        <w:autoSpaceDE w:val="0"/>
        <w:autoSpaceDN w:val="0"/>
        <w:adjustRightInd w:val="0"/>
        <w:spacing w:line="30" w:lineRule="atLeast"/>
        <w:ind w:right="50"/>
        <w:jc w:val="center"/>
        <w:rPr>
          <w:sz w:val="26"/>
          <w:szCs w:val="26"/>
        </w:rPr>
      </w:pPr>
      <w:r w:rsidRPr="00AF3CF5">
        <w:rPr>
          <w:sz w:val="26"/>
          <w:szCs w:val="26"/>
        </w:rPr>
        <w:t>(абзац пятый части 8 статьи 27 в редакции решения Совета от 22.05.2019 г. № 348)</w:t>
      </w:r>
    </w:p>
    <w:p w:rsidR="00C602B0" w:rsidRDefault="00C602B0" w:rsidP="00C602B0">
      <w:pPr>
        <w:spacing w:line="216" w:lineRule="auto"/>
        <w:ind w:firstLine="709"/>
        <w:jc w:val="both"/>
        <w:rPr>
          <w:sz w:val="26"/>
          <w:szCs w:val="26"/>
          <w:lang w:val="x-none" w:eastAsia="x-none"/>
        </w:rPr>
      </w:pPr>
      <w:r>
        <w:rPr>
          <w:sz w:val="26"/>
          <w:szCs w:val="26"/>
          <w:lang w:val="x-none" w:eastAsia="x-none"/>
        </w:rPr>
        <w:t>9. Совет собирается на свою первую сессию не позднее чем в трехнедельный срок со дня избрания Совета в правомочном составе.</w:t>
      </w:r>
    </w:p>
    <w:p w:rsidR="00C602B0" w:rsidRDefault="00C602B0" w:rsidP="00C602B0">
      <w:pPr>
        <w:spacing w:line="216" w:lineRule="auto"/>
        <w:ind w:firstLine="709"/>
        <w:jc w:val="both"/>
        <w:rPr>
          <w:sz w:val="26"/>
          <w:szCs w:val="26"/>
          <w:lang w:val="x-none" w:eastAsia="x-none"/>
        </w:rPr>
      </w:pPr>
      <w:r>
        <w:rPr>
          <w:sz w:val="26"/>
          <w:szCs w:val="26"/>
          <w:lang w:val="x-none" w:eastAsia="x-none"/>
        </w:rPr>
        <w:t>Первую после выборов сессию созывает и готовит действующий председатель Совета.</w:t>
      </w:r>
    </w:p>
    <w:p w:rsidR="00C602B0" w:rsidRDefault="00C602B0" w:rsidP="00C602B0">
      <w:pPr>
        <w:spacing w:line="216" w:lineRule="auto"/>
        <w:ind w:firstLine="709"/>
        <w:jc w:val="both"/>
        <w:rPr>
          <w:sz w:val="26"/>
          <w:szCs w:val="26"/>
          <w:lang w:eastAsia="x-none"/>
        </w:rPr>
      </w:pPr>
      <w:r>
        <w:rPr>
          <w:sz w:val="26"/>
          <w:szCs w:val="26"/>
          <w:lang w:val="x-none" w:eastAsia="x-none"/>
        </w:rPr>
        <w:t xml:space="preserve">Первую после выборов сессию до избрания </w:t>
      </w:r>
      <w:r>
        <w:rPr>
          <w:sz w:val="26"/>
          <w:szCs w:val="26"/>
          <w:lang w:eastAsia="x-none"/>
        </w:rPr>
        <w:t>председательствующего</w:t>
      </w:r>
      <w:r>
        <w:rPr>
          <w:sz w:val="26"/>
          <w:szCs w:val="26"/>
          <w:lang w:val="x-none" w:eastAsia="x-none"/>
        </w:rPr>
        <w:t xml:space="preserve"> ведет председатель избирательной комиссии, организующей муниципальные выборы.</w:t>
      </w:r>
    </w:p>
    <w:p w:rsidR="00C602B0" w:rsidRDefault="00C602B0" w:rsidP="00C602B0">
      <w:pPr>
        <w:widowControl w:val="0"/>
        <w:tabs>
          <w:tab w:val="left" w:pos="1134"/>
        </w:tabs>
        <w:spacing w:line="216" w:lineRule="auto"/>
        <w:ind w:firstLine="709"/>
        <w:jc w:val="both"/>
        <w:rPr>
          <w:sz w:val="26"/>
          <w:szCs w:val="26"/>
          <w:lang w:eastAsia="x-none"/>
        </w:rPr>
      </w:pPr>
      <w:r>
        <w:rPr>
          <w:sz w:val="26"/>
          <w:szCs w:val="26"/>
          <w:lang w:eastAsia="x-none"/>
        </w:rPr>
        <w:t>(часть 9 статьи 27 в редакции решения от 26.05.2021 г. № 75)</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Первую сессию созывает и ведет до избрания председателя Совета председатель избирательной комиссии, орг</w:t>
      </w:r>
      <w:r w:rsidR="001A5D95" w:rsidRPr="00AF3CF5">
        <w:rPr>
          <w:rFonts w:eastAsia="Andale Sans UI"/>
          <w:color w:val="000000" w:themeColor="text1"/>
          <w:kern w:val="1"/>
          <w:sz w:val="26"/>
          <w:szCs w:val="26"/>
          <w:lang w:eastAsia="en-US"/>
        </w:rPr>
        <w:t>анизующей муниципальные выборы.</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Сессии Совета проводятся открыто. Совет вправе проводить закрытые сессии в случаях, предусмотренных регламентом.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 xml:space="preserve">11. </w:t>
      </w:r>
      <w:r w:rsidRPr="00AF3CF5">
        <w:rPr>
          <w:rFonts w:eastAsia="Calibri"/>
          <w:color w:val="000000" w:themeColor="text1"/>
          <w:sz w:val="26"/>
          <w:szCs w:val="26"/>
          <w:lang w:eastAsia="en-US"/>
        </w:rPr>
        <w:t>Председательствует на сессии председатель Совета, в случае его отсутствия – его заместитель.</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В случае отсутствия на заседании </w:t>
      </w:r>
      <w:r w:rsidRPr="00AF3CF5">
        <w:rPr>
          <w:rFonts w:eastAsia="Andale Sans UI"/>
          <w:color w:val="000000" w:themeColor="text1"/>
          <w:kern w:val="1"/>
          <w:sz w:val="26"/>
          <w:szCs w:val="26"/>
          <w:lang w:eastAsia="en-US"/>
        </w:rPr>
        <w:t xml:space="preserve">председателя Совета </w:t>
      </w:r>
      <w:r w:rsidRPr="00AF3CF5">
        <w:rPr>
          <w:rFonts w:eastAsia="Calibri"/>
          <w:color w:val="000000" w:themeColor="text1"/>
          <w:sz w:val="26"/>
          <w:szCs w:val="26"/>
          <w:lang w:eastAsia="en-US"/>
        </w:rPr>
        <w:t xml:space="preserve">и его заместителя на сессии Совета председательствует </w:t>
      </w:r>
      <w:r w:rsidRPr="00AF3CF5">
        <w:rPr>
          <w:rFonts w:eastAsia="Andale Sans UI"/>
          <w:color w:val="000000" w:themeColor="text1"/>
          <w:kern w:val="1"/>
          <w:sz w:val="26"/>
          <w:szCs w:val="26"/>
          <w:lang w:eastAsia="en-US"/>
        </w:rPr>
        <w:t>депутат Совета, избранный в соответствии с Регламентом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Сессия Совета правомочна, если на ней присутствуют не менее половины от числа избранных депутатов.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13. Порядок принятия решений Советом определяется настоящим уставом и регламентом Совета. </w:t>
      </w:r>
    </w:p>
    <w:p w:rsidR="00747F11" w:rsidRPr="00AF3CF5" w:rsidRDefault="00DC69FB"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14. </w:t>
      </w:r>
      <w:r w:rsidR="00747F11" w:rsidRPr="00AF3CF5">
        <w:rPr>
          <w:rFonts w:eastAsia="Andale Sans UI"/>
          <w:color w:val="000000" w:themeColor="text1"/>
          <w:kern w:val="1"/>
          <w:sz w:val="26"/>
          <w:szCs w:val="26"/>
          <w:lang w:eastAsia="en-US"/>
        </w:rPr>
        <w:t>Все сессии Совета протоколируются. Протокол сессии подписывается председателем Совета и секретарем, избранным из числа депутатов Совета.</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28. Депутатские комиссии (комитеты) Совета</w:t>
      </w:r>
    </w:p>
    <w:p w:rsidR="00AB4953" w:rsidRPr="00AF3CF5"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Все депутаты Совета, за исключением председателя Совета, участвуют в рабо</w:t>
      </w:r>
      <w:r w:rsidR="00C14362" w:rsidRPr="00AF3CF5">
        <w:rPr>
          <w:rFonts w:eastAsia="Andale Sans UI"/>
          <w:color w:val="000000" w:themeColor="text1"/>
          <w:kern w:val="1"/>
          <w:sz w:val="26"/>
          <w:szCs w:val="26"/>
          <w:lang w:eastAsia="en-US"/>
        </w:rPr>
        <w:t>те комиссий (комитетов)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Структура, порядок формирования, полномочия и организация работы комиссий (комитетов) определяются регламентом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Задачи и сроки полномочий комиссий (комитетов) определяются Советом при их образовании.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4. Комиссии (комитеты) ответственны перед Советом и ему подотчетны.</w:t>
      </w:r>
    </w:p>
    <w:p w:rsidR="00E87D7C" w:rsidRPr="00AF3CF5" w:rsidRDefault="00E87D7C"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864"/>
        </w:tabs>
        <w:suppressAutoHyphens/>
        <w:ind w:firstLine="709"/>
        <w:outlineLvl w:val="3"/>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29. Досрочное прекращение полномочий Совета</w:t>
      </w:r>
    </w:p>
    <w:p w:rsidR="00AB4953" w:rsidRPr="00AF3CF5" w:rsidRDefault="00AB4953" w:rsidP="008B6236">
      <w:pPr>
        <w:widowControl w:val="0"/>
        <w:tabs>
          <w:tab w:val="num" w:pos="864"/>
        </w:tabs>
        <w:suppressAutoHyphens/>
        <w:ind w:firstLine="709"/>
        <w:outlineLvl w:val="3"/>
        <w:rPr>
          <w:rFonts w:eastAsia="Andale Sans UI"/>
          <w:b/>
          <w:color w:val="000000" w:themeColor="text1"/>
          <w:kern w:val="1"/>
          <w:sz w:val="26"/>
          <w:szCs w:val="26"/>
          <w:lang w:eastAsia="en-US"/>
        </w:rPr>
      </w:pPr>
    </w:p>
    <w:p w:rsidR="00747F11" w:rsidRPr="00AF3CF5" w:rsidRDefault="00C14362" w:rsidP="008B6236">
      <w:pPr>
        <w:widowControl w:val="0"/>
        <w:tabs>
          <w:tab w:val="left" w:pos="1287"/>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r w:rsidR="00747F11" w:rsidRPr="00AF3CF5">
        <w:rPr>
          <w:rFonts w:eastAsia="Andale Sans UI"/>
          <w:color w:val="000000" w:themeColor="text1"/>
          <w:kern w:val="1"/>
          <w:sz w:val="26"/>
          <w:szCs w:val="26"/>
          <w:lang w:eastAsia="en-US"/>
        </w:rPr>
        <w:t>Полномочия Совета могут быть досрочно прекращены в порядке и по основаниям, предусмотренным статьей 73 Федерального закона от 6</w:t>
      </w:r>
      <w:r w:rsidRPr="00AF3CF5">
        <w:rPr>
          <w:rFonts w:eastAsia="Andale Sans UI"/>
          <w:color w:val="000000" w:themeColor="text1"/>
          <w:kern w:val="1"/>
          <w:sz w:val="26"/>
          <w:szCs w:val="26"/>
          <w:lang w:eastAsia="en-US"/>
        </w:rPr>
        <w:t xml:space="preserve"> октября </w:t>
      </w:r>
      <w:r w:rsidR="00747F11" w:rsidRPr="00AF3CF5">
        <w:rPr>
          <w:rFonts w:eastAsia="Andale Sans UI"/>
          <w:color w:val="000000" w:themeColor="text1"/>
          <w:kern w:val="1"/>
          <w:sz w:val="26"/>
          <w:szCs w:val="26"/>
          <w:lang w:eastAsia="en-US"/>
        </w:rPr>
        <w:t xml:space="preserve">2003 </w:t>
      </w:r>
      <w:r w:rsidRPr="00AF3CF5">
        <w:rPr>
          <w:rFonts w:eastAsia="Andale Sans UI"/>
          <w:color w:val="000000" w:themeColor="text1"/>
          <w:kern w:val="1"/>
          <w:sz w:val="26"/>
          <w:szCs w:val="26"/>
          <w:lang w:eastAsia="en-US"/>
        </w:rPr>
        <w:t xml:space="preserve">года </w:t>
      </w:r>
      <w:r w:rsidR="00747F11"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tabs>
          <w:tab w:val="left" w:pos="18307"/>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Полномочия Совета также прекращаются в случае:</w:t>
      </w:r>
    </w:p>
    <w:p w:rsidR="00747F11" w:rsidRPr="00AF3CF5"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47F11" w:rsidRPr="00AF3CF5"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преобразования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осуществляемого в соответствии с Федеральным законом от 6</w:t>
      </w:r>
      <w:r w:rsidR="003C633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3C633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w:t>
      </w:r>
      <w:r w:rsidRPr="00AF3CF5">
        <w:rPr>
          <w:rFonts w:eastAsia="Andale Sans UI"/>
          <w:b/>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увеличения численности избирателей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более чем на 25 процентов, произошедшего вследствие изменения границ муниципального образования.</w:t>
      </w:r>
    </w:p>
    <w:p w:rsidR="00F856E9"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нарушения срока издания муниципального правового акта, требуемого для реализации решения, принятого путем волеизъявления граждан.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С инициативой о самороспуске может выступить группа депутатов Совета численностью не менее </w:t>
      </w:r>
      <w:r w:rsidR="00083E91" w:rsidRPr="00AF3CF5">
        <w:rPr>
          <w:rFonts w:eastAsia="Andale Sans UI"/>
          <w:color w:val="000000" w:themeColor="text1"/>
          <w:kern w:val="1"/>
          <w:sz w:val="26"/>
          <w:szCs w:val="26"/>
          <w:lang w:eastAsia="en-US"/>
        </w:rPr>
        <w:t>1/3</w:t>
      </w:r>
      <w:r w:rsidRPr="00AF3CF5">
        <w:rPr>
          <w:rFonts w:eastAsia="Andale Sans UI"/>
          <w:color w:val="000000" w:themeColor="text1"/>
          <w:kern w:val="1"/>
          <w:sz w:val="26"/>
          <w:szCs w:val="26"/>
          <w:lang w:eastAsia="en-US"/>
        </w:rPr>
        <w:t xml:space="preserve"> депутатов от числа избранных </w:t>
      </w:r>
      <w:r w:rsidR="00083E91" w:rsidRPr="00AF3CF5">
        <w:rPr>
          <w:rFonts w:eastAsia="Andale Sans UI"/>
          <w:color w:val="000000" w:themeColor="text1"/>
          <w:kern w:val="1"/>
          <w:sz w:val="26"/>
          <w:szCs w:val="26"/>
          <w:lang w:eastAsia="en-US"/>
        </w:rPr>
        <w:t>депутатов, Председатель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Заявление о самороспуске подлежит рассмотрению на очередной либо на внеочередной сессии Совета муниципального образования </w:t>
      </w:r>
      <w:r w:rsidR="00D204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но не позднее одного месяца со дня его поступления в Совет муниципального образования </w:t>
      </w:r>
      <w:r w:rsidR="00D2047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Продолжительность рассмотрения вопроса о самороспуске Совета муниципального образования </w:t>
      </w:r>
      <w:r w:rsidR="00D2047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Досрочное прекращение полномочий Совета влечет досрочное прекращение полномочий депутатов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В случае досрочного прекращения </w:t>
      </w:r>
      <w:r w:rsidRPr="00AF3CF5">
        <w:rPr>
          <w:color w:val="000000" w:themeColor="text1"/>
          <w:kern w:val="1"/>
          <w:sz w:val="26"/>
          <w:szCs w:val="26"/>
          <w:lang w:eastAsia="en-US"/>
        </w:rPr>
        <w:t>полномочий Совета или его самороспуска</w:t>
      </w:r>
      <w:r w:rsidRPr="00AF3CF5">
        <w:rPr>
          <w:rFonts w:eastAsia="Andale Sans UI"/>
          <w:color w:val="000000" w:themeColor="text1"/>
          <w:kern w:val="1"/>
          <w:sz w:val="26"/>
          <w:szCs w:val="26"/>
          <w:lang w:eastAsia="en-US"/>
        </w:rPr>
        <w:t>, выборы депутатов Совета нового созыва назначаются и проводятся в соответствии с законодательством.</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30. Глава района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 xml:space="preserve">1. Глава района  является высшим должностным лицом муниципального образования, наделяется настоящим </w:t>
      </w:r>
      <w:r w:rsidR="00E01492"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собственными полномочиями по решению вопросов местного значения.</w:t>
      </w:r>
    </w:p>
    <w:p w:rsidR="00747F11" w:rsidRPr="00AF3CF5"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Глава района возглавляет администрацию муниципального образования </w:t>
      </w:r>
      <w:r w:rsidR="00E01492"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Глава района исполняет свои полномочия на постоянной основе.</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Наименования «глава муниципального образования </w:t>
      </w:r>
      <w:r w:rsidR="0024024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«глава администрации муниципального образования </w:t>
      </w:r>
      <w:r w:rsidR="00AA4A20"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равнозначны.</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Глава района </w:t>
      </w:r>
      <w:proofErr w:type="gramStart"/>
      <w:r w:rsidRPr="00AF3CF5">
        <w:rPr>
          <w:rFonts w:eastAsia="Arial"/>
          <w:color w:val="000000" w:themeColor="text1"/>
          <w:kern w:val="1"/>
          <w:sz w:val="26"/>
          <w:szCs w:val="26"/>
          <w:lang w:eastAsia="ar-SA"/>
        </w:rPr>
        <w:t>подконтролен</w:t>
      </w:r>
      <w:proofErr w:type="gramEnd"/>
      <w:r w:rsidRPr="00AF3CF5">
        <w:rPr>
          <w:rFonts w:eastAsia="Arial"/>
          <w:color w:val="000000" w:themeColor="text1"/>
          <w:kern w:val="1"/>
          <w:sz w:val="26"/>
          <w:szCs w:val="26"/>
          <w:lang w:eastAsia="ar-SA"/>
        </w:rPr>
        <w:t xml:space="preserve"> и подотчетен непосредственно населению муниципального образования и Совету.</w:t>
      </w:r>
    </w:p>
    <w:p w:rsidR="00963099" w:rsidRPr="00AF3CF5" w:rsidRDefault="00963099" w:rsidP="008B6236">
      <w:pPr>
        <w:pStyle w:val="211"/>
        <w:ind w:firstLine="709"/>
        <w:jc w:val="both"/>
        <w:rPr>
          <w:color w:val="000000" w:themeColor="text1"/>
          <w:sz w:val="26"/>
          <w:szCs w:val="26"/>
        </w:rPr>
      </w:pPr>
      <w:r w:rsidRPr="00AF3CF5">
        <w:rPr>
          <w:color w:val="000000" w:themeColor="text1"/>
          <w:sz w:val="26"/>
          <w:szCs w:val="26"/>
        </w:rPr>
        <w:t xml:space="preserve">4. Глава района избирается тайным голосованием </w:t>
      </w:r>
      <w:r w:rsidRPr="00AF3CF5">
        <w:rPr>
          <w:bCs/>
          <w:color w:val="000000" w:themeColor="text1"/>
          <w:sz w:val="26"/>
          <w:szCs w:val="26"/>
        </w:rPr>
        <w:t xml:space="preserve">Советом из числа кандидатов, представленных конкурсной комиссией по результатам конкурса, </w:t>
      </w:r>
      <w:r w:rsidRPr="00AF3CF5">
        <w:rPr>
          <w:color w:val="000000" w:themeColor="text1"/>
          <w:sz w:val="26"/>
          <w:szCs w:val="26"/>
        </w:rPr>
        <w:t>сроком на 5 лет. Решение об избрании главы района принимается большинством голосов от установленного числа депутатов.</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Calibri"/>
          <w:color w:val="000000" w:themeColor="text1"/>
          <w:sz w:val="26"/>
          <w:szCs w:val="26"/>
          <w:lang w:eastAsia="en-US"/>
        </w:rPr>
        <w:t xml:space="preserve">Решение о назначении </w:t>
      </w:r>
      <w:r w:rsidRPr="00AF3CF5">
        <w:rPr>
          <w:rFonts w:eastAsia="Andale Sans UI"/>
          <w:bCs/>
          <w:color w:val="000000" w:themeColor="text1"/>
          <w:kern w:val="2"/>
          <w:sz w:val="26"/>
          <w:szCs w:val="26"/>
          <w:lang w:eastAsia="en-US"/>
        </w:rPr>
        <w:t xml:space="preserve">конкурса по отбору кандидатур на должность главы района </w:t>
      </w:r>
      <w:r w:rsidRPr="00AF3CF5">
        <w:rPr>
          <w:rFonts w:eastAsia="Calibri"/>
          <w:color w:val="000000" w:themeColor="text1"/>
          <w:sz w:val="26"/>
          <w:szCs w:val="26"/>
          <w:lang w:eastAsia="en-US"/>
        </w:rPr>
        <w:t xml:space="preserve">принимается Советом не </w:t>
      </w:r>
      <w:proofErr w:type="gramStart"/>
      <w:r w:rsidRPr="00AF3CF5">
        <w:rPr>
          <w:rFonts w:eastAsia="Calibri"/>
          <w:color w:val="000000" w:themeColor="text1"/>
          <w:sz w:val="26"/>
          <w:szCs w:val="26"/>
          <w:lang w:eastAsia="en-US"/>
        </w:rPr>
        <w:t>позднее</w:t>
      </w:r>
      <w:proofErr w:type="gramEnd"/>
      <w:r w:rsidRPr="00AF3CF5">
        <w:rPr>
          <w:rFonts w:eastAsia="Calibri"/>
          <w:color w:val="000000" w:themeColor="text1"/>
          <w:sz w:val="26"/>
          <w:szCs w:val="26"/>
          <w:lang w:eastAsia="en-US"/>
        </w:rPr>
        <w:t xml:space="preserve"> чем за 60 дней до дня истечения срока полномочий главы района.</w:t>
      </w:r>
    </w:p>
    <w:p w:rsidR="00963099" w:rsidRPr="00AF3CF5" w:rsidRDefault="00963099" w:rsidP="008B6236">
      <w:pPr>
        <w:widowControl w:val="0"/>
        <w:suppressAutoHyphens/>
        <w:ind w:firstLine="709"/>
        <w:jc w:val="both"/>
        <w:rPr>
          <w:rFonts w:eastAsia="Andale Sans UI"/>
          <w:bCs/>
          <w:color w:val="000000" w:themeColor="text1"/>
          <w:kern w:val="2"/>
          <w:sz w:val="26"/>
          <w:szCs w:val="26"/>
          <w:lang w:eastAsia="en-US"/>
        </w:rPr>
      </w:pPr>
      <w:r w:rsidRPr="00AF3CF5">
        <w:rPr>
          <w:rFonts w:eastAsia="Andale Sans UI"/>
          <w:bCs/>
          <w:color w:val="000000" w:themeColor="text1"/>
          <w:kern w:val="2"/>
          <w:sz w:val="26"/>
          <w:szCs w:val="26"/>
          <w:lang w:eastAsia="en-US"/>
        </w:rPr>
        <w:t xml:space="preserve">Порядок проведения конкурса по отбору кандидатур на должность главы </w:t>
      </w:r>
      <w:r w:rsidRPr="00AF3CF5">
        <w:rPr>
          <w:rFonts w:eastAsia="Andale Sans UI"/>
          <w:color w:val="000000" w:themeColor="text1"/>
          <w:kern w:val="2"/>
          <w:sz w:val="26"/>
          <w:szCs w:val="26"/>
          <w:lang w:eastAsia="en-US"/>
        </w:rPr>
        <w:t>района</w:t>
      </w:r>
      <w:r w:rsidRPr="00AF3CF5">
        <w:rPr>
          <w:rFonts w:eastAsia="Andale Sans UI"/>
          <w:bCs/>
          <w:color w:val="000000" w:themeColor="text1"/>
          <w:kern w:val="2"/>
          <w:sz w:val="26"/>
          <w:szCs w:val="26"/>
          <w:lang w:eastAsia="en-US"/>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F3CF5">
        <w:rPr>
          <w:rFonts w:eastAsia="Andale Sans UI"/>
          <w:bCs/>
          <w:color w:val="000000" w:themeColor="text1"/>
          <w:kern w:val="2"/>
          <w:sz w:val="26"/>
          <w:szCs w:val="26"/>
          <w:lang w:eastAsia="en-US"/>
        </w:rPr>
        <w:t>позднее</w:t>
      </w:r>
      <w:proofErr w:type="gramEnd"/>
      <w:r w:rsidRPr="00AF3CF5">
        <w:rPr>
          <w:rFonts w:eastAsia="Andale Sans UI"/>
          <w:bCs/>
          <w:color w:val="000000" w:themeColor="text1"/>
          <w:kern w:val="2"/>
          <w:sz w:val="26"/>
          <w:szCs w:val="26"/>
          <w:lang w:eastAsia="en-US"/>
        </w:rPr>
        <w:t xml:space="preserve"> чем за 20 дней до дня проведения конкурса.</w:t>
      </w:r>
    </w:p>
    <w:p w:rsidR="00963099" w:rsidRPr="00AF3CF5" w:rsidRDefault="00963099" w:rsidP="008B6236">
      <w:pPr>
        <w:widowControl w:val="0"/>
        <w:suppressAutoHyphens/>
        <w:ind w:firstLine="709"/>
        <w:jc w:val="both"/>
        <w:rPr>
          <w:rFonts w:eastAsia="Andale Sans UI"/>
          <w:bCs/>
          <w:color w:val="000000" w:themeColor="text1"/>
          <w:kern w:val="2"/>
          <w:sz w:val="26"/>
          <w:szCs w:val="26"/>
          <w:lang w:eastAsia="en-US"/>
        </w:rPr>
      </w:pPr>
      <w:r w:rsidRPr="00AF3CF5">
        <w:rPr>
          <w:rFonts w:eastAsia="Andale Sans UI"/>
          <w:bCs/>
          <w:color w:val="000000" w:themeColor="text1"/>
          <w:kern w:val="2"/>
          <w:sz w:val="26"/>
          <w:szCs w:val="26"/>
          <w:lang w:eastAsia="en-US"/>
        </w:rPr>
        <w:t>Общее число членов конкурсной комиссии в муниципальном образовании Мостовский район устанавливается Советом.</w:t>
      </w:r>
    </w:p>
    <w:p w:rsidR="00963099" w:rsidRPr="00AF3CF5" w:rsidRDefault="00963099" w:rsidP="008B6236">
      <w:pPr>
        <w:autoSpaceDE w:val="0"/>
        <w:autoSpaceDN w:val="0"/>
        <w:adjustRightInd w:val="0"/>
        <w:ind w:firstLine="709"/>
        <w:jc w:val="both"/>
        <w:rPr>
          <w:rFonts w:eastAsia="Andale Sans UI"/>
          <w:bCs/>
          <w:color w:val="000000" w:themeColor="text1"/>
          <w:kern w:val="2"/>
          <w:sz w:val="26"/>
          <w:szCs w:val="26"/>
          <w:lang w:eastAsia="en-US"/>
        </w:rPr>
      </w:pPr>
      <w:proofErr w:type="gramStart"/>
      <w:r w:rsidRPr="00AF3CF5">
        <w:rPr>
          <w:rFonts w:eastAsia="Calibri"/>
          <w:bCs/>
          <w:color w:val="000000" w:themeColor="text1"/>
          <w:sz w:val="26"/>
          <w:szCs w:val="26"/>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2" w:history="1">
        <w:r w:rsidRPr="00AF3CF5">
          <w:rPr>
            <w:rStyle w:val="af3"/>
            <w:rFonts w:eastAsia="Calibri"/>
            <w:bCs/>
            <w:color w:val="000000" w:themeColor="text1"/>
            <w:sz w:val="26"/>
            <w:szCs w:val="26"/>
            <w:u w:val="none"/>
          </w:rPr>
          <w:t>законом</w:t>
        </w:r>
      </w:hyperlink>
      <w:r w:rsidRPr="00AF3CF5">
        <w:rPr>
          <w:rFonts w:eastAsia="Calibri"/>
          <w:bCs/>
          <w:color w:val="000000" w:themeColor="text1"/>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63099" w:rsidRPr="00AF3CF5" w:rsidRDefault="00963099" w:rsidP="008B6236">
      <w:pPr>
        <w:autoSpaceDE w:val="0"/>
        <w:autoSpaceDN w:val="0"/>
        <w:adjustRightInd w:val="0"/>
        <w:ind w:firstLine="709"/>
        <w:jc w:val="both"/>
        <w:rPr>
          <w:rFonts w:eastAsia="Andale Sans UI"/>
          <w:bCs/>
          <w:color w:val="000000" w:themeColor="text1"/>
          <w:kern w:val="2"/>
          <w:sz w:val="26"/>
          <w:szCs w:val="26"/>
          <w:lang w:eastAsia="en-US"/>
        </w:rPr>
      </w:pPr>
      <w:r w:rsidRPr="00AF3CF5">
        <w:rPr>
          <w:rFonts w:eastAsia="Calibri"/>
          <w:bCs/>
          <w:color w:val="000000" w:themeColor="text1"/>
          <w:sz w:val="26"/>
          <w:szCs w:val="26"/>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Решение об избрании главы района принимается после проведения конкурса в срок, установленный Регламентом Совета.</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(ч</w:t>
      </w:r>
      <w:r w:rsidR="008420D6"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 xml:space="preserve">4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w:t>
      </w:r>
      <w:r w:rsidRPr="00AF3CF5">
        <w:rPr>
          <w:rFonts w:eastAsia="Andale Sans UI"/>
          <w:color w:val="000000" w:themeColor="text1"/>
          <w:kern w:val="2"/>
          <w:sz w:val="26"/>
          <w:szCs w:val="26"/>
          <w:lang w:eastAsia="en-US"/>
        </w:rPr>
        <w:t>от 15.03.2017 № 146)</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Главой района может быть избран гражданин Российской Федерации, достигший возраста 21 года.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Полномочия главы района начинаются со дня его вступления в должность и прекращаются в день вступления в должность</w:t>
      </w:r>
      <w:r w:rsidR="00D20FE5" w:rsidRPr="00AF3CF5">
        <w:rPr>
          <w:rFonts w:eastAsia="Arial"/>
          <w:color w:val="000000" w:themeColor="text1"/>
          <w:kern w:val="1"/>
          <w:sz w:val="26"/>
          <w:szCs w:val="26"/>
          <w:lang w:eastAsia="ar-SA"/>
        </w:rPr>
        <w:t xml:space="preserve"> вновь избранного главы района.</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Вступление в должность главы района осуществляется не позднее трех недель со дня избрания в торжественн</w:t>
      </w:r>
      <w:r w:rsidR="00D20FE5" w:rsidRPr="00AF3CF5">
        <w:rPr>
          <w:rFonts w:eastAsia="Arial"/>
          <w:color w:val="000000" w:themeColor="text1"/>
          <w:kern w:val="1"/>
          <w:sz w:val="26"/>
          <w:szCs w:val="26"/>
          <w:lang w:eastAsia="ar-SA"/>
        </w:rPr>
        <w:t>ой обстановке на сессии Совета.</w:t>
      </w:r>
    </w:p>
    <w:p w:rsidR="001336B9" w:rsidRDefault="001336B9" w:rsidP="001336B9">
      <w:pPr>
        <w:autoSpaceDE w:val="0"/>
        <w:autoSpaceDN w:val="0"/>
        <w:adjustRightInd w:val="0"/>
        <w:ind w:firstLine="709"/>
        <w:jc w:val="both"/>
        <w:rPr>
          <w:sz w:val="28"/>
          <w:szCs w:val="28"/>
        </w:rPr>
      </w:pPr>
      <w:r>
        <w:rPr>
          <w:sz w:val="28"/>
          <w:szCs w:val="28"/>
        </w:rPr>
        <w:t>7</w:t>
      </w:r>
      <w:r>
        <w:rPr>
          <w:rFonts w:eastAsia="Calibri"/>
          <w:sz w:val="28"/>
          <w:szCs w:val="28"/>
        </w:rPr>
        <w:t xml:space="preserve">. </w:t>
      </w:r>
      <w:proofErr w:type="gramStart"/>
      <w:r>
        <w:rPr>
          <w:rFonts w:eastAsia="Calibri"/>
          <w:sz w:val="28"/>
          <w:szCs w:val="28"/>
        </w:rPr>
        <w:t>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eastAsia="Calibri"/>
          <w:sz w:val="28"/>
          <w:szCs w:val="28"/>
        </w:rPr>
        <w:t xml:space="preserve"> Глава района не может </w:t>
      </w:r>
      <w:r>
        <w:rPr>
          <w:rFonts w:eastAsia="Calibri"/>
          <w:sz w:val="28"/>
          <w:szCs w:val="28"/>
        </w:rPr>
        <w:lastRenderedPageBreak/>
        <w:t xml:space="preserve">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06.10.2003 г.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rsidR="00442E88" w:rsidRDefault="001336B9" w:rsidP="00442E88">
      <w:pPr>
        <w:widowControl w:val="0"/>
        <w:tabs>
          <w:tab w:val="left" w:pos="1134"/>
        </w:tabs>
        <w:ind w:firstLine="709"/>
        <w:jc w:val="both"/>
        <w:rPr>
          <w:sz w:val="26"/>
          <w:szCs w:val="26"/>
        </w:rPr>
      </w:pPr>
      <w:r>
        <w:rPr>
          <w:sz w:val="28"/>
          <w:szCs w:val="28"/>
          <w:lang w:eastAsia="x-none"/>
        </w:rPr>
        <w:t xml:space="preserve">(часть 7 статьи 30 </w:t>
      </w:r>
      <w:r w:rsidR="00442E88">
        <w:rPr>
          <w:sz w:val="26"/>
          <w:szCs w:val="26"/>
        </w:rPr>
        <w:t>в редакции решения Совета от 25.05.2022 г.№ 184)</w:t>
      </w:r>
    </w:p>
    <w:p w:rsidR="006B5358" w:rsidRDefault="006B5358" w:rsidP="00442E88">
      <w:pPr>
        <w:widowControl w:val="0"/>
        <w:tabs>
          <w:tab w:val="left" w:pos="1134"/>
        </w:tabs>
        <w:ind w:firstLine="709"/>
        <w:jc w:val="both"/>
        <w:rPr>
          <w:sz w:val="28"/>
          <w:szCs w:val="28"/>
        </w:rPr>
      </w:pPr>
      <w:r>
        <w:rPr>
          <w:sz w:val="28"/>
          <w:szCs w:val="28"/>
        </w:rPr>
        <w:t>8. Глава района не вправе:</w:t>
      </w:r>
    </w:p>
    <w:p w:rsidR="006B5358" w:rsidRDefault="006B5358" w:rsidP="006B5358">
      <w:pPr>
        <w:autoSpaceDE w:val="0"/>
        <w:autoSpaceDN w:val="0"/>
        <w:adjustRightInd w:val="0"/>
        <w:spacing w:line="276" w:lineRule="auto"/>
        <w:ind w:firstLine="851"/>
        <w:jc w:val="both"/>
        <w:rPr>
          <w:sz w:val="28"/>
          <w:szCs w:val="28"/>
        </w:rPr>
      </w:pPr>
      <w:r>
        <w:rPr>
          <w:sz w:val="28"/>
          <w:szCs w:val="28"/>
        </w:rPr>
        <w:t>1) заниматься предпринимательской деятельностью лично или через доверенных лиц;</w:t>
      </w:r>
    </w:p>
    <w:p w:rsidR="006B5358" w:rsidRDefault="006B5358" w:rsidP="006B5358">
      <w:pPr>
        <w:autoSpaceDE w:val="0"/>
        <w:autoSpaceDN w:val="0"/>
        <w:adjustRightInd w:val="0"/>
        <w:spacing w:line="276" w:lineRule="auto"/>
        <w:ind w:firstLine="851"/>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6B5358" w:rsidRDefault="006B5358" w:rsidP="006B5358">
      <w:pPr>
        <w:autoSpaceDE w:val="0"/>
        <w:autoSpaceDN w:val="0"/>
        <w:adjustRightInd w:val="0"/>
        <w:spacing w:line="276" w:lineRule="auto"/>
        <w:ind w:firstLine="851"/>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5358" w:rsidRDefault="006B5358" w:rsidP="006B5358">
      <w:pPr>
        <w:autoSpaceDE w:val="0"/>
        <w:autoSpaceDN w:val="0"/>
        <w:adjustRightInd w:val="0"/>
        <w:spacing w:line="276" w:lineRule="auto"/>
        <w:ind w:firstLine="851"/>
        <w:jc w:val="both"/>
        <w:rPr>
          <w:b/>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Pr>
          <w:sz w:val="28"/>
          <w:szCs w:val="28"/>
        </w:rPr>
        <w:t xml:space="preserve"> администрации (губернатора) Краснодарского края;</w:t>
      </w:r>
    </w:p>
    <w:p w:rsidR="006B5358" w:rsidRDefault="006B5358" w:rsidP="006B5358">
      <w:pPr>
        <w:autoSpaceDE w:val="0"/>
        <w:autoSpaceDN w:val="0"/>
        <w:adjustRightInd w:val="0"/>
        <w:spacing w:line="276" w:lineRule="auto"/>
        <w:ind w:firstLine="851"/>
        <w:jc w:val="both"/>
        <w:rPr>
          <w:sz w:val="28"/>
          <w:szCs w:val="28"/>
        </w:rPr>
      </w:pPr>
      <w:r>
        <w:rPr>
          <w:sz w:val="28"/>
          <w:szCs w:val="28"/>
        </w:rPr>
        <w:t>в) представление на безвозмездной основе интересов муниципального образования Мостовский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6B5358" w:rsidRDefault="006B5358" w:rsidP="006B5358">
      <w:pPr>
        <w:autoSpaceDE w:val="0"/>
        <w:autoSpaceDN w:val="0"/>
        <w:adjustRightInd w:val="0"/>
        <w:spacing w:line="276" w:lineRule="auto"/>
        <w:ind w:firstLine="851"/>
        <w:jc w:val="both"/>
        <w:rPr>
          <w:sz w:val="28"/>
          <w:szCs w:val="28"/>
        </w:rPr>
      </w:pPr>
      <w:proofErr w:type="gramStart"/>
      <w:r>
        <w:rPr>
          <w:sz w:val="28"/>
          <w:szCs w:val="28"/>
        </w:rPr>
        <w:t>г) представление на безвозмездной основе интересов муниципального образования Мостовский район в органах управления и ревизионной комиссии организации, учредителем (акционером, участником) которой является муниципального образования Мостовский район, в соответствии с муниципальными правовыми актами, определяющими порядок осуществления от имени муниципального образования Мостовский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B5358" w:rsidRDefault="006B5358" w:rsidP="006B5358">
      <w:pPr>
        <w:autoSpaceDE w:val="0"/>
        <w:autoSpaceDN w:val="0"/>
        <w:adjustRightInd w:val="0"/>
        <w:spacing w:line="276" w:lineRule="auto"/>
        <w:ind w:firstLine="851"/>
        <w:jc w:val="both"/>
        <w:rPr>
          <w:sz w:val="28"/>
          <w:szCs w:val="28"/>
        </w:rPr>
      </w:pPr>
      <w:r>
        <w:rPr>
          <w:sz w:val="28"/>
          <w:szCs w:val="28"/>
        </w:rPr>
        <w:lastRenderedPageBreak/>
        <w:t>д) иные случаи, предусмотренные федеральными законами;</w:t>
      </w:r>
    </w:p>
    <w:p w:rsidR="006B5358" w:rsidRDefault="006B5358" w:rsidP="006B5358">
      <w:pPr>
        <w:autoSpaceDE w:val="0"/>
        <w:autoSpaceDN w:val="0"/>
        <w:adjustRightInd w:val="0"/>
        <w:spacing w:line="276" w:lineRule="auto"/>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5358" w:rsidRDefault="006B5358" w:rsidP="006B5358">
      <w:pPr>
        <w:widowControl w:val="0"/>
        <w:tabs>
          <w:tab w:val="left" w:pos="1134"/>
        </w:tabs>
        <w:spacing w:line="276" w:lineRule="auto"/>
        <w:ind w:firstLine="851"/>
        <w:jc w:val="both"/>
        <w:rPr>
          <w:sz w:val="28"/>
          <w:szCs w:val="28"/>
        </w:rPr>
      </w:pPr>
      <w:r>
        <w:rPr>
          <w:sz w:val="28"/>
          <w:szCs w:val="28"/>
          <w:lang w:val="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5358" w:rsidRPr="006B5358" w:rsidRDefault="006B5358" w:rsidP="006B5358">
      <w:pPr>
        <w:widowControl w:val="0"/>
        <w:tabs>
          <w:tab w:val="left" w:pos="1134"/>
        </w:tabs>
        <w:spacing w:line="276" w:lineRule="auto"/>
        <w:ind w:firstLine="851"/>
        <w:jc w:val="both"/>
        <w:rPr>
          <w:sz w:val="28"/>
          <w:szCs w:val="20"/>
          <w:lang w:eastAsia="x-none"/>
        </w:rPr>
      </w:pPr>
      <w:r>
        <w:rPr>
          <w:sz w:val="28"/>
          <w:szCs w:val="28"/>
        </w:rPr>
        <w:t>(часть 8 статьи 30 в редакции решения Совета от 26.08.2020 г. № 479)</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w:t>
      </w:r>
      <w:proofErr w:type="gramStart"/>
      <w:r w:rsidRPr="00AF3CF5">
        <w:rPr>
          <w:rFonts w:eastAsia="Andale Sans UI"/>
          <w:color w:val="000000" w:themeColor="text1"/>
          <w:kern w:val="1"/>
          <w:sz w:val="26"/>
          <w:szCs w:val="26"/>
          <w:lang w:eastAsia="en-US"/>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3071B0" w:rsidRPr="00AF3CF5" w:rsidRDefault="00747F11" w:rsidP="008B6236">
      <w:pPr>
        <w:widowControl w:val="0"/>
        <w:suppressAutoHyphens/>
        <w:ind w:firstLine="709"/>
        <w:jc w:val="both"/>
        <w:rPr>
          <w:rFonts w:eastAsia="Calibri"/>
          <w:color w:val="000000" w:themeColor="text1"/>
          <w:sz w:val="26"/>
          <w:szCs w:val="26"/>
        </w:rPr>
      </w:pPr>
      <w:r w:rsidRPr="00AF3CF5">
        <w:rPr>
          <w:rFonts w:eastAsia="Andale Sans UI"/>
          <w:color w:val="000000" w:themeColor="text1"/>
          <w:kern w:val="1"/>
          <w:sz w:val="26"/>
          <w:szCs w:val="26"/>
          <w:lang w:eastAsia="en-US"/>
        </w:rPr>
        <w:t>11. Глава района не может участвовать в качестве защитника или представителя (кроме случаев законного представительства) по гражданскому</w:t>
      </w:r>
      <w:r w:rsidR="00204C2E" w:rsidRPr="00AF3CF5">
        <w:rPr>
          <w:color w:val="000000" w:themeColor="text1"/>
          <w:sz w:val="26"/>
          <w:szCs w:val="26"/>
        </w:rPr>
        <w:t>, административному</w:t>
      </w:r>
      <w:r w:rsidRPr="00AF3CF5">
        <w:rPr>
          <w:rFonts w:eastAsia="Andale Sans UI"/>
          <w:color w:val="000000" w:themeColor="text1"/>
          <w:kern w:val="1"/>
          <w:sz w:val="26"/>
          <w:szCs w:val="26"/>
          <w:lang w:eastAsia="en-US"/>
        </w:rPr>
        <w:t xml:space="preserve"> или уголовному делу либо делу об административном правонарушении</w:t>
      </w:r>
      <w:r w:rsidR="00006202" w:rsidRPr="00AF3CF5">
        <w:rPr>
          <w:color w:val="000000" w:themeColor="text1"/>
          <w:sz w:val="26"/>
          <w:szCs w:val="26"/>
        </w:rPr>
        <w:t xml:space="preserve">; </w:t>
      </w:r>
      <w:r w:rsidR="00102DA1" w:rsidRPr="00AF3CF5">
        <w:rPr>
          <w:rFonts w:eastAsia="Calibri"/>
          <w:color w:val="000000" w:themeColor="text1"/>
          <w:sz w:val="26"/>
          <w:szCs w:val="26"/>
        </w:rPr>
        <w:t xml:space="preserve"> </w:t>
      </w:r>
    </w:p>
    <w:p w:rsidR="00747F11" w:rsidRPr="00AF3CF5" w:rsidRDefault="00102DA1" w:rsidP="008B6236">
      <w:pPr>
        <w:widowControl w:val="0"/>
        <w:suppressAutoHyphens/>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00836466" w:rsidRPr="00AF3CF5">
        <w:rPr>
          <w:rFonts w:eastAsia="Calibri"/>
          <w:color w:val="000000" w:themeColor="text1"/>
          <w:sz w:val="26"/>
          <w:szCs w:val="26"/>
        </w:rPr>
        <w:t xml:space="preserve"> </w:t>
      </w:r>
      <w:r w:rsidR="00006202" w:rsidRPr="00AF3CF5">
        <w:rPr>
          <w:rFonts w:eastAsia="Calibri"/>
          <w:color w:val="000000" w:themeColor="text1"/>
          <w:sz w:val="26"/>
          <w:szCs w:val="26"/>
        </w:rPr>
        <w:t xml:space="preserve">11 в </w:t>
      </w:r>
      <w:r w:rsidR="008420D6" w:rsidRPr="00AF3CF5">
        <w:rPr>
          <w:rFonts w:eastAsia="Calibri"/>
          <w:color w:val="000000" w:themeColor="text1"/>
          <w:sz w:val="26"/>
          <w:szCs w:val="26"/>
        </w:rPr>
        <w:t>редакции</w:t>
      </w:r>
      <w:r w:rsidR="00006202"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00006202" w:rsidRPr="00AF3CF5">
        <w:rPr>
          <w:rFonts w:eastAsia="Calibri"/>
          <w:color w:val="000000" w:themeColor="text1"/>
          <w:sz w:val="26"/>
          <w:szCs w:val="26"/>
        </w:rPr>
        <w:t>16.03.2016 № 56)</w:t>
      </w:r>
    </w:p>
    <w:p w:rsidR="00102DA1" w:rsidRPr="00AF3CF5" w:rsidRDefault="00102DA1" w:rsidP="008B6236">
      <w:pPr>
        <w:ind w:right="50" w:firstLine="709"/>
        <w:jc w:val="both"/>
        <w:rPr>
          <w:bCs/>
          <w:iCs/>
          <w:color w:val="000000" w:themeColor="text1"/>
          <w:sz w:val="26"/>
          <w:szCs w:val="26"/>
        </w:rPr>
      </w:pPr>
      <w:r w:rsidRPr="00AF3CF5">
        <w:rPr>
          <w:bCs/>
          <w:iCs/>
          <w:color w:val="000000" w:themeColor="text1"/>
          <w:sz w:val="26"/>
          <w:szCs w:val="26"/>
        </w:rPr>
        <w:t xml:space="preserve">12. </w:t>
      </w:r>
      <w:proofErr w:type="gramStart"/>
      <w:r w:rsidRPr="00AF3CF5">
        <w:rPr>
          <w:bCs/>
          <w:iCs/>
          <w:color w:val="000000" w:themeColor="text1"/>
          <w:sz w:val="26"/>
          <w:szCs w:val="26"/>
        </w:rPr>
        <w:t xml:space="preserve">Глава района должен соблюдать ограничения, запреты, исполнять обязанности, которые установлены Федеральным </w:t>
      </w:r>
      <w:hyperlink r:id="rId13"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w:t>
      </w:r>
      <w:r w:rsidR="00317FC7" w:rsidRPr="00AF3CF5">
        <w:rPr>
          <w:bCs/>
          <w:iCs/>
          <w:color w:val="000000" w:themeColor="text1"/>
          <w:sz w:val="26"/>
          <w:szCs w:val="26"/>
        </w:rPr>
        <w:t xml:space="preserve"> </w:t>
      </w:r>
      <w:r w:rsidRPr="00AF3CF5">
        <w:rPr>
          <w:bCs/>
          <w:iCs/>
          <w:color w:val="000000" w:themeColor="text1"/>
          <w:sz w:val="26"/>
          <w:szCs w:val="26"/>
        </w:rPr>
        <w:t xml:space="preserve">25 декабря 2008 года </w:t>
      </w:r>
      <w:r w:rsidR="00317FC7" w:rsidRPr="00AF3CF5">
        <w:rPr>
          <w:bCs/>
          <w:iCs/>
          <w:color w:val="000000" w:themeColor="text1"/>
          <w:sz w:val="26"/>
          <w:szCs w:val="26"/>
        </w:rPr>
        <w:t xml:space="preserve">   </w:t>
      </w:r>
      <w:r w:rsidRPr="00AF3CF5">
        <w:rPr>
          <w:bCs/>
          <w:iCs/>
          <w:color w:val="000000" w:themeColor="text1"/>
          <w:sz w:val="26"/>
          <w:szCs w:val="26"/>
        </w:rPr>
        <w:t xml:space="preserve">№ 273-ФЗ «О противодействии коррупции», Федеральным </w:t>
      </w:r>
      <w:hyperlink r:id="rId14"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 иметь счета</w:t>
      </w:r>
      <w:proofErr w:type="gramEnd"/>
      <w:r w:rsidRPr="00AF3CF5">
        <w:rPr>
          <w:bCs/>
          <w:iCs/>
          <w:color w:val="000000" w:themeColor="text1"/>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DA1" w:rsidRPr="00AF3CF5" w:rsidRDefault="00102DA1"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часть</w:t>
      </w:r>
      <w:r w:rsidRPr="00AF3CF5">
        <w:rPr>
          <w:bCs/>
          <w:iCs/>
          <w:color w:val="000000" w:themeColor="text1"/>
          <w:sz w:val="26"/>
          <w:szCs w:val="26"/>
        </w:rPr>
        <w:t xml:space="preserve">12 в редакции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102DA1" w:rsidRPr="00AF3CF5" w:rsidRDefault="00204C2E" w:rsidP="008B6236">
      <w:pPr>
        <w:ind w:firstLine="709"/>
        <w:jc w:val="both"/>
        <w:rPr>
          <w:color w:val="000000" w:themeColor="text1"/>
          <w:sz w:val="26"/>
          <w:szCs w:val="26"/>
        </w:rPr>
      </w:pPr>
      <w:r w:rsidRPr="00AF3CF5">
        <w:rPr>
          <w:color w:val="000000" w:themeColor="text1"/>
          <w:sz w:val="26"/>
          <w:szCs w:val="26"/>
        </w:rPr>
        <w:t xml:space="preserve">13. В трехмесячный срок после вступления в должность глава района представляет населению муниципального образования Мостовский район  программу </w:t>
      </w:r>
      <w:r w:rsidRPr="00AF3CF5">
        <w:rPr>
          <w:color w:val="000000" w:themeColor="text1"/>
          <w:sz w:val="26"/>
          <w:szCs w:val="26"/>
        </w:rPr>
        <w:lastRenderedPageBreak/>
        <w:t xml:space="preserve">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Мостовский район. </w:t>
      </w:r>
      <w:r w:rsidR="00006202" w:rsidRPr="00AF3CF5">
        <w:rPr>
          <w:color w:val="000000" w:themeColor="text1"/>
          <w:sz w:val="26"/>
          <w:szCs w:val="26"/>
        </w:rPr>
        <w:t xml:space="preserve"> </w:t>
      </w:r>
    </w:p>
    <w:p w:rsidR="00204C2E" w:rsidRPr="00AF3CF5" w:rsidRDefault="00204C2E" w:rsidP="008B6236">
      <w:pPr>
        <w:ind w:firstLine="709"/>
        <w:jc w:val="both"/>
        <w:rPr>
          <w:color w:val="000000" w:themeColor="text1"/>
          <w:sz w:val="26"/>
          <w:szCs w:val="26"/>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Pr="00AF3CF5">
        <w:rPr>
          <w:rFonts w:eastAsia="Calibri"/>
          <w:color w:val="000000" w:themeColor="text1"/>
          <w:sz w:val="26"/>
          <w:szCs w:val="26"/>
        </w:rPr>
        <w:t xml:space="preserve">13 </w:t>
      </w:r>
      <w:proofErr w:type="gramStart"/>
      <w:r w:rsidRPr="00AF3CF5">
        <w:rPr>
          <w:rFonts w:eastAsia="Calibri"/>
          <w:color w:val="000000" w:themeColor="text1"/>
          <w:sz w:val="26"/>
          <w:szCs w:val="26"/>
        </w:rPr>
        <w:t>введена</w:t>
      </w:r>
      <w:proofErr w:type="gramEnd"/>
      <w:r w:rsidRPr="00AF3CF5">
        <w:rPr>
          <w:rFonts w:eastAsia="Calibri"/>
          <w:color w:val="000000" w:themeColor="text1"/>
          <w:sz w:val="26"/>
          <w:szCs w:val="26"/>
        </w:rPr>
        <w:t xml:space="preserve">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r w:rsidRPr="00AF3CF5">
        <w:rPr>
          <w:color w:val="000000" w:themeColor="text1"/>
          <w:sz w:val="26"/>
          <w:szCs w:val="26"/>
        </w:rPr>
        <w:t xml:space="preserve"> </w:t>
      </w:r>
    </w:p>
    <w:p w:rsidR="00404577" w:rsidRPr="00AF3CF5" w:rsidRDefault="00404577" w:rsidP="008B6236">
      <w:pPr>
        <w:widowControl w:val="0"/>
        <w:suppressAutoHyphens/>
        <w:autoSpaceDE w:val="0"/>
        <w:ind w:firstLine="709"/>
        <w:jc w:val="both"/>
        <w:outlineLvl w:val="1"/>
        <w:rPr>
          <w:rFonts w:eastAsia="Calibri"/>
          <w:color w:val="000000" w:themeColor="text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31. Полномочия главы района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Глава района в пределах своих полномочий: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представляет муниципальное образование </w:t>
      </w:r>
      <w:r w:rsidR="009C5F9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9C5F9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подписывает и обнародует в порядке, установленном настоящим </w:t>
      </w:r>
      <w:r w:rsidR="009C5F9B"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нормативные правовые акты, принятые Советом;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издает в пределах своих полномочий правовые акты;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вправе требовать созыва внеочередной сессии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Глава района, как глава администрации: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3) издает в пределах своих полномочий правовые акты;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4) вносит для утверждения в Совет проект бюджета муниципального образования </w:t>
      </w:r>
      <w:r w:rsidR="009C5F9B"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представляет отчет о его исполнении;</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t xml:space="preserve">5) </w:t>
      </w:r>
      <w:r w:rsidRPr="00AF3CF5">
        <w:rPr>
          <w:rFonts w:eastAsia="Andale Sans UI"/>
          <w:color w:val="000000" w:themeColor="text1"/>
          <w:kern w:val="1"/>
          <w:sz w:val="26"/>
          <w:szCs w:val="26"/>
          <w:lang w:eastAsia="en-US"/>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AF3CF5">
        <w:rPr>
          <w:rFonts w:eastAsia="Andale Sans UI"/>
          <w:color w:val="000000" w:themeColor="text1"/>
          <w:kern w:val="1"/>
          <w:sz w:val="26"/>
          <w:szCs w:val="26"/>
          <w:lang w:eastAsia="en-US"/>
        </w:rPr>
        <w:t>предусматривающие расходы, покрываемые за счет местного бюджета и дает</w:t>
      </w:r>
      <w:proofErr w:type="gramEnd"/>
      <w:r w:rsidRPr="00AF3CF5">
        <w:rPr>
          <w:rFonts w:eastAsia="Andale Sans UI"/>
          <w:color w:val="000000" w:themeColor="text1"/>
          <w:kern w:val="1"/>
          <w:sz w:val="26"/>
          <w:szCs w:val="26"/>
          <w:lang w:eastAsia="en-US"/>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6) вносит в Совет проекты муниципальных правовых актов о внесении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изменений и дополнений в </w:t>
      </w:r>
      <w:r w:rsidR="00017CC4"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муниципального образования </w:t>
      </w:r>
      <w:r w:rsidR="00017CC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обладает правом внесения в Совет проектов иных муниципальных правовых актов</w:t>
      </w:r>
      <w:r w:rsidRPr="00AF3CF5">
        <w:rPr>
          <w:rFonts w:eastAsia="Calibri"/>
          <w:color w:val="000000" w:themeColor="text1"/>
          <w:sz w:val="26"/>
          <w:szCs w:val="26"/>
          <w:lang w:eastAsia="en-US"/>
        </w:rPr>
        <w:t>;</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7) </w:t>
      </w:r>
      <w:r w:rsidRPr="00AF3CF5">
        <w:rPr>
          <w:rFonts w:eastAsia="Andale Sans UI"/>
          <w:color w:val="000000" w:themeColor="text1"/>
          <w:kern w:val="1"/>
          <w:sz w:val="26"/>
          <w:szCs w:val="26"/>
          <w:lang w:eastAsia="en-US"/>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AF3CF5">
        <w:rPr>
          <w:rFonts w:eastAsia="Calibri"/>
          <w:color w:val="000000" w:themeColor="text1"/>
          <w:sz w:val="26"/>
          <w:szCs w:val="26"/>
          <w:lang w:eastAsia="en-US"/>
        </w:rPr>
        <w:t>;</w:t>
      </w:r>
    </w:p>
    <w:p w:rsidR="00747F11" w:rsidRPr="00AF3CF5" w:rsidRDefault="00747F11" w:rsidP="008B6236">
      <w:pPr>
        <w:widowControl w:val="0"/>
        <w:tabs>
          <w:tab w:val="left" w:pos="-2340"/>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назначает и освобождает от должности первого заместителя главы района</w:t>
      </w:r>
      <w:r w:rsidR="00017CC4" w:rsidRPr="00AF3CF5">
        <w:rPr>
          <w:rFonts w:eastAsia="Arial"/>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заместителей главы района в соответствии с законодательством и настоящим </w:t>
      </w:r>
      <w:r w:rsidR="00017CC4"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10) осуществляет общее руководство муниципальной службой в администрации района;</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11) организует прием граждан, рассмотрение обращений граждан в администрации </w:t>
      </w:r>
      <w:r w:rsidRPr="00AF3CF5">
        <w:rPr>
          <w:rFonts w:eastAsia="Andale Sans UI"/>
          <w:color w:val="000000" w:themeColor="text1"/>
          <w:kern w:val="1"/>
          <w:sz w:val="26"/>
          <w:szCs w:val="26"/>
          <w:lang w:eastAsia="en-US"/>
        </w:rPr>
        <w:t xml:space="preserve">муниципального образования </w:t>
      </w:r>
      <w:r w:rsidR="00017CC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12)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w:t>
      </w:r>
      <w:r w:rsidR="00204C2E" w:rsidRPr="00AF3CF5">
        <w:rPr>
          <w:rFonts w:eastAsia="Calibri"/>
          <w:color w:val="000000" w:themeColor="text1"/>
          <w:sz w:val="26"/>
          <w:szCs w:val="26"/>
          <w:lang w:eastAsia="en-US"/>
        </w:rPr>
        <w:t>равовыми актами;</w:t>
      </w:r>
    </w:p>
    <w:p w:rsidR="00204C2E" w:rsidRPr="00AF3CF5" w:rsidRDefault="00204C2E" w:rsidP="008B6236">
      <w:pPr>
        <w:ind w:firstLine="709"/>
        <w:jc w:val="both"/>
        <w:rPr>
          <w:color w:val="000000" w:themeColor="text1"/>
          <w:sz w:val="26"/>
          <w:szCs w:val="26"/>
        </w:rPr>
      </w:pPr>
      <w:r w:rsidRPr="00AF3CF5">
        <w:rPr>
          <w:color w:val="000000" w:themeColor="text1"/>
          <w:sz w:val="26"/>
          <w:szCs w:val="26"/>
        </w:rPr>
        <w:t>13) выдает от имени муниципального образования Мостовский район и от имени администрации доверенности в соо</w:t>
      </w:r>
      <w:r w:rsidR="00D5049F" w:rsidRPr="00AF3CF5">
        <w:rPr>
          <w:color w:val="000000" w:themeColor="text1"/>
          <w:sz w:val="26"/>
          <w:szCs w:val="26"/>
        </w:rPr>
        <w:t>тветствии с законодательством</w:t>
      </w:r>
      <w:proofErr w:type="gramStart"/>
      <w:r w:rsidR="00D5049F" w:rsidRPr="00AF3CF5">
        <w:rPr>
          <w:color w:val="000000" w:themeColor="text1"/>
          <w:sz w:val="26"/>
          <w:szCs w:val="26"/>
        </w:rPr>
        <w:t>.</w:t>
      </w:r>
      <w:proofErr w:type="gramEnd"/>
      <w:r w:rsidR="00006202" w:rsidRPr="00AF3CF5">
        <w:rPr>
          <w:color w:val="000000" w:themeColor="text1"/>
          <w:sz w:val="26"/>
          <w:szCs w:val="26"/>
        </w:rPr>
        <w:t xml:space="preserve"> </w:t>
      </w:r>
      <w:r w:rsidRPr="00AF3CF5">
        <w:rPr>
          <w:rFonts w:eastAsia="Calibri"/>
          <w:color w:val="000000" w:themeColor="text1"/>
          <w:sz w:val="26"/>
          <w:szCs w:val="26"/>
        </w:rPr>
        <w:t>(</w:t>
      </w:r>
      <w:proofErr w:type="gramStart"/>
      <w:r w:rsidR="008420D6" w:rsidRPr="00AF3CF5">
        <w:rPr>
          <w:rFonts w:eastAsia="Calibri"/>
          <w:color w:val="000000" w:themeColor="text1"/>
          <w:sz w:val="26"/>
          <w:szCs w:val="26"/>
        </w:rPr>
        <w:t>п</w:t>
      </w:r>
      <w:proofErr w:type="gramEnd"/>
      <w:r w:rsidR="008420D6" w:rsidRPr="00AF3CF5">
        <w:rPr>
          <w:rFonts w:eastAsia="Calibri"/>
          <w:color w:val="000000" w:themeColor="text1"/>
          <w:sz w:val="26"/>
          <w:szCs w:val="26"/>
        </w:rPr>
        <w:t>ункт</w:t>
      </w:r>
      <w:r w:rsidRPr="00AF3CF5">
        <w:rPr>
          <w:rFonts w:eastAsia="Calibri"/>
          <w:color w:val="000000" w:themeColor="text1"/>
          <w:sz w:val="26"/>
          <w:szCs w:val="26"/>
        </w:rPr>
        <w:t xml:space="preserve"> 13 введен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r w:rsidRPr="00AF3CF5">
        <w:rPr>
          <w:color w:val="000000" w:themeColor="text1"/>
          <w:sz w:val="26"/>
          <w:szCs w:val="26"/>
        </w:rPr>
        <w:t xml:space="preserve"> </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14) принимает решение о реализации проекта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-частного партнерства, если публичным партнером является муниципальное образование Мостовский район либо планируется проведение совместного конкурса с участием муниципального образования Мостовский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r w:rsidRPr="00AF3CF5">
        <w:rPr>
          <w:rFonts w:eastAsia="Calibri"/>
          <w:color w:val="000000" w:themeColor="text1"/>
          <w:sz w:val="26"/>
          <w:szCs w:val="26"/>
          <w:lang w:eastAsia="en-US"/>
        </w:rPr>
        <w:t xml:space="preserve"> 14 введен </w:t>
      </w:r>
      <w:r w:rsidR="008420D6" w:rsidRPr="00AF3CF5">
        <w:rPr>
          <w:rFonts w:eastAsia="Calibri"/>
          <w:color w:val="000000" w:themeColor="text1"/>
          <w:sz w:val="26"/>
          <w:szCs w:val="26"/>
          <w:lang w:eastAsia="en-US"/>
        </w:rPr>
        <w:t>решением Совета от</w:t>
      </w:r>
      <w:r w:rsidRPr="00AF3CF5">
        <w:rPr>
          <w:rFonts w:eastAsia="Calibri"/>
          <w:color w:val="000000" w:themeColor="text1"/>
          <w:sz w:val="26"/>
          <w:szCs w:val="26"/>
          <w:lang w:eastAsia="en-US"/>
        </w:rPr>
        <w:t xml:space="preserve"> 15.03.2017 № 146)</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15) определяет орган местного самоуправления, уполномоченный на осуществление полномочий в сфере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-частного партнёрства, предусмотренных статьей 18 Федерального закона от 13 июля 2015 года</w:t>
      </w:r>
      <w:r w:rsidRPr="00AF3CF5">
        <w:rPr>
          <w:rFonts w:eastAsia="Calibri"/>
          <w:color w:val="000000" w:themeColor="text1"/>
          <w:sz w:val="26"/>
          <w:szCs w:val="26"/>
          <w:lang w:eastAsia="en-US"/>
        </w:rPr>
        <w:br/>
        <w:t xml:space="preserve">№ 224-ФЗ «О государственно-частном партнерстве,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-частном партнерстве в Российской Федерации и внесении изменений в отдельные законодательные акты Российской Федерации».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r w:rsidRPr="00AF3CF5">
        <w:rPr>
          <w:rFonts w:eastAsia="Calibri"/>
          <w:color w:val="000000" w:themeColor="text1"/>
          <w:sz w:val="26"/>
          <w:szCs w:val="26"/>
          <w:lang w:eastAsia="en-US"/>
        </w:rPr>
        <w:t xml:space="preserve"> 15 введен </w:t>
      </w:r>
      <w:r w:rsidR="008420D6" w:rsidRPr="00AF3CF5">
        <w:rPr>
          <w:rFonts w:eastAsia="Calibri"/>
          <w:color w:val="000000" w:themeColor="text1"/>
          <w:sz w:val="26"/>
          <w:szCs w:val="26"/>
          <w:lang w:eastAsia="en-US"/>
        </w:rPr>
        <w:t>решением Совета от</w:t>
      </w:r>
      <w:r w:rsidRPr="00AF3CF5">
        <w:rPr>
          <w:rFonts w:eastAsia="Calibri"/>
          <w:color w:val="000000" w:themeColor="text1"/>
          <w:sz w:val="26"/>
          <w:szCs w:val="26"/>
          <w:lang w:eastAsia="en-US"/>
        </w:rPr>
        <w:t xml:space="preserve"> 15.03.2017 № 146)</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w:t>
      </w:r>
      <w:proofErr w:type="gramStart"/>
      <w:r w:rsidRPr="00AF3CF5">
        <w:rPr>
          <w:rFonts w:eastAsia="Andale Sans UI"/>
          <w:color w:val="000000" w:themeColor="text1"/>
          <w:kern w:val="2"/>
          <w:sz w:val="26"/>
          <w:szCs w:val="26"/>
          <w:lang w:eastAsia="en-US"/>
        </w:rPr>
        <w:t xml:space="preserve">В случае временного отсутствия главы района, досрочного прекращения полномочий, </w:t>
      </w:r>
      <w:r w:rsidRPr="00AF3CF5">
        <w:rPr>
          <w:bCs/>
          <w:color w:val="000000" w:themeColor="text1"/>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F3CF5">
        <w:rPr>
          <w:rFonts w:eastAsia="Andale Sans UI"/>
          <w:color w:val="000000" w:themeColor="text1"/>
          <w:kern w:val="2"/>
          <w:sz w:val="26"/>
          <w:szCs w:val="26"/>
          <w:lang w:eastAsia="en-US"/>
        </w:rPr>
        <w:t>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w:t>
      </w:r>
      <w:proofErr w:type="gramEnd"/>
      <w:r w:rsidRPr="00AF3CF5">
        <w:rPr>
          <w:rFonts w:eastAsia="Andale Sans UI"/>
          <w:color w:val="000000" w:themeColor="text1"/>
          <w:kern w:val="2"/>
          <w:sz w:val="26"/>
          <w:szCs w:val="26"/>
          <w:lang w:eastAsia="en-US"/>
        </w:rPr>
        <w:t xml:space="preserve"> правовым актом  администрации.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часть</w:t>
      </w:r>
      <w:r w:rsidR="00462C6E" w:rsidRPr="00AF3CF5">
        <w:rPr>
          <w:rFonts w:eastAsia="Calibri"/>
          <w:color w:val="000000" w:themeColor="text1"/>
          <w:sz w:val="26"/>
          <w:szCs w:val="26"/>
          <w:lang w:eastAsia="en-US"/>
        </w:rPr>
        <w:t xml:space="preserve">3 в </w:t>
      </w:r>
      <w:r w:rsidR="008420D6" w:rsidRPr="00AF3CF5">
        <w:rPr>
          <w:rFonts w:eastAsia="Calibri"/>
          <w:color w:val="000000" w:themeColor="text1"/>
          <w:sz w:val="26"/>
          <w:szCs w:val="26"/>
          <w:lang w:eastAsia="en-US"/>
        </w:rPr>
        <w:t>редакции</w:t>
      </w:r>
      <w:r w:rsidR="00462C6E"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 xml:space="preserve">решения Совета от </w:t>
      </w:r>
      <w:r w:rsidRPr="00AF3CF5">
        <w:rPr>
          <w:rFonts w:eastAsia="Calibri"/>
          <w:color w:val="000000" w:themeColor="text1"/>
          <w:sz w:val="26"/>
          <w:szCs w:val="26"/>
          <w:lang w:eastAsia="en-US"/>
        </w:rPr>
        <w:t xml:space="preserve"> 15.03.2017 № 146)</w:t>
      </w:r>
    </w:p>
    <w:p w:rsidR="00963099" w:rsidRDefault="00963099" w:rsidP="008B6236">
      <w:pPr>
        <w:autoSpaceDE w:val="0"/>
        <w:autoSpaceDN w:val="0"/>
        <w:adjustRightInd w:val="0"/>
        <w:ind w:firstLine="709"/>
        <w:jc w:val="both"/>
        <w:rPr>
          <w:rFonts w:eastAsia="Andale Sans UI"/>
          <w:color w:val="000000" w:themeColor="text1"/>
          <w:kern w:val="2"/>
          <w:sz w:val="26"/>
          <w:szCs w:val="26"/>
          <w:lang w:eastAsia="en-US"/>
        </w:rPr>
      </w:pPr>
    </w:p>
    <w:p w:rsidR="006B5358" w:rsidRPr="00AF3CF5" w:rsidRDefault="006B5358" w:rsidP="008B6236">
      <w:pPr>
        <w:autoSpaceDE w:val="0"/>
        <w:autoSpaceDN w:val="0"/>
        <w:adjustRightInd w:val="0"/>
        <w:ind w:firstLine="709"/>
        <w:jc w:val="both"/>
        <w:rPr>
          <w:rFonts w:eastAsia="Andale Sans UI"/>
          <w:color w:val="000000" w:themeColor="text1"/>
          <w:kern w:val="2"/>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Calibri"/>
          <w:b/>
          <w:color w:val="000000" w:themeColor="text1"/>
          <w:sz w:val="26"/>
          <w:szCs w:val="26"/>
          <w:lang w:eastAsia="en-US"/>
        </w:rPr>
      </w:pPr>
      <w:r w:rsidRPr="00AF3CF5">
        <w:rPr>
          <w:rFonts w:eastAsia="Andale Sans UI"/>
          <w:b/>
          <w:color w:val="000000" w:themeColor="text1"/>
          <w:kern w:val="1"/>
          <w:sz w:val="26"/>
          <w:szCs w:val="26"/>
          <w:lang w:eastAsia="en-US"/>
        </w:rPr>
        <w:t xml:space="preserve">Статья 32. Досрочное прекращение полномочий </w:t>
      </w:r>
      <w:r w:rsidRPr="00AF3CF5">
        <w:rPr>
          <w:rFonts w:eastAsia="Calibri"/>
          <w:b/>
          <w:color w:val="000000" w:themeColor="text1"/>
          <w:sz w:val="26"/>
          <w:szCs w:val="26"/>
          <w:lang w:eastAsia="en-US"/>
        </w:rPr>
        <w:t>главы района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Полномочия </w:t>
      </w:r>
      <w:r w:rsidRPr="00AF3CF5">
        <w:rPr>
          <w:rFonts w:eastAsia="Calibri"/>
          <w:color w:val="000000" w:themeColor="text1"/>
          <w:sz w:val="26"/>
          <w:szCs w:val="26"/>
          <w:lang w:eastAsia="en-US"/>
        </w:rPr>
        <w:t xml:space="preserve">главы района </w:t>
      </w:r>
      <w:r w:rsidRPr="00AF3CF5">
        <w:rPr>
          <w:rFonts w:eastAsia="Andale Sans UI"/>
          <w:color w:val="000000" w:themeColor="text1"/>
          <w:kern w:val="1"/>
          <w:sz w:val="26"/>
          <w:szCs w:val="26"/>
          <w:lang w:eastAsia="en-US"/>
        </w:rPr>
        <w:t>прекращаются досрочно в случае: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смерти;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отставки по собственному желанию;</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удаления в отставку в соответствии со статьей 74.1</w:t>
      </w:r>
      <w:r w:rsidRPr="00AF3CF5">
        <w:rPr>
          <w:rFonts w:eastAsia="Andale Sans UI"/>
          <w:color w:val="000000" w:themeColor="text1"/>
          <w:kern w:val="1"/>
          <w:sz w:val="26"/>
          <w:szCs w:val="26"/>
          <w:vertAlign w:val="superscript"/>
          <w:lang w:eastAsia="en-US"/>
        </w:rPr>
        <w:t xml:space="preserve"> </w:t>
      </w:r>
      <w:r w:rsidRPr="00AF3CF5">
        <w:rPr>
          <w:rFonts w:eastAsia="Andale Sans UI"/>
          <w:color w:val="000000" w:themeColor="text1"/>
          <w:kern w:val="1"/>
          <w:sz w:val="26"/>
          <w:szCs w:val="26"/>
          <w:lang w:eastAsia="en-US"/>
        </w:rPr>
        <w:t>Федерального закона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4A2C8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4A2C86" w:rsidRPr="00AF3CF5">
        <w:rPr>
          <w:rFonts w:eastAsia="Andale Sans UI"/>
          <w:color w:val="000000" w:themeColor="text1"/>
          <w:kern w:val="1"/>
          <w:sz w:val="26"/>
          <w:szCs w:val="26"/>
          <w:lang w:eastAsia="en-US"/>
        </w:rPr>
        <w:t>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от</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62C6E" w:rsidRPr="00AF3CF5" w:rsidRDefault="00462C6E"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4</w:t>
      </w:r>
      <w:r w:rsidRPr="00AF3CF5">
        <w:rPr>
          <w:rFonts w:eastAsia="Calibri"/>
          <w:color w:val="000000" w:themeColor="text1"/>
          <w:sz w:val="26"/>
          <w:szCs w:val="26"/>
          <w:lang w:eastAsia="en-US"/>
        </w:rPr>
        <w:t xml:space="preserve"> 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 xml:space="preserve">решения Совета от </w:t>
      </w:r>
      <w:r w:rsidRPr="00AF3CF5">
        <w:rPr>
          <w:rFonts w:eastAsia="Calibri"/>
          <w:color w:val="000000" w:themeColor="text1"/>
          <w:sz w:val="26"/>
          <w:szCs w:val="26"/>
          <w:lang w:eastAsia="en-US"/>
        </w:rPr>
        <w:t xml:space="preserve"> 15.03.2017 № 146)</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признания судом недееспособным или ограниченно дееспособным;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признания судом безвестно отсутствующим или объявления умершим;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7) вступления в отношении его в законную силу обвинительного приговора суда;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выезда за пределы Российской Федерации на постоянное место жительства;</w:t>
      </w:r>
    </w:p>
    <w:p w:rsidR="00442E88" w:rsidRDefault="00442E88" w:rsidP="00442E88">
      <w:pPr>
        <w:widowControl w:val="0"/>
        <w:suppressAutoHyphens/>
        <w:ind w:firstLine="709"/>
        <w:jc w:val="both"/>
        <w:rPr>
          <w:rFonts w:eastAsia="Andale Sans UI"/>
          <w:color w:val="000000" w:themeColor="text1"/>
          <w:kern w:val="1"/>
          <w:sz w:val="26"/>
          <w:szCs w:val="26"/>
          <w:lang w:eastAsia="en-US"/>
        </w:rPr>
      </w:pPr>
      <w:proofErr w:type="gramStart"/>
      <w:r>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7F11" w:rsidRPr="00AF3CF5" w:rsidRDefault="00442E88" w:rsidP="00287D3F">
      <w:pPr>
        <w:ind w:left="708" w:firstLine="1"/>
        <w:jc w:val="both"/>
        <w:rPr>
          <w:rFonts w:eastAsia="Andale Sans UI"/>
          <w:color w:val="000000" w:themeColor="text1"/>
          <w:kern w:val="1"/>
          <w:sz w:val="26"/>
          <w:szCs w:val="26"/>
          <w:lang w:eastAsia="en-US"/>
        </w:rPr>
      </w:pPr>
      <w:r>
        <w:rPr>
          <w:rFonts w:eastAsia="Andale Sans UI"/>
          <w:color w:val="000000" w:themeColor="text1"/>
          <w:kern w:val="2"/>
          <w:sz w:val="26"/>
          <w:szCs w:val="26"/>
          <w:lang w:eastAsia="en-US"/>
        </w:rPr>
        <w:t>(</w:t>
      </w:r>
      <w:r>
        <w:rPr>
          <w:sz w:val="28"/>
          <w:szCs w:val="28"/>
          <w:lang w:eastAsia="x-none"/>
        </w:rPr>
        <w:t xml:space="preserve">пункт 9 части 1 статьи 32 </w:t>
      </w:r>
      <w:r w:rsidR="00287D3F">
        <w:rPr>
          <w:sz w:val="26"/>
          <w:szCs w:val="26"/>
        </w:rPr>
        <w:t>в редакции решения Совета от 25.05.2022 г.№ 184)</w:t>
      </w:r>
      <w:r w:rsidR="00287D3F">
        <w:rPr>
          <w:rFonts w:eastAsia="Calibri"/>
          <w:sz w:val="28"/>
          <w:szCs w:val="28"/>
        </w:rPr>
        <w:t xml:space="preserve"> </w:t>
      </w:r>
      <w:r w:rsidR="00D71384" w:rsidRPr="00AF3CF5">
        <w:rPr>
          <w:rFonts w:eastAsia="Andale Sans UI"/>
          <w:color w:val="000000" w:themeColor="text1"/>
          <w:kern w:val="1"/>
          <w:sz w:val="26"/>
          <w:szCs w:val="26"/>
          <w:lang w:eastAsia="en-US"/>
        </w:rPr>
        <w:t>10) отзыва избирателями;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установленной в судебном порядке стойкой неспособности по состоянию здоровья осуществлять полномочия главы района;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преобразования муниципального образования, осуществляемого в соответствии с Федеральным законом от 6</w:t>
      </w:r>
      <w:r w:rsidR="00D71384"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D71384"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D7138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D5049F" w:rsidRPr="00AF3CF5">
        <w:rPr>
          <w:rFonts w:eastAsia="Andale Sans UI"/>
          <w:color w:val="000000" w:themeColor="text1"/>
          <w:kern w:val="1"/>
          <w:sz w:val="26"/>
          <w:szCs w:val="26"/>
          <w:lang w:eastAsia="en-US"/>
        </w:rPr>
        <w:t>;</w:t>
      </w:r>
    </w:p>
    <w:p w:rsidR="00404577" w:rsidRPr="00AF3CF5" w:rsidRDefault="00D5049F" w:rsidP="008B6236">
      <w:pPr>
        <w:pStyle w:val="ConsNormal"/>
        <w:widowControl/>
        <w:ind w:firstLine="709"/>
        <w:jc w:val="both"/>
        <w:rPr>
          <w:rFonts w:ascii="Times New Roman" w:eastAsia="Calibri"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14) призыва на военную службу или направления на заменяющую ее альтернативную гражданскую службу; </w:t>
      </w:r>
    </w:p>
    <w:p w:rsidR="00D5049F" w:rsidRPr="00AF3CF5" w:rsidRDefault="00F50BD1" w:rsidP="008B6236">
      <w:pPr>
        <w:pStyle w:val="ConsNormal"/>
        <w:widowControl/>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w:t>
      </w:r>
      <w:r w:rsidR="008420D6" w:rsidRPr="00AF3CF5">
        <w:rPr>
          <w:rFonts w:ascii="Times New Roman" w:eastAsia="Calibri" w:hAnsi="Times New Roman" w:cs="Times New Roman"/>
          <w:color w:val="000000" w:themeColor="text1"/>
          <w:sz w:val="26"/>
          <w:szCs w:val="26"/>
        </w:rPr>
        <w:t>пункт</w:t>
      </w:r>
      <w:r w:rsidR="00D5049F" w:rsidRPr="00AF3CF5">
        <w:rPr>
          <w:rFonts w:ascii="Times New Roman" w:eastAsia="Calibri" w:hAnsi="Times New Roman" w:cs="Times New Roman"/>
          <w:color w:val="000000" w:themeColor="text1"/>
          <w:sz w:val="26"/>
          <w:szCs w:val="26"/>
        </w:rPr>
        <w:t xml:space="preserve">14 </w:t>
      </w:r>
      <w:proofErr w:type="gramStart"/>
      <w:r w:rsidR="00D5049F" w:rsidRPr="00AF3CF5">
        <w:rPr>
          <w:rFonts w:ascii="Times New Roman" w:eastAsia="Calibri" w:hAnsi="Times New Roman" w:cs="Times New Roman"/>
          <w:color w:val="000000" w:themeColor="text1"/>
          <w:sz w:val="26"/>
          <w:szCs w:val="26"/>
        </w:rPr>
        <w:t>введен</w:t>
      </w:r>
      <w:proofErr w:type="gramEnd"/>
      <w:r w:rsidR="00D5049F"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решением Совета от</w:t>
      </w:r>
      <w:r w:rsidR="00D5049F" w:rsidRPr="00AF3CF5">
        <w:rPr>
          <w:rFonts w:ascii="Times New Roman" w:eastAsia="Calibri" w:hAnsi="Times New Roman" w:cs="Times New Roman"/>
          <w:color w:val="000000" w:themeColor="text1"/>
          <w:sz w:val="26"/>
          <w:szCs w:val="26"/>
        </w:rPr>
        <w:t xml:space="preserve"> 16.03.2016 № 56)</w:t>
      </w:r>
    </w:p>
    <w:p w:rsidR="006B5358" w:rsidRDefault="00D5049F" w:rsidP="006B5358">
      <w:pPr>
        <w:widowControl w:val="0"/>
        <w:tabs>
          <w:tab w:val="left" w:pos="1134"/>
        </w:tabs>
        <w:spacing w:line="276" w:lineRule="auto"/>
        <w:ind w:firstLine="851"/>
        <w:jc w:val="both"/>
        <w:rPr>
          <w:sz w:val="28"/>
          <w:szCs w:val="28"/>
          <w:lang w:val="x-none" w:eastAsia="x-none"/>
        </w:rPr>
      </w:pPr>
      <w:proofErr w:type="gramStart"/>
      <w:r w:rsidRPr="00AF3CF5">
        <w:rPr>
          <w:color w:val="000000" w:themeColor="text1"/>
          <w:sz w:val="26"/>
          <w:szCs w:val="26"/>
        </w:rPr>
        <w:t xml:space="preserve">15) несоблюдения ограничений, запретов, неисполнения обязанностей, установленных Федеральным законом от 25 декабря 2008 года № 273-ФЗ </w:t>
      </w:r>
      <w:r w:rsidR="00404577" w:rsidRPr="00AF3CF5">
        <w:rPr>
          <w:color w:val="000000" w:themeColor="text1"/>
          <w:sz w:val="26"/>
          <w:szCs w:val="26"/>
        </w:rPr>
        <w:t xml:space="preserve">                        </w:t>
      </w:r>
      <w:r w:rsidRPr="00AF3CF5">
        <w:rPr>
          <w:color w:val="000000" w:themeColor="text1"/>
          <w:sz w:val="26"/>
          <w:szCs w:val="26"/>
        </w:rPr>
        <w:t>«О противодействии коррупции», Федеральным законом от 3 декабря 2012 года</w:t>
      </w:r>
      <w:r w:rsidR="00404577" w:rsidRPr="00AF3CF5">
        <w:rPr>
          <w:color w:val="000000" w:themeColor="text1"/>
          <w:sz w:val="26"/>
          <w:szCs w:val="26"/>
        </w:rPr>
        <w:t xml:space="preserve">               </w:t>
      </w:r>
      <w:r w:rsidRPr="00AF3CF5">
        <w:rPr>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F3CF5">
        <w:rPr>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B5358">
        <w:rPr>
          <w:color w:val="000000" w:themeColor="text1"/>
          <w:sz w:val="26"/>
          <w:szCs w:val="26"/>
        </w:rPr>
        <w:t xml:space="preserve">, </w:t>
      </w:r>
      <w:r w:rsidR="006B5358">
        <w:rPr>
          <w:sz w:val="28"/>
          <w:szCs w:val="28"/>
          <w:lang w:val="x-none" w:eastAsia="x-none"/>
        </w:rPr>
        <w:t>если иное не предусмотрено Федеральным законом от 6</w:t>
      </w:r>
      <w:r w:rsidR="006B5358">
        <w:rPr>
          <w:sz w:val="28"/>
          <w:szCs w:val="28"/>
          <w:lang w:eastAsia="x-none"/>
        </w:rPr>
        <w:t xml:space="preserve"> октября </w:t>
      </w:r>
      <w:r w:rsidR="006B5358">
        <w:rPr>
          <w:sz w:val="28"/>
          <w:szCs w:val="28"/>
          <w:lang w:val="x-none" w:eastAsia="x-none"/>
        </w:rPr>
        <w:t xml:space="preserve">2003 </w:t>
      </w:r>
      <w:r w:rsidR="006B5358">
        <w:rPr>
          <w:sz w:val="28"/>
          <w:szCs w:val="28"/>
          <w:lang w:eastAsia="x-none"/>
        </w:rPr>
        <w:t xml:space="preserve">г. </w:t>
      </w:r>
      <w:r w:rsidR="006B5358">
        <w:rPr>
          <w:sz w:val="28"/>
          <w:szCs w:val="28"/>
          <w:lang w:val="x-none" w:eastAsia="x-none"/>
        </w:rPr>
        <w:t xml:space="preserve">№ 131-ФЗ </w:t>
      </w:r>
      <w:r w:rsidR="006B5358">
        <w:rPr>
          <w:sz w:val="28"/>
          <w:szCs w:val="28"/>
          <w:lang w:eastAsia="x-none"/>
        </w:rPr>
        <w:t>"</w:t>
      </w:r>
      <w:r w:rsidR="006B5358">
        <w:rPr>
          <w:sz w:val="28"/>
          <w:szCs w:val="28"/>
          <w:lang w:val="x-none" w:eastAsia="x-none"/>
        </w:rPr>
        <w:t>Об общих принципах организации местного самоуправления в Российской Федерации</w:t>
      </w:r>
      <w:r w:rsidR="006B5358">
        <w:rPr>
          <w:sz w:val="28"/>
          <w:szCs w:val="28"/>
          <w:lang w:eastAsia="x-none"/>
        </w:rPr>
        <w:t>"</w:t>
      </w:r>
      <w:r w:rsidR="006B5358">
        <w:rPr>
          <w:sz w:val="28"/>
          <w:szCs w:val="28"/>
          <w:lang w:val="x-none" w:eastAsia="x-none"/>
        </w:rPr>
        <w:t>.</w:t>
      </w:r>
    </w:p>
    <w:p w:rsidR="00D5049F" w:rsidRPr="006B5358" w:rsidRDefault="006B5358" w:rsidP="006B5358">
      <w:pPr>
        <w:jc w:val="both"/>
        <w:rPr>
          <w:color w:val="000000" w:themeColor="text1"/>
          <w:sz w:val="26"/>
          <w:szCs w:val="26"/>
          <w:lang w:val="x-none"/>
        </w:rPr>
      </w:pPr>
      <w:r>
        <w:rPr>
          <w:sz w:val="28"/>
          <w:lang w:eastAsia="x-none"/>
        </w:rPr>
        <w:t>(пункт 15 части 1 статьи 32 в редакции решения Совета от 26.08.2020 г. №479)</w:t>
      </w:r>
    </w:p>
    <w:p w:rsidR="00404577" w:rsidRPr="00AF3CF5" w:rsidRDefault="00D5049F" w:rsidP="008B6236">
      <w:pPr>
        <w:ind w:firstLine="709"/>
        <w:jc w:val="both"/>
        <w:rPr>
          <w:color w:val="000000" w:themeColor="text1"/>
          <w:sz w:val="26"/>
          <w:szCs w:val="26"/>
        </w:rPr>
      </w:pPr>
      <w:r w:rsidRPr="00AF3CF5">
        <w:rPr>
          <w:color w:val="000000" w:themeColor="text1"/>
          <w:sz w:val="26"/>
          <w:szCs w:val="26"/>
        </w:rPr>
        <w:t xml:space="preserve">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00006202" w:rsidRPr="00AF3CF5">
        <w:rPr>
          <w:color w:val="000000" w:themeColor="text1"/>
          <w:sz w:val="26"/>
          <w:szCs w:val="26"/>
        </w:rPr>
        <w:t xml:space="preserve"> </w:t>
      </w:r>
    </w:p>
    <w:p w:rsidR="00D5049F" w:rsidRPr="00AF3CF5" w:rsidRDefault="00D5049F" w:rsidP="008B6236">
      <w:pPr>
        <w:ind w:firstLine="709"/>
        <w:jc w:val="both"/>
        <w:rPr>
          <w:color w:val="000000" w:themeColor="text1"/>
          <w:sz w:val="26"/>
          <w:szCs w:val="26"/>
        </w:rPr>
      </w:pPr>
      <w:r w:rsidRPr="00AF3CF5">
        <w:rPr>
          <w:rFonts w:eastAsia="Calibri"/>
          <w:color w:val="000000" w:themeColor="text1"/>
          <w:sz w:val="26"/>
          <w:szCs w:val="26"/>
        </w:rPr>
        <w:t>(</w:t>
      </w:r>
      <w:r w:rsidR="008420D6" w:rsidRPr="00AF3CF5">
        <w:rPr>
          <w:rFonts w:eastAsia="Calibri"/>
          <w:color w:val="000000" w:themeColor="text1"/>
          <w:sz w:val="26"/>
          <w:szCs w:val="26"/>
        </w:rPr>
        <w:t>пункт</w:t>
      </w:r>
      <w:r w:rsidRPr="00AF3CF5">
        <w:rPr>
          <w:rFonts w:eastAsia="Calibri"/>
          <w:color w:val="000000" w:themeColor="text1"/>
          <w:sz w:val="26"/>
          <w:szCs w:val="26"/>
        </w:rPr>
        <w:t xml:space="preserve">16 </w:t>
      </w:r>
      <w:proofErr w:type="gramStart"/>
      <w:r w:rsidRPr="00AF3CF5">
        <w:rPr>
          <w:rFonts w:eastAsia="Calibri"/>
          <w:color w:val="000000" w:themeColor="text1"/>
          <w:sz w:val="26"/>
          <w:szCs w:val="26"/>
        </w:rPr>
        <w:t>введен</w:t>
      </w:r>
      <w:proofErr w:type="gramEnd"/>
      <w:r w:rsidRPr="00AF3CF5">
        <w:rPr>
          <w:rFonts w:eastAsia="Calibri"/>
          <w:color w:val="000000" w:themeColor="text1"/>
          <w:sz w:val="26"/>
          <w:szCs w:val="26"/>
        </w:rPr>
        <w:t xml:space="preserve">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 xml:space="preserve">2. Полномочия </w:t>
      </w:r>
      <w:r w:rsidRPr="00AF3CF5">
        <w:rPr>
          <w:rFonts w:eastAsia="Andale Sans UI"/>
          <w:color w:val="000000" w:themeColor="text1"/>
          <w:kern w:val="1"/>
          <w:sz w:val="26"/>
          <w:szCs w:val="26"/>
          <w:lang w:eastAsia="en-US"/>
        </w:rPr>
        <w:t>главы района</w:t>
      </w:r>
      <w:r w:rsidRPr="00AF3CF5">
        <w:rPr>
          <w:rFonts w:eastAsia="Calibri"/>
          <w:color w:val="000000" w:themeColor="text1"/>
          <w:sz w:val="26"/>
          <w:szCs w:val="26"/>
          <w:lang w:eastAsia="en-US"/>
        </w:rPr>
        <w:t xml:space="preserve"> прекращаются досрочно также в иных случаях, установленных Федеральным </w:t>
      </w:r>
      <w:hyperlink r:id="rId16" w:history="1">
        <w:r w:rsidRPr="00AF3CF5">
          <w:rPr>
            <w:rFonts w:eastAsia="Calibri"/>
            <w:color w:val="000000" w:themeColor="text1"/>
            <w:sz w:val="26"/>
            <w:szCs w:val="26"/>
            <w:lang w:eastAsia="en-US"/>
          </w:rPr>
          <w:t>законом</w:t>
        </w:r>
      </w:hyperlink>
      <w:r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от 6</w:t>
      </w:r>
      <w:r w:rsidR="00D71384"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2003</w:t>
      </w:r>
      <w:r w:rsidR="00D71384"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w:t>
      </w:r>
      <w:r w:rsidRPr="00AF3CF5">
        <w:rPr>
          <w:rFonts w:eastAsia="Calibri"/>
          <w:color w:val="000000" w:themeColor="text1"/>
          <w:sz w:val="26"/>
          <w:szCs w:val="26"/>
          <w:lang w:eastAsia="en-US"/>
        </w:rPr>
        <w:t>и иными федеральными законами.</w:t>
      </w:r>
    </w:p>
    <w:p w:rsidR="00462C6E" w:rsidRPr="00AF3CF5" w:rsidRDefault="00747F11" w:rsidP="008B6236">
      <w:pPr>
        <w:pStyle w:val="ConsNormal"/>
        <w:widowControl/>
        <w:ind w:firstLine="709"/>
        <w:jc w:val="both"/>
        <w:rPr>
          <w:rFonts w:ascii="Times New Roman" w:eastAsia="Arial" w:hAnsi="Times New Roman" w:cs="Times New Roman"/>
          <w:color w:val="000000" w:themeColor="text1"/>
          <w:kern w:val="1"/>
          <w:sz w:val="26"/>
          <w:szCs w:val="26"/>
          <w:lang w:eastAsia="ar-SA"/>
        </w:rPr>
      </w:pPr>
      <w:r w:rsidRPr="00AF3CF5">
        <w:rPr>
          <w:rFonts w:ascii="Times New Roman" w:eastAsia="Arial" w:hAnsi="Times New Roman" w:cs="Times New Roman"/>
          <w:color w:val="000000" w:themeColor="text1"/>
          <w:kern w:val="1"/>
          <w:sz w:val="26"/>
          <w:szCs w:val="26"/>
          <w:lang w:eastAsia="ar-SA"/>
        </w:rPr>
        <w:t xml:space="preserve">3. </w:t>
      </w:r>
      <w:r w:rsidRPr="00AF3CF5">
        <w:rPr>
          <w:rFonts w:ascii="Times New Roman" w:eastAsia="Calibri" w:hAnsi="Times New Roman" w:cs="Times New Roman"/>
          <w:color w:val="000000" w:themeColor="text1"/>
          <w:sz w:val="26"/>
          <w:szCs w:val="26"/>
          <w:lang w:eastAsia="ar-SA"/>
        </w:rPr>
        <w:t xml:space="preserve">Глава района </w:t>
      </w:r>
      <w:r w:rsidRPr="00AF3CF5">
        <w:rPr>
          <w:rFonts w:ascii="Times New Roman" w:eastAsia="Arial" w:hAnsi="Times New Roman" w:cs="Times New Roman"/>
          <w:color w:val="000000" w:themeColor="text1"/>
          <w:kern w:val="1"/>
          <w:sz w:val="26"/>
          <w:szCs w:val="26"/>
          <w:lang w:eastAsia="ar-SA"/>
        </w:rPr>
        <w:t xml:space="preserve">направляет </w:t>
      </w:r>
      <w:r w:rsidR="00796B6C" w:rsidRPr="00AF3CF5">
        <w:rPr>
          <w:rFonts w:ascii="Times New Roman" w:eastAsia="Andale Sans UI" w:hAnsi="Times New Roman" w:cs="Times New Roman"/>
          <w:color w:val="000000" w:themeColor="text1"/>
          <w:kern w:val="2"/>
          <w:sz w:val="26"/>
          <w:szCs w:val="26"/>
          <w:lang w:eastAsia="en-US"/>
        </w:rPr>
        <w:t>письменное</w:t>
      </w:r>
      <w:r w:rsidR="00796B6C" w:rsidRPr="00AF3CF5">
        <w:rPr>
          <w:rFonts w:ascii="Times New Roman" w:eastAsia="Arial" w:hAnsi="Times New Roman" w:cs="Times New Roman"/>
          <w:color w:val="000000" w:themeColor="text1"/>
          <w:kern w:val="1"/>
          <w:sz w:val="26"/>
          <w:szCs w:val="26"/>
          <w:lang w:eastAsia="ar-SA"/>
        </w:rPr>
        <w:t xml:space="preserve"> </w:t>
      </w:r>
      <w:r w:rsidRPr="00AF3CF5">
        <w:rPr>
          <w:rFonts w:ascii="Times New Roman" w:eastAsia="Arial" w:hAnsi="Times New Roman" w:cs="Times New Roman"/>
          <w:color w:val="000000" w:themeColor="text1"/>
          <w:kern w:val="1"/>
          <w:sz w:val="26"/>
          <w:szCs w:val="26"/>
          <w:lang w:eastAsia="ar-SA"/>
        </w:rPr>
        <w:t xml:space="preserve">заявление об отставке по собственному желанию в Совет. Прекращение полномочий </w:t>
      </w:r>
      <w:r w:rsidRPr="00AF3CF5">
        <w:rPr>
          <w:rFonts w:ascii="Times New Roman" w:eastAsia="Calibri" w:hAnsi="Times New Roman" w:cs="Times New Roman"/>
          <w:color w:val="000000" w:themeColor="text1"/>
          <w:sz w:val="26"/>
          <w:szCs w:val="26"/>
          <w:lang w:eastAsia="ar-SA"/>
        </w:rPr>
        <w:t xml:space="preserve">главы района </w:t>
      </w:r>
      <w:r w:rsidRPr="00AF3CF5">
        <w:rPr>
          <w:rFonts w:ascii="Times New Roman" w:eastAsia="Arial" w:hAnsi="Times New Roman" w:cs="Times New Roman"/>
          <w:color w:val="000000" w:themeColor="text1"/>
          <w:kern w:val="1"/>
          <w:sz w:val="26"/>
          <w:szCs w:val="26"/>
          <w:lang w:eastAsia="ar-SA"/>
        </w:rPr>
        <w:t xml:space="preserve">в результате отставки по собственному желанию оформляется решением Совета, принимаемым в срок не позднее </w:t>
      </w:r>
      <w:r w:rsidR="00D5049F" w:rsidRPr="00AF3CF5">
        <w:rPr>
          <w:rFonts w:ascii="Times New Roman" w:hAnsi="Times New Roman" w:cs="Times New Roman"/>
          <w:color w:val="000000" w:themeColor="text1"/>
          <w:sz w:val="26"/>
          <w:szCs w:val="26"/>
        </w:rPr>
        <w:t>30 календарных дней</w:t>
      </w:r>
      <w:r w:rsidR="00D5049F" w:rsidRPr="00AF3CF5">
        <w:rPr>
          <w:rFonts w:ascii="Times New Roman" w:eastAsia="Arial" w:hAnsi="Times New Roman" w:cs="Times New Roman"/>
          <w:color w:val="000000" w:themeColor="text1"/>
          <w:kern w:val="1"/>
          <w:sz w:val="26"/>
          <w:szCs w:val="26"/>
          <w:lang w:eastAsia="ar-SA"/>
        </w:rPr>
        <w:t xml:space="preserve"> </w:t>
      </w:r>
      <w:r w:rsidRPr="00AF3CF5">
        <w:rPr>
          <w:rFonts w:ascii="Times New Roman" w:eastAsia="Arial" w:hAnsi="Times New Roman" w:cs="Times New Roman"/>
          <w:color w:val="000000" w:themeColor="text1"/>
          <w:kern w:val="1"/>
          <w:sz w:val="26"/>
          <w:szCs w:val="26"/>
          <w:lang w:eastAsia="ar-SA"/>
        </w:rPr>
        <w:t>со дня подачи заявления.</w:t>
      </w:r>
      <w:r w:rsidR="00D5049F" w:rsidRPr="00AF3CF5">
        <w:rPr>
          <w:rFonts w:ascii="Times New Roman" w:eastAsia="Arial" w:hAnsi="Times New Roman" w:cs="Times New Roman"/>
          <w:color w:val="000000" w:themeColor="text1"/>
          <w:kern w:val="1"/>
          <w:sz w:val="26"/>
          <w:szCs w:val="26"/>
          <w:lang w:eastAsia="ar-SA"/>
        </w:rPr>
        <w:t xml:space="preserve"> </w:t>
      </w:r>
    </w:p>
    <w:p w:rsidR="00D5049F" w:rsidRPr="00AF3CF5" w:rsidRDefault="00D5049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w:t>
      </w:r>
      <w:r w:rsidR="008420D6" w:rsidRPr="00AF3CF5">
        <w:rPr>
          <w:rFonts w:ascii="Times New Roman" w:eastAsia="Calibri" w:hAnsi="Times New Roman" w:cs="Times New Roman"/>
          <w:color w:val="000000" w:themeColor="text1"/>
          <w:sz w:val="26"/>
          <w:szCs w:val="26"/>
        </w:rPr>
        <w:t>часть</w:t>
      </w:r>
      <w:r w:rsidRPr="00AF3CF5">
        <w:rPr>
          <w:rFonts w:ascii="Times New Roman" w:eastAsia="Calibri" w:hAnsi="Times New Roman" w:cs="Times New Roman"/>
          <w:color w:val="000000" w:themeColor="text1"/>
          <w:sz w:val="26"/>
          <w:szCs w:val="26"/>
        </w:rPr>
        <w:t xml:space="preserve">3 в </w:t>
      </w:r>
      <w:r w:rsidR="008420D6" w:rsidRPr="00AF3CF5">
        <w:rPr>
          <w:rFonts w:ascii="Times New Roman" w:eastAsia="Calibri" w:hAnsi="Times New Roman" w:cs="Times New Roman"/>
          <w:color w:val="000000" w:themeColor="text1"/>
          <w:sz w:val="26"/>
          <w:szCs w:val="26"/>
        </w:rPr>
        <w:t>редакции</w:t>
      </w:r>
      <w:r w:rsidR="00462C6E"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 xml:space="preserve">решения Совета от </w:t>
      </w:r>
      <w:r w:rsidR="00462C6E" w:rsidRPr="00AF3CF5">
        <w:rPr>
          <w:rFonts w:ascii="Times New Roman" w:eastAsia="Calibri" w:hAnsi="Times New Roman" w:cs="Times New Roman"/>
          <w:color w:val="000000" w:themeColor="text1"/>
          <w:sz w:val="26"/>
          <w:szCs w:val="26"/>
        </w:rPr>
        <w:t xml:space="preserve"> 15.03.2017 № 14</w:t>
      </w:r>
      <w:r w:rsidR="00006202" w:rsidRPr="00AF3CF5">
        <w:rPr>
          <w:rFonts w:ascii="Times New Roman" w:eastAsia="Calibri" w:hAnsi="Times New Roman" w:cs="Times New Roman"/>
          <w:color w:val="000000" w:themeColor="text1"/>
          <w:sz w:val="26"/>
          <w:szCs w:val="26"/>
        </w:rPr>
        <w:t>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Если Совет не примет решение в установленный срок, то полномочия </w:t>
      </w:r>
      <w:r w:rsidRPr="00AF3CF5">
        <w:rPr>
          <w:rFonts w:eastAsia="Calibri"/>
          <w:color w:val="000000" w:themeColor="text1"/>
          <w:sz w:val="26"/>
          <w:szCs w:val="26"/>
          <w:lang w:eastAsia="ar-SA"/>
        </w:rPr>
        <w:t xml:space="preserve">главы района </w:t>
      </w:r>
      <w:r w:rsidRPr="00AF3CF5">
        <w:rPr>
          <w:rFonts w:eastAsia="Arial"/>
          <w:color w:val="000000" w:themeColor="text1"/>
          <w:kern w:val="1"/>
          <w:sz w:val="26"/>
          <w:szCs w:val="26"/>
          <w:lang w:eastAsia="ar-SA"/>
        </w:rPr>
        <w:t>считаются прекращенными со следующего дня по истечении указанного срока.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Заявление главы района</w:t>
      </w:r>
      <w:r w:rsidRPr="00AF3CF5">
        <w:rPr>
          <w:rFonts w:eastAsia="Calibri"/>
          <w:color w:val="000000" w:themeColor="text1"/>
          <w:sz w:val="26"/>
          <w:szCs w:val="26"/>
          <w:lang w:eastAsia="ar-SA"/>
        </w:rPr>
        <w:t xml:space="preserve"> </w:t>
      </w:r>
      <w:r w:rsidRPr="00AF3CF5">
        <w:rPr>
          <w:rFonts w:eastAsia="Arial"/>
          <w:color w:val="000000" w:themeColor="text1"/>
          <w:kern w:val="1"/>
          <w:sz w:val="26"/>
          <w:szCs w:val="26"/>
          <w:lang w:eastAsia="ar-SA"/>
        </w:rPr>
        <w:t>об отставке по собственному желанию не может быть отозвано после принятия решения Советом.</w:t>
      </w:r>
    </w:p>
    <w:p w:rsidR="00404577" w:rsidRPr="00AF3CF5" w:rsidRDefault="00F41116"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В случаях, предусмотренных пунктами 1, 5-9, 11, 14-16  части 1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 </w:t>
      </w:r>
    </w:p>
    <w:p w:rsidR="00F41116" w:rsidRPr="00AF3CF5" w:rsidRDefault="00F41116"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(абзац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случаях, предусмотренных пунктами 3, 4, 12, 13 части 1 настоящей статьи, полномочия главы района</w:t>
      </w:r>
      <w:r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прекращаются со дня вступления в силу соответствующего правового акта, или срока, указанного в нем.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В случае, предусмотренном пунктом 10 части 1 настоящей статьи, полномочия главы района</w:t>
      </w:r>
      <w:r w:rsidRPr="00AF3CF5">
        <w:rPr>
          <w:rFonts w:eastAsia="Calibri"/>
          <w:color w:val="000000" w:themeColor="text1"/>
          <w:sz w:val="26"/>
          <w:szCs w:val="26"/>
          <w:lang w:eastAsia="ar-SA"/>
        </w:rPr>
        <w:t xml:space="preserve"> </w:t>
      </w:r>
      <w:r w:rsidRPr="00AF3CF5">
        <w:rPr>
          <w:rFonts w:eastAsia="Arial"/>
          <w:color w:val="000000" w:themeColor="text1"/>
          <w:kern w:val="1"/>
          <w:sz w:val="26"/>
          <w:szCs w:val="26"/>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C82B73" w:rsidRPr="00AF3CF5">
        <w:rPr>
          <w:rFonts w:eastAsia="Calibri"/>
          <w:color w:val="000000" w:themeColor="text1"/>
          <w:sz w:val="26"/>
          <w:szCs w:val="26"/>
          <w:lang w:eastAsia="en-US"/>
        </w:rPr>
        <w:t xml:space="preserve">полномочий </w:t>
      </w:r>
      <w:r w:rsidRPr="00AF3CF5">
        <w:rPr>
          <w:rFonts w:eastAsia="Calibri"/>
          <w:color w:val="000000" w:themeColor="text1"/>
          <w:sz w:val="26"/>
          <w:szCs w:val="26"/>
          <w:lang w:eastAsia="en-US"/>
        </w:rPr>
        <w:t>главы района.</w:t>
      </w:r>
    </w:p>
    <w:p w:rsidR="000642E5" w:rsidRPr="00AF3CF5" w:rsidRDefault="000642E5" w:rsidP="008B6236">
      <w:pPr>
        <w:autoSpaceDE w:val="0"/>
        <w:autoSpaceDN w:val="0"/>
        <w:adjustRightInd w:val="0"/>
        <w:spacing w:line="30" w:lineRule="atLeast"/>
        <w:ind w:right="50" w:firstLine="709"/>
        <w:jc w:val="both"/>
        <w:rPr>
          <w:sz w:val="26"/>
          <w:szCs w:val="26"/>
        </w:rPr>
      </w:pPr>
      <w:r w:rsidRPr="00AF3CF5">
        <w:rPr>
          <w:sz w:val="26"/>
          <w:szCs w:val="26"/>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42E5" w:rsidRPr="00AF3CF5" w:rsidRDefault="000642E5" w:rsidP="008B6236">
      <w:pPr>
        <w:autoSpaceDE w:val="0"/>
        <w:autoSpaceDN w:val="0"/>
        <w:adjustRightInd w:val="0"/>
        <w:spacing w:line="30" w:lineRule="atLeast"/>
        <w:ind w:right="50" w:firstLine="709"/>
        <w:jc w:val="both"/>
        <w:rPr>
          <w:sz w:val="26"/>
          <w:szCs w:val="26"/>
        </w:rPr>
      </w:pPr>
      <w:r w:rsidRPr="00AF3CF5">
        <w:rPr>
          <w:sz w:val="26"/>
          <w:szCs w:val="26"/>
        </w:rPr>
        <w:t>При этом</w:t>
      </w:r>
      <w:proofErr w:type="gramStart"/>
      <w:r w:rsidRPr="00AF3CF5">
        <w:rPr>
          <w:sz w:val="26"/>
          <w:szCs w:val="26"/>
        </w:rPr>
        <w:t>,</w:t>
      </w:r>
      <w:proofErr w:type="gramEnd"/>
      <w:r w:rsidRPr="00AF3CF5">
        <w:rPr>
          <w:sz w:val="26"/>
          <w:szCs w:val="26"/>
        </w:rPr>
        <w:t xml:space="preserve">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w:t>
      </w:r>
      <w:r w:rsidR="00836466" w:rsidRPr="00AF3CF5">
        <w:rPr>
          <w:sz w:val="26"/>
          <w:szCs w:val="26"/>
        </w:rPr>
        <w:t xml:space="preserve"> Совета в правомочном составе.</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sz w:val="26"/>
          <w:szCs w:val="26"/>
        </w:rPr>
        <w:t>(абзац введен решением Совета от 16.05.2018 № 239)</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bCs/>
          <w:sz w:val="26"/>
          <w:szCs w:val="26"/>
        </w:rPr>
        <w:t>5. В случае</w:t>
      </w:r>
      <w:proofErr w:type="gramStart"/>
      <w:r w:rsidRPr="00AF3CF5">
        <w:rPr>
          <w:bCs/>
          <w:sz w:val="26"/>
          <w:szCs w:val="26"/>
        </w:rPr>
        <w:t>,</w:t>
      </w:r>
      <w:proofErr w:type="gramEnd"/>
      <w:r w:rsidRPr="00AF3CF5">
        <w:rPr>
          <w:bCs/>
          <w:sz w:val="26"/>
          <w:szCs w:val="26"/>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rFonts w:eastAsia="Calibri"/>
          <w:color w:val="000000" w:themeColor="text1"/>
          <w:sz w:val="26"/>
          <w:szCs w:val="26"/>
          <w:lang w:eastAsia="en-US"/>
        </w:rPr>
        <w:t xml:space="preserve">( пункт 5 в редакции решения Совета </w:t>
      </w:r>
      <w:r w:rsidRPr="00AF3CF5">
        <w:rPr>
          <w:sz w:val="26"/>
          <w:szCs w:val="26"/>
        </w:rPr>
        <w:t>от 16.05.2018 № 239)</w:t>
      </w:r>
    </w:p>
    <w:p w:rsidR="00AB4953" w:rsidRPr="00AF3CF5"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lastRenderedPageBreak/>
        <w:t>Статья 33. Гарантии осуществления полномочий главы района, депутата Совета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en-US"/>
        </w:rPr>
      </w:pPr>
      <w:r w:rsidRPr="00AF3CF5">
        <w:rPr>
          <w:rFonts w:eastAsia="Arial"/>
          <w:color w:val="000000" w:themeColor="text1"/>
          <w:kern w:val="1"/>
          <w:sz w:val="26"/>
          <w:szCs w:val="26"/>
          <w:lang w:eastAsia="en-US"/>
        </w:rPr>
        <w:t>1. Главе района гарантируются: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условия работы, обеспечивающие исполнение им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право на своевременное и в полном объеме получение денежного содержания;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медицинское обслуживание его и членов семьи, в том числе после выхода на пенсию с муниципальной должности;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обязательное государственное страхование на случай причинения вреда здоровью и имуществу в связи с исполнением им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w:t>
      </w:r>
      <w:r w:rsidR="005B3BFD" w:rsidRPr="00AF3CF5">
        <w:rPr>
          <w:rFonts w:eastAsia="Arial"/>
          <w:color w:val="000000" w:themeColor="text1"/>
          <w:kern w:val="1"/>
          <w:sz w:val="26"/>
          <w:szCs w:val="26"/>
          <w:lang w:eastAsia="fa-IR" w:bidi="fa-IR"/>
        </w:rPr>
        <w:t>30</w:t>
      </w:r>
      <w:r w:rsidRPr="00AF3CF5">
        <w:rPr>
          <w:rFonts w:eastAsia="Arial"/>
          <w:color w:val="000000" w:themeColor="text1"/>
          <w:kern w:val="1"/>
          <w:sz w:val="26"/>
          <w:szCs w:val="26"/>
          <w:lang w:eastAsia="fa-IR" w:bidi="fa-IR"/>
        </w:rPr>
        <w:t xml:space="preserve"> календарных дней.</w:t>
      </w:r>
    </w:p>
    <w:p w:rsidR="006B5358" w:rsidRDefault="00747F11" w:rsidP="006B5358">
      <w:pPr>
        <w:widowControl w:val="0"/>
        <w:suppressAutoHyphens/>
        <w:autoSpaceDE w:val="0"/>
        <w:spacing w:line="276" w:lineRule="auto"/>
        <w:ind w:firstLine="851"/>
        <w:jc w:val="both"/>
        <w:rPr>
          <w:rFonts w:eastAsia="Arial"/>
          <w:kern w:val="2"/>
          <w:sz w:val="28"/>
          <w:szCs w:val="28"/>
          <w:lang w:eastAsia="fa-IR" w:bidi="fa-IR"/>
        </w:rPr>
      </w:pPr>
      <w:r w:rsidRPr="00AF3CF5">
        <w:rPr>
          <w:rFonts w:eastAsia="Arial"/>
          <w:color w:val="000000" w:themeColor="text1"/>
          <w:kern w:val="1"/>
          <w:sz w:val="26"/>
          <w:szCs w:val="26"/>
          <w:lang w:eastAsia="fa-IR" w:bidi="fa-IR"/>
        </w:rPr>
        <w:t xml:space="preserve">Ежегодный дополнительный оплачиваемый отпуск за ненормированный рабочий день предоставляется главе района продолжительностью </w:t>
      </w:r>
      <w:r w:rsidR="005B3BFD" w:rsidRPr="00AF3CF5">
        <w:rPr>
          <w:rFonts w:eastAsia="Arial"/>
          <w:color w:val="000000" w:themeColor="text1"/>
          <w:kern w:val="1"/>
          <w:sz w:val="26"/>
          <w:szCs w:val="26"/>
          <w:lang w:eastAsia="fa-IR" w:bidi="fa-IR"/>
        </w:rPr>
        <w:t>15</w:t>
      </w:r>
      <w:r w:rsidRPr="00AF3CF5">
        <w:rPr>
          <w:rFonts w:eastAsia="Arial"/>
          <w:color w:val="000000" w:themeColor="text1"/>
          <w:kern w:val="1"/>
          <w:sz w:val="26"/>
          <w:szCs w:val="26"/>
          <w:lang w:eastAsia="fa-IR" w:bidi="fa-IR"/>
        </w:rPr>
        <w:t xml:space="preserve"> календарных дней. </w:t>
      </w:r>
      <w:r w:rsidR="006B5358">
        <w:rPr>
          <w:rFonts w:eastAsia="Arial"/>
          <w:kern w:val="2"/>
          <w:sz w:val="28"/>
          <w:szCs w:val="28"/>
          <w:lang w:eastAsia="fa-IR" w:bidi="fa-IR"/>
        </w:rPr>
        <w:t>Порядок и условия предоставления дополнительного оплачиваемого отпуска за ненормированный рабочий день главе района определяются решением Совета.</w:t>
      </w:r>
    </w:p>
    <w:p w:rsidR="006B5358" w:rsidRDefault="006B5358" w:rsidP="006B5358">
      <w:pPr>
        <w:widowControl w:val="0"/>
        <w:suppressAutoHyphens/>
        <w:autoSpaceDE w:val="0"/>
        <w:spacing w:line="276" w:lineRule="auto"/>
        <w:ind w:firstLine="851"/>
        <w:jc w:val="both"/>
        <w:rPr>
          <w:rFonts w:eastAsia="Arial"/>
          <w:kern w:val="2"/>
          <w:sz w:val="28"/>
          <w:szCs w:val="28"/>
          <w:lang w:eastAsia="fa-IR" w:bidi="fa-IR"/>
        </w:rPr>
      </w:pPr>
      <w:r>
        <w:rPr>
          <w:rFonts w:eastAsia="Arial"/>
          <w:kern w:val="2"/>
          <w:sz w:val="28"/>
          <w:szCs w:val="28"/>
          <w:lang w:eastAsia="fa-IR" w:bidi="fa-IR"/>
        </w:rPr>
        <w:t>(часть 2 статьи 33 в редакции решения от 26.08.2020 г. № 479)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3. Депутату Совета обеспечиваются условия для беспрепятственного осуществления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5B3BFD" w:rsidRPr="00AF3CF5">
        <w:rPr>
          <w:rFonts w:eastAsia="Arial"/>
          <w:color w:val="000000" w:themeColor="text1"/>
          <w:kern w:val="1"/>
          <w:sz w:val="26"/>
          <w:szCs w:val="26"/>
          <w:lang w:eastAsia="fa-IR" w:bidi="fa-IR"/>
        </w:rPr>
        <w:t>Мостовский</w:t>
      </w:r>
      <w:r w:rsidRPr="00AF3CF5">
        <w:rPr>
          <w:rFonts w:eastAsia="Arial"/>
          <w:color w:val="000000" w:themeColor="text1"/>
          <w:kern w:val="1"/>
          <w:sz w:val="26"/>
          <w:szCs w:val="26"/>
          <w:lang w:eastAsia="fa-IR" w:bidi="fa-IR"/>
        </w:rPr>
        <w:t xml:space="preserve"> район и организациями.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Депутату Совета предоставляются гарантии осуществления полномочий, предусмотренные федеральными законами и</w:t>
      </w:r>
      <w:r w:rsidR="005B3BFD" w:rsidRPr="00AF3CF5">
        <w:rPr>
          <w:rFonts w:eastAsia="Arial"/>
          <w:color w:val="000000" w:themeColor="text1"/>
          <w:kern w:val="1"/>
          <w:sz w:val="26"/>
          <w:szCs w:val="26"/>
          <w:lang w:eastAsia="fa-IR" w:bidi="fa-IR"/>
        </w:rPr>
        <w:t xml:space="preserve"> Законом Краснодарского края от</w:t>
      </w:r>
      <w:r w:rsidR="005B3BFD" w:rsidRPr="00AF3CF5">
        <w:rPr>
          <w:rFonts w:eastAsia="Arial"/>
          <w:color w:val="000000" w:themeColor="text1"/>
          <w:kern w:val="1"/>
          <w:sz w:val="26"/>
          <w:szCs w:val="26"/>
          <w:lang w:eastAsia="fa-IR" w:bidi="fa-IR"/>
        </w:rPr>
        <w:br/>
      </w:r>
      <w:r w:rsidRPr="00AF3CF5">
        <w:rPr>
          <w:rFonts w:eastAsia="Arial"/>
          <w:color w:val="000000" w:themeColor="text1"/>
          <w:kern w:val="1"/>
          <w:sz w:val="26"/>
          <w:szCs w:val="26"/>
          <w:lang w:eastAsia="fa-IR" w:bidi="fa-IR"/>
        </w:rPr>
        <w:t>7</w:t>
      </w:r>
      <w:r w:rsidR="005B3BFD" w:rsidRPr="00AF3CF5">
        <w:rPr>
          <w:rFonts w:eastAsia="Arial"/>
          <w:color w:val="000000" w:themeColor="text1"/>
          <w:kern w:val="1"/>
          <w:sz w:val="26"/>
          <w:szCs w:val="26"/>
          <w:lang w:eastAsia="fa-IR" w:bidi="fa-IR"/>
        </w:rPr>
        <w:t xml:space="preserve"> июня </w:t>
      </w:r>
      <w:r w:rsidRPr="00AF3CF5">
        <w:rPr>
          <w:rFonts w:eastAsia="Arial"/>
          <w:color w:val="000000" w:themeColor="text1"/>
          <w:kern w:val="1"/>
          <w:sz w:val="26"/>
          <w:szCs w:val="26"/>
          <w:lang w:eastAsia="fa-IR" w:bidi="fa-IR"/>
        </w:rPr>
        <w:t>2004</w:t>
      </w:r>
      <w:r w:rsidR="005B3BFD" w:rsidRPr="00AF3CF5">
        <w:rPr>
          <w:rFonts w:eastAsia="Arial"/>
          <w:color w:val="000000" w:themeColor="text1"/>
          <w:kern w:val="1"/>
          <w:sz w:val="26"/>
          <w:szCs w:val="26"/>
          <w:lang w:eastAsia="fa-IR" w:bidi="fa-IR"/>
        </w:rPr>
        <w:t xml:space="preserve"> года</w:t>
      </w:r>
      <w:r w:rsidRPr="00AF3CF5">
        <w:rPr>
          <w:rFonts w:eastAsia="Arial"/>
          <w:color w:val="000000" w:themeColor="text1"/>
          <w:kern w:val="1"/>
          <w:sz w:val="26"/>
          <w:szCs w:val="26"/>
          <w:lang w:eastAsia="fa-IR" w:bidi="fa-IR"/>
        </w:rPr>
        <w:t xml:space="preserve"> № 717-КЗ </w:t>
      </w:r>
      <w:r w:rsidR="00FE04D2" w:rsidRPr="00AF3CF5">
        <w:rPr>
          <w:rFonts w:eastAsia="Arial"/>
          <w:color w:val="000000" w:themeColor="text1"/>
          <w:kern w:val="1"/>
          <w:sz w:val="26"/>
          <w:szCs w:val="26"/>
          <w:lang w:eastAsia="fa-IR" w:bidi="fa-IR"/>
        </w:rPr>
        <w:t>«</w:t>
      </w:r>
      <w:r w:rsidRPr="00AF3CF5">
        <w:rPr>
          <w:rFonts w:eastAsia="Arial"/>
          <w:color w:val="000000" w:themeColor="text1"/>
          <w:kern w:val="1"/>
          <w:sz w:val="26"/>
          <w:szCs w:val="26"/>
          <w:lang w:eastAsia="fa-IR" w:bidi="fa-IR"/>
        </w:rPr>
        <w:t>О местном самоуправлении в Краснодарском крае</w:t>
      </w:r>
      <w:r w:rsidR="00FE04D2" w:rsidRPr="00AF3CF5">
        <w:rPr>
          <w:rFonts w:eastAsia="Arial"/>
          <w:color w:val="000000" w:themeColor="text1"/>
          <w:kern w:val="1"/>
          <w:sz w:val="26"/>
          <w:szCs w:val="26"/>
          <w:lang w:eastAsia="fa-IR" w:bidi="fa-IR"/>
        </w:rPr>
        <w:t>»</w:t>
      </w:r>
      <w:r w:rsidRPr="00AF3CF5">
        <w:rPr>
          <w:rFonts w:eastAsia="Arial"/>
          <w:color w:val="000000" w:themeColor="text1"/>
          <w:kern w:val="1"/>
          <w:sz w:val="26"/>
          <w:szCs w:val="26"/>
          <w:lang w:eastAsia="fa-IR" w:bidi="fa-IR"/>
        </w:rPr>
        <w:t>.</w:t>
      </w:r>
    </w:p>
    <w:p w:rsidR="00404577"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lastRenderedPageBreak/>
        <w:t>4. Депутату Совета</w:t>
      </w:r>
      <w:r w:rsidR="00F41116" w:rsidRPr="00AF3CF5">
        <w:rPr>
          <w:color w:val="000000" w:themeColor="text1"/>
          <w:sz w:val="26"/>
          <w:szCs w:val="26"/>
        </w:rPr>
        <w:t>, осуществляющему свою деятельность на непостоянной основе</w:t>
      </w:r>
      <w:r w:rsidRPr="00AF3CF5">
        <w:rPr>
          <w:rFonts w:eastAsia="Arial"/>
          <w:color w:val="000000" w:themeColor="text1"/>
          <w:kern w:val="1"/>
          <w:sz w:val="26"/>
          <w:szCs w:val="26"/>
          <w:lang w:eastAsia="fa-IR" w:bidi="fa-IR"/>
        </w:rPr>
        <w:t xml:space="preserve"> может производиться выплата денежной компенсации расходов на выполнение его депутатских полномочий в размере и порядке, </w:t>
      </w:r>
      <w:proofErr w:type="gramStart"/>
      <w:r w:rsidRPr="00AF3CF5">
        <w:rPr>
          <w:rFonts w:eastAsia="Arial"/>
          <w:color w:val="000000" w:themeColor="text1"/>
          <w:kern w:val="1"/>
          <w:sz w:val="26"/>
          <w:szCs w:val="26"/>
          <w:lang w:eastAsia="fa-IR" w:bidi="fa-IR"/>
        </w:rPr>
        <w:t>определенными</w:t>
      </w:r>
      <w:proofErr w:type="gramEnd"/>
      <w:r w:rsidRPr="00AF3CF5">
        <w:rPr>
          <w:rFonts w:eastAsia="Arial"/>
          <w:color w:val="000000" w:themeColor="text1"/>
          <w:kern w:val="1"/>
          <w:sz w:val="26"/>
          <w:szCs w:val="26"/>
          <w:lang w:eastAsia="fa-IR" w:bidi="fa-IR"/>
        </w:rPr>
        <w:t xml:space="preserve"> решением Совета.</w:t>
      </w:r>
    </w:p>
    <w:p w:rsidR="00747F11" w:rsidRPr="00AF3CF5" w:rsidRDefault="00006202"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00F46304" w:rsidRPr="00AF3CF5">
        <w:rPr>
          <w:rFonts w:eastAsia="Calibri"/>
          <w:color w:val="000000" w:themeColor="text1"/>
          <w:sz w:val="26"/>
          <w:szCs w:val="26"/>
        </w:rPr>
        <w:t xml:space="preserve"> </w:t>
      </w:r>
      <w:r w:rsidRPr="00AF3CF5">
        <w:rPr>
          <w:rFonts w:eastAsia="Calibri"/>
          <w:color w:val="000000" w:themeColor="text1"/>
          <w:sz w:val="26"/>
          <w:szCs w:val="26"/>
        </w:rPr>
        <w:t xml:space="preserve">4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16.03.2016 № 56)</w:t>
      </w:r>
    </w:p>
    <w:p w:rsidR="00C602B0" w:rsidRDefault="00C602B0" w:rsidP="00C602B0">
      <w:pPr>
        <w:widowControl w:val="0"/>
        <w:suppressAutoHyphens/>
        <w:autoSpaceDE w:val="0"/>
        <w:spacing w:line="216" w:lineRule="auto"/>
        <w:ind w:firstLine="709"/>
        <w:jc w:val="both"/>
        <w:rPr>
          <w:rFonts w:eastAsia="Arial"/>
          <w:kern w:val="2"/>
          <w:sz w:val="26"/>
          <w:szCs w:val="26"/>
          <w:lang w:eastAsia="fa-IR" w:bidi="fa-IR"/>
        </w:rPr>
      </w:pPr>
      <w:r>
        <w:rPr>
          <w:rFonts w:eastAsia="Arial"/>
          <w:kern w:val="2"/>
          <w:sz w:val="26"/>
          <w:szCs w:val="26"/>
          <w:lang w:eastAsia="fa-IR" w:bidi="fa-IR"/>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C602B0" w:rsidRDefault="00C602B0" w:rsidP="00C602B0">
      <w:pPr>
        <w:spacing w:line="216" w:lineRule="auto"/>
        <w:ind w:firstLine="709"/>
        <w:jc w:val="both"/>
        <w:rPr>
          <w:bCs/>
          <w:color w:val="000000"/>
          <w:sz w:val="26"/>
          <w:szCs w:val="26"/>
        </w:rPr>
      </w:pPr>
      <w:r>
        <w:rPr>
          <w:bCs/>
          <w:color w:val="000000"/>
          <w:sz w:val="26"/>
          <w:szCs w:val="26"/>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w:t>
      </w:r>
      <w:r w:rsidR="009F6367">
        <w:rPr>
          <w:rFonts w:eastAsia="Calibri"/>
          <w:sz w:val="28"/>
          <w:szCs w:val="28"/>
          <w:lang w:bidi="fa-IR"/>
        </w:rPr>
        <w:t>, продолжительность которого составляет в совокупности</w:t>
      </w:r>
      <w:r w:rsidR="009F6367">
        <w:rPr>
          <w:bCs/>
          <w:color w:val="000000"/>
          <w:sz w:val="26"/>
          <w:szCs w:val="26"/>
        </w:rPr>
        <w:t xml:space="preserve"> </w:t>
      </w:r>
      <w:r>
        <w:rPr>
          <w:bCs/>
          <w:color w:val="000000"/>
          <w:sz w:val="26"/>
          <w:szCs w:val="26"/>
        </w:rPr>
        <w:t>трех рабочих дней в месяц.</w:t>
      </w:r>
    </w:p>
    <w:p w:rsidR="00C602B0" w:rsidRDefault="009F6367" w:rsidP="00D727FF">
      <w:pPr>
        <w:widowControl w:val="0"/>
        <w:suppressAutoHyphens/>
        <w:autoSpaceDE w:val="0"/>
        <w:ind w:firstLine="709"/>
        <w:jc w:val="both"/>
        <w:rPr>
          <w:sz w:val="26"/>
          <w:szCs w:val="26"/>
          <w:lang w:eastAsia="x-none"/>
        </w:rPr>
      </w:pPr>
      <w:r>
        <w:rPr>
          <w:rFonts w:eastAsia="Arial"/>
          <w:kern w:val="2"/>
          <w:sz w:val="28"/>
          <w:szCs w:val="28"/>
          <w:lang w:eastAsia="fa-IR" w:bidi="fa-IR"/>
        </w:rPr>
        <w:t>(второ</w:t>
      </w:r>
      <w:r w:rsidR="00D727FF">
        <w:rPr>
          <w:rFonts w:eastAsia="Arial"/>
          <w:kern w:val="2"/>
          <w:sz w:val="28"/>
          <w:szCs w:val="28"/>
          <w:lang w:eastAsia="fa-IR" w:bidi="fa-IR"/>
        </w:rPr>
        <w:t>й</w:t>
      </w:r>
      <w:r>
        <w:rPr>
          <w:rFonts w:eastAsia="Arial"/>
          <w:kern w:val="2"/>
          <w:sz w:val="28"/>
          <w:szCs w:val="28"/>
          <w:lang w:eastAsia="fa-IR" w:bidi="fa-IR"/>
        </w:rPr>
        <w:t xml:space="preserve"> абзац части 5 статьи 33 </w:t>
      </w:r>
      <w:r w:rsidR="00D727FF">
        <w:rPr>
          <w:rFonts w:eastAsia="Arial"/>
          <w:kern w:val="2"/>
          <w:sz w:val="28"/>
          <w:szCs w:val="28"/>
          <w:lang w:eastAsia="fa-IR" w:bidi="fa-IR"/>
        </w:rPr>
        <w:t xml:space="preserve">в </w:t>
      </w:r>
      <w:r w:rsidR="00C602B0">
        <w:rPr>
          <w:sz w:val="26"/>
          <w:szCs w:val="26"/>
          <w:lang w:eastAsia="x-none"/>
        </w:rPr>
        <w:t xml:space="preserve"> редакции решения от </w:t>
      </w:r>
      <w:r w:rsidR="00D727FF">
        <w:rPr>
          <w:sz w:val="26"/>
          <w:szCs w:val="26"/>
          <w:lang w:eastAsia="x-none"/>
        </w:rPr>
        <w:t>25</w:t>
      </w:r>
      <w:r w:rsidR="00C602B0">
        <w:rPr>
          <w:sz w:val="26"/>
          <w:szCs w:val="26"/>
          <w:lang w:eastAsia="x-none"/>
        </w:rPr>
        <w:t>.05.202</w:t>
      </w:r>
      <w:r w:rsidR="00D727FF">
        <w:rPr>
          <w:sz w:val="26"/>
          <w:szCs w:val="26"/>
          <w:lang w:eastAsia="x-none"/>
        </w:rPr>
        <w:t>2 г. № 184</w:t>
      </w:r>
      <w:r w:rsidR="00C602B0">
        <w:rPr>
          <w:sz w:val="26"/>
          <w:szCs w:val="26"/>
          <w:lang w:eastAsia="x-none"/>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6. Расходы, связанные с предоставлением гарантий, предусмотренных настоящей статьей, производятся за</w:t>
      </w:r>
      <w:r w:rsidR="00FE04D2" w:rsidRPr="00AF3CF5">
        <w:rPr>
          <w:rFonts w:eastAsia="Arial"/>
          <w:color w:val="000000" w:themeColor="text1"/>
          <w:kern w:val="1"/>
          <w:sz w:val="26"/>
          <w:szCs w:val="26"/>
          <w:lang w:eastAsia="fa-IR" w:bidi="fa-IR"/>
        </w:rPr>
        <w:t xml:space="preserve"> счет средств местного бюджета.</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F3CF5">
        <w:rPr>
          <w:rFonts w:eastAsia="Andale Sans UI"/>
          <w:color w:val="000000" w:themeColor="text1"/>
          <w:kern w:val="2"/>
          <w:sz w:val="26"/>
          <w:szCs w:val="26"/>
          <w:lang w:eastAsia="en-US"/>
        </w:rPr>
        <w:t xml:space="preserve"> </w:t>
      </w:r>
      <w:proofErr w:type="gramStart"/>
      <w:r w:rsidRPr="00AF3CF5">
        <w:rPr>
          <w:rFonts w:eastAsia="Andale Sans UI"/>
          <w:color w:val="000000" w:themeColor="text1"/>
          <w:kern w:val="2"/>
          <w:sz w:val="26"/>
          <w:szCs w:val="26"/>
          <w:lang w:eastAsia="en-US"/>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roofErr w:type="gramEnd"/>
    </w:p>
    <w:p w:rsidR="00AB4953" w:rsidRPr="00AF3CF5" w:rsidRDefault="00462C6E"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(абзац введен  </w:t>
      </w:r>
      <w:r w:rsidR="008420D6" w:rsidRPr="00AF3CF5">
        <w:rPr>
          <w:rFonts w:eastAsia="Arial"/>
          <w:color w:val="000000" w:themeColor="text1"/>
          <w:kern w:val="1"/>
          <w:sz w:val="26"/>
          <w:szCs w:val="26"/>
          <w:lang w:eastAsia="fa-IR" w:bidi="fa-IR"/>
        </w:rPr>
        <w:t>решением Совета от</w:t>
      </w:r>
      <w:r w:rsidRPr="00AF3CF5">
        <w:rPr>
          <w:rFonts w:eastAsia="Arial"/>
          <w:color w:val="000000" w:themeColor="text1"/>
          <w:kern w:val="1"/>
          <w:sz w:val="26"/>
          <w:szCs w:val="26"/>
          <w:lang w:eastAsia="fa-IR" w:bidi="fa-IR"/>
        </w:rPr>
        <w:t xml:space="preserve"> 15.03.2017 № 146)</w:t>
      </w:r>
    </w:p>
    <w:p w:rsidR="00462C6E" w:rsidRPr="00AF3CF5" w:rsidRDefault="00462C6E" w:rsidP="008B6236">
      <w:pPr>
        <w:widowControl w:val="0"/>
        <w:suppressAutoHyphens/>
        <w:autoSpaceDE w:val="0"/>
        <w:ind w:firstLine="709"/>
        <w:jc w:val="both"/>
        <w:rPr>
          <w:rFonts w:eastAsia="Arial"/>
          <w:color w:val="000000" w:themeColor="text1"/>
          <w:kern w:val="1"/>
          <w:sz w:val="26"/>
          <w:szCs w:val="26"/>
          <w:lang w:eastAsia="fa-IR" w:bidi="fa-IR"/>
        </w:rPr>
      </w:pPr>
    </w:p>
    <w:p w:rsidR="00747F11" w:rsidRPr="00AF3CF5" w:rsidRDefault="00747F11" w:rsidP="008B6236">
      <w:pPr>
        <w:widowControl w:val="0"/>
        <w:suppressAutoHyphens/>
        <w:autoSpaceDE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34. Администрация муниципального образования </w:t>
      </w:r>
      <w:r w:rsidR="002E167F"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autoSpaceDE w:val="0"/>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Администрация – исполнительно-распорядительный орган муниципального образования </w:t>
      </w:r>
      <w:r w:rsidR="002E167F"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наделенный настоящим </w:t>
      </w:r>
      <w:r w:rsidR="002E167F"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Администрация обладает правами юридического лица.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Администрация осуществляет свою деятельность в соответствии с законодательством, настоящим </w:t>
      </w:r>
      <w:r w:rsidR="002E167F"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решениями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Администрацией руководит глава района на принципах единоначалия. </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Структуру администрации составляют глава района, первый заместитель</w:t>
      </w:r>
      <w:r w:rsidR="00E44649" w:rsidRPr="00AF3CF5">
        <w:rPr>
          <w:rFonts w:eastAsia="Arial"/>
          <w:color w:val="000000" w:themeColor="text1"/>
          <w:kern w:val="1"/>
          <w:sz w:val="26"/>
          <w:szCs w:val="26"/>
          <w:lang w:eastAsia="ar-SA"/>
        </w:rPr>
        <w:t xml:space="preserve">, </w:t>
      </w:r>
      <w:r w:rsidRPr="00AF3CF5">
        <w:rPr>
          <w:rFonts w:eastAsia="Arial"/>
          <w:color w:val="000000" w:themeColor="text1"/>
          <w:kern w:val="1"/>
          <w:sz w:val="26"/>
          <w:szCs w:val="26"/>
          <w:lang w:eastAsia="ar-SA"/>
        </w:rPr>
        <w:t>заместители главы района, а также отраслевые (функциональные) и территориальные органы местной администрации.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bCs/>
          <w:color w:val="000000" w:themeColor="text1"/>
          <w:kern w:val="1"/>
          <w:sz w:val="26"/>
          <w:szCs w:val="26"/>
          <w:lang w:eastAsia="ar-SA"/>
        </w:rPr>
      </w:pPr>
      <w:r w:rsidRPr="00AF3CF5">
        <w:rPr>
          <w:rFonts w:eastAsia="Arial"/>
          <w:b/>
          <w:bCs/>
          <w:color w:val="000000" w:themeColor="text1"/>
          <w:kern w:val="1"/>
          <w:sz w:val="26"/>
          <w:szCs w:val="26"/>
          <w:lang w:eastAsia="ar-SA"/>
        </w:rPr>
        <w:t xml:space="preserve">Статья 35. Бюджетные полномочия администрации </w:t>
      </w:r>
    </w:p>
    <w:p w:rsidR="00AB4953" w:rsidRPr="00AF3CF5" w:rsidRDefault="00AB4953" w:rsidP="008B6236">
      <w:pPr>
        <w:widowControl w:val="0"/>
        <w:suppressAutoHyphens/>
        <w:autoSpaceDE w:val="0"/>
        <w:ind w:firstLine="709"/>
        <w:jc w:val="both"/>
        <w:rPr>
          <w:rFonts w:eastAsia="Arial"/>
          <w:b/>
          <w:bCs/>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осуществляет следующие бюджетные полномочия:</w:t>
      </w:r>
    </w:p>
    <w:p w:rsidR="00836466" w:rsidRPr="00AF3CF5" w:rsidRDefault="00F41116" w:rsidP="008B6236">
      <w:pPr>
        <w:pStyle w:val="ConsNormal"/>
        <w:widowControl/>
        <w:ind w:firstLine="709"/>
        <w:jc w:val="both"/>
        <w:rPr>
          <w:rFonts w:ascii="Times New Roman" w:hAnsi="Times New Roman" w:cs="Times New Roman"/>
          <w:sz w:val="26"/>
          <w:szCs w:val="26"/>
        </w:rPr>
      </w:pPr>
      <w:r w:rsidRPr="00AF3CF5">
        <w:rPr>
          <w:rFonts w:ascii="Times New Roman" w:hAnsi="Times New Roman" w:cs="Times New Roman"/>
          <w:color w:val="000000" w:themeColor="text1"/>
          <w:sz w:val="26"/>
          <w:szCs w:val="26"/>
        </w:rPr>
        <w:lastRenderedPageBreak/>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муниципального образования Мостовский район</w:t>
      </w:r>
      <w:r w:rsidR="00836466" w:rsidRPr="00AF3CF5">
        <w:rPr>
          <w:rFonts w:ascii="Times New Roman" w:hAnsi="Times New Roman" w:cs="Times New Roman"/>
          <w:color w:val="000000" w:themeColor="text1"/>
          <w:sz w:val="26"/>
          <w:szCs w:val="26"/>
        </w:rPr>
        <w:t xml:space="preserve">, </w:t>
      </w:r>
      <w:r w:rsidR="00836466" w:rsidRPr="00AF3CF5">
        <w:rPr>
          <w:rFonts w:ascii="Times New Roman" w:hAnsi="Times New Roman" w:cs="Times New Roman"/>
          <w:sz w:val="26"/>
          <w:szCs w:val="26"/>
        </w:rPr>
        <w:t xml:space="preserve"> а также проекты программ </w:t>
      </w:r>
      <w:r w:rsidR="00836466" w:rsidRPr="00AF3CF5">
        <w:rPr>
          <w:rFonts w:ascii="Times New Roman" w:hAnsi="Times New Roman" w:cs="Times New Roman"/>
          <w:bCs/>
          <w:sz w:val="26"/>
          <w:szCs w:val="26"/>
        </w:rPr>
        <w:t xml:space="preserve">комплексного </w:t>
      </w:r>
      <w:r w:rsidR="00836466" w:rsidRPr="00AF3CF5">
        <w:rPr>
          <w:rFonts w:ascii="Times New Roman" w:hAnsi="Times New Roman" w:cs="Times New Roman"/>
          <w:sz w:val="26"/>
          <w:szCs w:val="26"/>
        </w:rPr>
        <w:t>социально-экономического развития муниципального образования Мостовский район» признать утратившими силу;</w:t>
      </w:r>
    </w:p>
    <w:p w:rsidR="00836466" w:rsidRPr="00AF3CF5" w:rsidRDefault="0083646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 xml:space="preserve">(пункт </w:t>
      </w:r>
      <w:r w:rsidR="008A57C6" w:rsidRPr="00AF3CF5">
        <w:rPr>
          <w:rFonts w:eastAsia="Arial"/>
          <w:color w:val="000000" w:themeColor="text1"/>
          <w:kern w:val="2"/>
          <w:sz w:val="26"/>
          <w:szCs w:val="26"/>
          <w:lang w:eastAsia="fa-IR" w:bidi="fa-IR"/>
        </w:rPr>
        <w:t>1 в редакции</w:t>
      </w:r>
      <w:r w:rsidRPr="00AF3CF5">
        <w:rPr>
          <w:rFonts w:eastAsia="Arial"/>
          <w:color w:val="000000" w:themeColor="text1"/>
          <w:kern w:val="2"/>
          <w:sz w:val="26"/>
          <w:szCs w:val="26"/>
          <w:lang w:eastAsia="fa-IR" w:bidi="fa-IR"/>
        </w:rPr>
        <w:t xml:space="preserve"> решени</w:t>
      </w:r>
      <w:r w:rsidR="008A57C6" w:rsidRPr="00AF3CF5">
        <w:rPr>
          <w:rFonts w:eastAsia="Arial"/>
          <w:color w:val="000000" w:themeColor="text1"/>
          <w:kern w:val="2"/>
          <w:sz w:val="26"/>
          <w:szCs w:val="26"/>
          <w:lang w:eastAsia="fa-IR" w:bidi="fa-IR"/>
        </w:rPr>
        <w:t>я</w:t>
      </w:r>
      <w:r w:rsidRPr="00AF3CF5">
        <w:rPr>
          <w:rFonts w:eastAsia="Arial"/>
          <w:color w:val="000000" w:themeColor="text1"/>
          <w:kern w:val="2"/>
          <w:sz w:val="26"/>
          <w:szCs w:val="26"/>
          <w:lang w:eastAsia="fa-IR" w:bidi="fa-IR"/>
        </w:rPr>
        <w:t xml:space="preserve"> Совета от </w:t>
      </w:r>
      <w:r w:rsidR="008A57C6" w:rsidRPr="00AF3CF5">
        <w:rPr>
          <w:rFonts w:eastAsia="Arial"/>
          <w:color w:val="000000" w:themeColor="text1"/>
          <w:kern w:val="2"/>
          <w:sz w:val="26"/>
          <w:szCs w:val="26"/>
          <w:lang w:eastAsia="fa-IR" w:bidi="fa-IR"/>
        </w:rPr>
        <w:t>18.05.2018 № 239</w:t>
      </w:r>
      <w:r w:rsidRPr="00AF3CF5">
        <w:rPr>
          <w:rFonts w:eastAsia="Arial"/>
          <w:color w:val="000000" w:themeColor="text1"/>
          <w:kern w:val="2"/>
          <w:sz w:val="26"/>
          <w:szCs w:val="26"/>
          <w:lang w:eastAsia="fa-IR" w:bidi="fa-IR"/>
        </w:rPr>
        <w:t>)</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2) обеспечивает исполнение местного бюджета и составляет отчет об исполнении указанного бюджета для представления его в Совет;</w:t>
      </w:r>
    </w:p>
    <w:p w:rsidR="008A57C6" w:rsidRPr="00AF3CF5"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(пункт 2 в редакции решения Совета от 18.05.2018 № 239)</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составляет отчет об исполнении консолидированного бюджета муниципального образования </w:t>
      </w:r>
      <w:r w:rsidR="00B93C20" w:rsidRPr="00AF3CF5">
        <w:rPr>
          <w:rFonts w:eastAsia="Andale Sans UI"/>
          <w:color w:val="000000" w:themeColor="text1"/>
          <w:kern w:val="1"/>
          <w:sz w:val="26"/>
          <w:szCs w:val="26"/>
          <w:lang w:eastAsia="en-US"/>
        </w:rPr>
        <w:t>Мостовский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осуществляет муниципальные заимствования, управление муниципальным долгом и муниципальными активами;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организует сбор </w:t>
      </w:r>
      <w:proofErr w:type="gramStart"/>
      <w:r w:rsidRPr="00AF3CF5">
        <w:rPr>
          <w:rFonts w:eastAsia="Andale Sans UI"/>
          <w:color w:val="000000" w:themeColor="text1"/>
          <w:kern w:val="1"/>
          <w:sz w:val="26"/>
          <w:szCs w:val="26"/>
          <w:lang w:eastAsia="en-US"/>
        </w:rPr>
        <w:t xml:space="preserve">статистических показателей, характеризующих состояние экономики и социальной сферы муниципального образования </w:t>
      </w:r>
      <w:r w:rsidR="003B708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 xml:space="preserve"> представляет</w:t>
      </w:r>
      <w:proofErr w:type="gramEnd"/>
      <w:r w:rsidRPr="00AF3CF5">
        <w:rPr>
          <w:rFonts w:eastAsia="Andale Sans UI"/>
          <w:color w:val="000000" w:themeColor="text1"/>
          <w:kern w:val="1"/>
          <w:sz w:val="26"/>
          <w:szCs w:val="26"/>
          <w:lang w:eastAsia="en-US"/>
        </w:rPr>
        <w:t xml:space="preserve"> указанные данные органам государственной власти в порядке, установленном Правительством Российской Федерации;</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rFonts w:eastAsia="Andale Sans UI"/>
          <w:color w:val="000000" w:themeColor="text1"/>
          <w:kern w:val="1"/>
          <w:sz w:val="26"/>
          <w:szCs w:val="26"/>
          <w:lang w:eastAsia="en-US"/>
        </w:rPr>
        <w:t xml:space="preserve">6) устанавливает порядок принятия решений о разработке </w:t>
      </w:r>
      <w:r w:rsidRPr="00AF3CF5">
        <w:rPr>
          <w:color w:val="000000" w:themeColor="text1"/>
          <w:sz w:val="26"/>
          <w:szCs w:val="26"/>
        </w:rPr>
        <w:t>муниципальных программ, их формирования и реализации;</w:t>
      </w:r>
    </w:p>
    <w:p w:rsidR="00EF4119" w:rsidRPr="00AF3CF5" w:rsidRDefault="00EF4119" w:rsidP="008B6236">
      <w:pPr>
        <w:ind w:right="50" w:firstLine="709"/>
        <w:jc w:val="both"/>
        <w:rPr>
          <w:color w:val="000000" w:themeColor="text1"/>
          <w:sz w:val="26"/>
          <w:szCs w:val="26"/>
        </w:rPr>
      </w:pPr>
      <w:r w:rsidRPr="00AF3CF5">
        <w:rPr>
          <w:color w:val="000000" w:themeColor="text1"/>
          <w:sz w:val="26"/>
          <w:szCs w:val="26"/>
        </w:rPr>
        <w:t>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62C6E" w:rsidRPr="00AF3CF5" w:rsidRDefault="00EF4119"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w:t>
      </w:r>
      <w:r w:rsidR="008420D6" w:rsidRPr="00AF3CF5">
        <w:rPr>
          <w:rFonts w:eastAsia="Andale Sans UI"/>
          <w:color w:val="000000" w:themeColor="text1"/>
          <w:kern w:val="1"/>
          <w:sz w:val="26"/>
          <w:szCs w:val="26"/>
          <w:lang w:eastAsia="en-US"/>
        </w:rPr>
        <w:t>пункт</w:t>
      </w:r>
      <w:r w:rsidRPr="00AF3CF5">
        <w:rPr>
          <w:rFonts w:eastAsia="Andale Sans UI"/>
          <w:color w:val="000000" w:themeColor="text1"/>
          <w:kern w:val="1"/>
          <w:sz w:val="26"/>
          <w:szCs w:val="26"/>
          <w:lang w:eastAsia="en-US"/>
        </w:rPr>
        <w:t xml:space="preserve"> 7 в </w:t>
      </w:r>
      <w:r w:rsidR="008420D6" w:rsidRPr="00AF3CF5">
        <w:rPr>
          <w:rFonts w:eastAsia="Andale Sans UI"/>
          <w:color w:val="000000" w:themeColor="text1"/>
          <w:kern w:val="1"/>
          <w:sz w:val="26"/>
          <w:szCs w:val="26"/>
          <w:lang w:eastAsia="en-US"/>
        </w:rPr>
        <w:t>редакции</w:t>
      </w:r>
      <w:r w:rsidRPr="00AF3CF5">
        <w:rPr>
          <w:rFonts w:eastAsia="Andale Sans UI"/>
          <w:color w:val="000000" w:themeColor="text1"/>
          <w:kern w:val="1"/>
          <w:sz w:val="26"/>
          <w:szCs w:val="26"/>
          <w:lang w:eastAsia="en-US"/>
        </w:rPr>
        <w:t xml:space="preserve"> </w:t>
      </w:r>
      <w:r w:rsidR="008420D6" w:rsidRPr="00AF3CF5">
        <w:rPr>
          <w:rFonts w:eastAsia="Andale Sans UI"/>
          <w:color w:val="000000" w:themeColor="text1"/>
          <w:kern w:val="1"/>
          <w:sz w:val="26"/>
          <w:szCs w:val="26"/>
          <w:lang w:eastAsia="en-US"/>
        </w:rPr>
        <w:t xml:space="preserve">решения Совета от </w:t>
      </w:r>
      <w:r w:rsidRPr="00AF3CF5">
        <w:rPr>
          <w:rFonts w:eastAsia="Andale Sans UI"/>
          <w:color w:val="000000" w:themeColor="text1"/>
          <w:kern w:val="1"/>
          <w:sz w:val="26"/>
          <w:szCs w:val="26"/>
          <w:lang w:eastAsia="en-US"/>
        </w:rPr>
        <w:t xml:space="preserve"> 09</w:t>
      </w:r>
      <w:r w:rsidR="00462C6E" w:rsidRPr="00AF3CF5">
        <w:rPr>
          <w:rFonts w:eastAsia="Andale Sans UI"/>
          <w:color w:val="000000" w:themeColor="text1"/>
          <w:kern w:val="1"/>
          <w:sz w:val="26"/>
          <w:szCs w:val="26"/>
          <w:lang w:eastAsia="en-US"/>
        </w:rPr>
        <w:t>.0</w:t>
      </w:r>
      <w:r w:rsidRPr="00AF3CF5">
        <w:rPr>
          <w:rFonts w:eastAsia="Andale Sans UI"/>
          <w:color w:val="000000" w:themeColor="text1"/>
          <w:kern w:val="1"/>
          <w:sz w:val="26"/>
          <w:szCs w:val="26"/>
          <w:lang w:eastAsia="en-US"/>
        </w:rPr>
        <w:t>8</w:t>
      </w:r>
      <w:r w:rsidR="00462C6E" w:rsidRPr="00AF3CF5">
        <w:rPr>
          <w:rFonts w:eastAsia="Andale Sans UI"/>
          <w:color w:val="000000" w:themeColor="text1"/>
          <w:kern w:val="1"/>
          <w:sz w:val="26"/>
          <w:szCs w:val="26"/>
          <w:lang w:eastAsia="en-US"/>
        </w:rPr>
        <w:t>.2017 № 1</w:t>
      </w:r>
      <w:r w:rsidRPr="00AF3CF5">
        <w:rPr>
          <w:rFonts w:eastAsia="Andale Sans UI"/>
          <w:color w:val="000000" w:themeColor="text1"/>
          <w:kern w:val="1"/>
          <w:sz w:val="26"/>
          <w:szCs w:val="26"/>
          <w:lang w:eastAsia="en-US"/>
        </w:rPr>
        <w:t>7</w:t>
      </w:r>
      <w:r w:rsidR="00462C6E" w:rsidRPr="00AF3CF5">
        <w:rPr>
          <w:rFonts w:eastAsia="Andale Sans UI"/>
          <w:color w:val="000000" w:themeColor="text1"/>
          <w:kern w:val="1"/>
          <w:sz w:val="26"/>
          <w:szCs w:val="26"/>
          <w:lang w:eastAsia="en-US"/>
        </w:rPr>
        <w:t>4)</w:t>
      </w:r>
    </w:p>
    <w:p w:rsidR="008A57C6" w:rsidRPr="00AF3CF5" w:rsidRDefault="008A57C6" w:rsidP="008B6236">
      <w:pPr>
        <w:widowControl w:val="0"/>
        <w:suppressAutoHyphens/>
        <w:autoSpaceDE w:val="0"/>
        <w:ind w:firstLine="709"/>
        <w:jc w:val="both"/>
        <w:rPr>
          <w:rFonts w:eastAsia="Arial"/>
          <w:b/>
          <w:color w:val="000000" w:themeColor="text1"/>
          <w:kern w:val="1"/>
          <w:sz w:val="26"/>
          <w:szCs w:val="26"/>
          <w:lang w:eastAsia="ar-SA"/>
        </w:rPr>
      </w:pPr>
    </w:p>
    <w:p w:rsidR="00945211" w:rsidRDefault="00747F11" w:rsidP="00945211">
      <w:pPr>
        <w:ind w:firstLine="709"/>
        <w:jc w:val="both"/>
        <w:rPr>
          <w:sz w:val="28"/>
          <w:szCs w:val="28"/>
        </w:rPr>
      </w:pPr>
      <w:r w:rsidRPr="00AF3CF5">
        <w:rPr>
          <w:rFonts w:eastAsia="Arial"/>
          <w:b/>
          <w:color w:val="000000" w:themeColor="text1"/>
          <w:kern w:val="1"/>
          <w:sz w:val="26"/>
          <w:szCs w:val="26"/>
          <w:lang w:eastAsia="ar-SA"/>
        </w:rPr>
        <w:t xml:space="preserve">Статья 36. </w:t>
      </w:r>
      <w:r w:rsidR="00945211">
        <w:rPr>
          <w:sz w:val="28"/>
          <w:szCs w:val="28"/>
        </w:rPr>
        <w:t xml:space="preserve">(утратила силу </w:t>
      </w:r>
      <w:r w:rsidR="00945211">
        <w:rPr>
          <w:sz w:val="26"/>
          <w:szCs w:val="26"/>
          <w:lang w:eastAsia="x-none"/>
        </w:rPr>
        <w:t>решением от 25.05.2022 г. № 184)</w:t>
      </w:r>
    </w:p>
    <w:p w:rsidR="00AB4953" w:rsidRPr="00AF3CF5" w:rsidRDefault="00AB4953" w:rsidP="00945211">
      <w:pPr>
        <w:widowControl w:val="0"/>
        <w:suppressAutoHyphens/>
        <w:autoSpaceDE w:val="0"/>
        <w:ind w:firstLine="709"/>
        <w:jc w:val="both"/>
        <w:rPr>
          <w:rFonts w:eastAsia="Arial"/>
          <w:color w:val="000000" w:themeColor="text1"/>
          <w:kern w:val="1"/>
          <w:sz w:val="26"/>
          <w:szCs w:val="26"/>
          <w:lang w:eastAsia="ar-SA"/>
        </w:rPr>
      </w:pPr>
    </w:p>
    <w:p w:rsidR="00C115C5" w:rsidRPr="00AF3CF5" w:rsidRDefault="00C115C5" w:rsidP="00C115C5">
      <w:pPr>
        <w:autoSpaceDE w:val="0"/>
        <w:autoSpaceDN w:val="0"/>
        <w:adjustRightInd w:val="0"/>
        <w:spacing w:line="30" w:lineRule="atLeast"/>
        <w:ind w:right="50" w:firstLine="709"/>
        <w:jc w:val="both"/>
        <w:rPr>
          <w:b/>
          <w:sz w:val="26"/>
          <w:szCs w:val="26"/>
        </w:rPr>
      </w:pPr>
      <w:r w:rsidRPr="00AF3CF5">
        <w:rPr>
          <w:b/>
          <w:sz w:val="26"/>
          <w:szCs w:val="26"/>
        </w:rPr>
        <w:t xml:space="preserve"> Статья 37. Полномочия администрации в области градостроительной, дорожной деятельности, транспорта, связи</w:t>
      </w:r>
    </w:p>
    <w:p w:rsidR="00C115C5" w:rsidRPr="00AF3CF5" w:rsidRDefault="00C115C5" w:rsidP="00C115C5">
      <w:pPr>
        <w:autoSpaceDE w:val="0"/>
        <w:autoSpaceDN w:val="0"/>
        <w:adjustRightInd w:val="0"/>
        <w:spacing w:line="30" w:lineRule="atLeast"/>
        <w:ind w:right="50" w:firstLine="709"/>
        <w:jc w:val="both"/>
        <w:rPr>
          <w:b/>
          <w:sz w:val="26"/>
          <w:szCs w:val="26"/>
        </w:rPr>
      </w:pP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Администрация осуществляет следующие полномочия в области градостроительной, дорожной деятельности, транспорта, связи: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Мостовский район;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2) осуществляет подготовку документов территориального планирования муниципального образования Мостовский район;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Мостовский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4) создает условия для обеспечения поселений, входящих в состав муниципального образования Мостовский район, услугами связи;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115C5" w:rsidRDefault="00C115C5" w:rsidP="00C115C5">
      <w:pPr>
        <w:autoSpaceDE w:val="0"/>
        <w:autoSpaceDN w:val="0"/>
        <w:adjustRightInd w:val="0"/>
        <w:spacing w:line="30" w:lineRule="atLeast"/>
        <w:ind w:right="50" w:firstLine="709"/>
        <w:jc w:val="both"/>
        <w:rPr>
          <w:sz w:val="26"/>
          <w:szCs w:val="26"/>
        </w:rPr>
      </w:pPr>
      <w:proofErr w:type="gramStart"/>
      <w:r w:rsidRPr="00AF3CF5">
        <w:rPr>
          <w:sz w:val="26"/>
          <w:szCs w:val="26"/>
        </w:rPr>
        <w:lastRenderedPageBreak/>
        <w:t>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Мостовский район, осуществляет муниципальный контроль за сохранностью автомобильных дорог местного значения</w:t>
      </w:r>
      <w:r w:rsidR="004C2DF8" w:rsidRPr="004C2DF8">
        <w:rPr>
          <w:rFonts w:eastAsia="Calibri"/>
          <w:sz w:val="28"/>
          <w:szCs w:val="28"/>
        </w:rPr>
        <w:t xml:space="preserve"> </w:t>
      </w:r>
      <w:r w:rsidR="004C2DF8">
        <w:rPr>
          <w:rFonts w:eastAsia="Calibri"/>
          <w:sz w:val="28"/>
          <w:szCs w:val="28"/>
        </w:rPr>
        <w:t>на автомобильном транспорте, городском наземном электрическом транспорте и в дорожном хозяйстве</w:t>
      </w:r>
      <w:r w:rsidRPr="00AF3CF5">
        <w:rPr>
          <w:sz w:val="26"/>
          <w:szCs w:val="26"/>
        </w:rPr>
        <w:t xml:space="preserve"> вне границ населенных пунктов в границах муниципального образования Мостовский район, организует дорожное движение и обеспечивает безопасность дорожного движения на них;</w:t>
      </w:r>
      <w:proofErr w:type="gramEnd"/>
    </w:p>
    <w:p w:rsidR="004C2DF8" w:rsidRDefault="004C2DF8" w:rsidP="004C2DF8">
      <w:pPr>
        <w:ind w:firstLine="709"/>
        <w:jc w:val="both"/>
        <w:rPr>
          <w:rFonts w:eastAsia="Calibri"/>
          <w:sz w:val="28"/>
          <w:szCs w:val="28"/>
        </w:rPr>
      </w:pPr>
      <w:r>
        <w:rPr>
          <w:sz w:val="28"/>
          <w:szCs w:val="28"/>
        </w:rPr>
        <w:t xml:space="preserve">(пункт 6 статьи 37 </w:t>
      </w:r>
      <w:r>
        <w:rPr>
          <w:rFonts w:eastAsia="Arial"/>
          <w:kern w:val="2"/>
          <w:sz w:val="28"/>
          <w:szCs w:val="28"/>
          <w:lang w:eastAsia="fa-IR" w:bidi="fa-IR"/>
        </w:rPr>
        <w:t xml:space="preserve">в </w:t>
      </w:r>
      <w:r>
        <w:rPr>
          <w:sz w:val="26"/>
          <w:szCs w:val="26"/>
          <w:lang w:eastAsia="x-none"/>
        </w:rPr>
        <w:t xml:space="preserve"> редакции решения от 25.05.2022 г. № 184)</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9) определяет размер вреда, причиняемого тяжеловесными транспортными средствами при движении по автомобильным дорогам местного значения;</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10) иные полномочия в соответствии с законодательством.</w:t>
      </w:r>
    </w:p>
    <w:p w:rsidR="008A57C6" w:rsidRPr="00AF3CF5" w:rsidRDefault="00C115C5" w:rsidP="00C115C5">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(статья 37 в редакции решения Совета от 22.05.2019 г.№ 348)</w:t>
      </w:r>
    </w:p>
    <w:p w:rsidR="00C115C5" w:rsidRPr="00AF3CF5" w:rsidRDefault="00C115C5"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r w:rsidRPr="00AF3CF5">
        <w:rPr>
          <w:rFonts w:eastAsia="Arial"/>
          <w:b/>
          <w:color w:val="000000" w:themeColor="text1"/>
          <w:kern w:val="2"/>
          <w:sz w:val="26"/>
          <w:szCs w:val="26"/>
          <w:lang w:eastAsia="ar-SA"/>
        </w:rPr>
        <w:t>Статья 38. Полномочия администрации в сфере образования, социально-культурного обслуживания населения</w:t>
      </w: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осуществляет следующие полномочия в сфере</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образования, социально-культурного обслуживания населения:</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создает условия для осуществления присмотра и ухода за детьми, содержания детей в муниципальных образовательных организациях;</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xml:space="preserve"> введен </w:t>
      </w:r>
      <w:r w:rsidR="008420D6" w:rsidRPr="00AF3CF5">
        <w:rPr>
          <w:rFonts w:eastAsia="Andale Sans UI"/>
          <w:color w:val="000000" w:themeColor="text1"/>
          <w:kern w:val="2"/>
          <w:sz w:val="26"/>
          <w:szCs w:val="26"/>
          <w:lang w:eastAsia="en-US"/>
        </w:rPr>
        <w:t>решением Совета от</w:t>
      </w:r>
      <w:r w:rsidRPr="00AF3CF5">
        <w:rPr>
          <w:rFonts w:eastAsia="Andale Sans UI"/>
          <w:color w:val="000000" w:themeColor="text1"/>
          <w:kern w:val="2"/>
          <w:sz w:val="26"/>
          <w:szCs w:val="26"/>
          <w:lang w:eastAsia="en-US"/>
        </w:rPr>
        <w:t xml:space="preserve"> 15.03.2017 № 146)</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2"/>
          <w:sz w:val="26"/>
          <w:szCs w:val="26"/>
          <w:lang w:eastAsia="en-US"/>
        </w:rPr>
        <w:t xml:space="preserve">3) создает, реорганизует и ликвидирует муниципальные образовательные </w:t>
      </w:r>
      <w:r w:rsidRPr="00AF3CF5">
        <w:rPr>
          <w:rFonts w:eastAsia="Calibri"/>
          <w:color w:val="000000" w:themeColor="text1"/>
          <w:sz w:val="26"/>
          <w:szCs w:val="26"/>
          <w:lang w:eastAsia="en-US"/>
        </w:rPr>
        <w:t>организации (за исключением создания муниципальных образовательных организаций высшего образования);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обеспечивает содержание зданий и сооружений муниципальных образовательных организаций, обустраивает прилегающие к ним территории;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Calibri"/>
          <w:color w:val="000000" w:themeColor="text1"/>
          <w:sz w:val="26"/>
          <w:szCs w:val="26"/>
          <w:lang w:eastAsia="ar-SA"/>
        </w:rPr>
        <w:t xml:space="preserve">5) ведет учет детей, подлежащих </w:t>
      </w:r>
      <w:proofErr w:type="gramStart"/>
      <w:r w:rsidRPr="00AF3CF5">
        <w:rPr>
          <w:rFonts w:eastAsia="Calibri"/>
          <w:color w:val="000000" w:themeColor="text1"/>
          <w:sz w:val="26"/>
          <w:szCs w:val="26"/>
          <w:lang w:eastAsia="ar-SA"/>
        </w:rPr>
        <w:t>обучению по</w:t>
      </w:r>
      <w:proofErr w:type="gramEnd"/>
      <w:r w:rsidRPr="00AF3CF5">
        <w:rPr>
          <w:rFonts w:eastAsia="Calibri"/>
          <w:color w:val="000000" w:themeColor="text1"/>
          <w:sz w:val="26"/>
          <w:szCs w:val="26"/>
          <w:lang w:eastAsia="ar-SA"/>
        </w:rPr>
        <w:t xml:space="preserve"> образовательным программам дошкольного, начального общего, основного общего и среднего общего образования, </w:t>
      </w:r>
      <w:r w:rsidRPr="00AF3CF5">
        <w:rPr>
          <w:rFonts w:eastAsia="Calibri"/>
          <w:color w:val="000000" w:themeColor="text1"/>
          <w:sz w:val="26"/>
          <w:szCs w:val="26"/>
          <w:lang w:eastAsia="ar-SA"/>
        </w:rPr>
        <w:lastRenderedPageBreak/>
        <w:t xml:space="preserve">осуществляет закрепление муниципальных образовательных организаций за конкретными территориями в </w:t>
      </w:r>
      <w:r w:rsidRPr="00AF3CF5">
        <w:rPr>
          <w:rFonts w:eastAsia="Arial"/>
          <w:color w:val="000000" w:themeColor="text1"/>
          <w:kern w:val="2"/>
          <w:sz w:val="26"/>
          <w:szCs w:val="26"/>
          <w:lang w:eastAsia="ar-SA"/>
        </w:rPr>
        <w:t>муниципальном образовании Мостовский район;</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организует библиотечное обслуживание населения </w:t>
      </w:r>
      <w:proofErr w:type="spellStart"/>
      <w:r w:rsidRPr="00AF3CF5">
        <w:rPr>
          <w:rFonts w:eastAsia="Arial"/>
          <w:color w:val="000000" w:themeColor="text1"/>
          <w:kern w:val="2"/>
          <w:sz w:val="26"/>
          <w:szCs w:val="26"/>
          <w:lang w:eastAsia="ar-SA"/>
        </w:rPr>
        <w:t>межпоселенческими</w:t>
      </w:r>
      <w:proofErr w:type="spellEnd"/>
      <w:r w:rsidRPr="00AF3CF5">
        <w:rPr>
          <w:rFonts w:eastAsia="Arial"/>
          <w:color w:val="000000" w:themeColor="text1"/>
          <w:kern w:val="2"/>
          <w:sz w:val="26"/>
          <w:szCs w:val="26"/>
          <w:lang w:eastAsia="ar-SA"/>
        </w:rPr>
        <w:t xml:space="preserve"> библиотеками, комплектует</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и обеспечивает сохранность их библиотечных фондов;</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осуществляет мероприятия по обеспечению организации отдыха детей, включая мероприятия по обеспечению безопасности их жизни и здоровья;</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7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15.03.2017 3 146)</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8) создает условия для обеспечения поселений, входящих в состав муниципального образования Мостовский район, услугами по организации досуга и услугами организаций культуры;</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Мостовский район;</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10) организует и осуществляет мероприятия </w:t>
      </w:r>
      <w:proofErr w:type="spellStart"/>
      <w:r w:rsidRPr="00AF3CF5">
        <w:rPr>
          <w:rFonts w:eastAsia="Arial"/>
          <w:color w:val="000000" w:themeColor="text1"/>
          <w:kern w:val="2"/>
          <w:sz w:val="26"/>
          <w:szCs w:val="26"/>
          <w:lang w:eastAsia="ar-SA"/>
        </w:rPr>
        <w:t>межпоселенческого</w:t>
      </w:r>
      <w:proofErr w:type="spellEnd"/>
      <w:r w:rsidRPr="00AF3CF5">
        <w:rPr>
          <w:rFonts w:eastAsia="Arial"/>
          <w:color w:val="000000" w:themeColor="text1"/>
          <w:kern w:val="2"/>
          <w:sz w:val="26"/>
          <w:szCs w:val="26"/>
          <w:lang w:eastAsia="ar-SA"/>
        </w:rPr>
        <w:t xml:space="preserve"> характера по работе с детьми и молодежью;</w:t>
      </w:r>
    </w:p>
    <w:p w:rsidR="008A57C6" w:rsidRPr="00AF3CF5"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AF3CF5">
        <w:rPr>
          <w:rFonts w:ascii="Times New Roman" w:eastAsia="Arial" w:hAnsi="Times New Roman" w:cs="Times New Roman"/>
          <w:color w:val="000000" w:themeColor="text1"/>
          <w:kern w:val="2"/>
          <w:sz w:val="26"/>
          <w:szCs w:val="26"/>
          <w:lang w:eastAsia="ar-SA"/>
        </w:rPr>
        <w:t xml:space="preserve">11) обеспечивает условия для развития на территории муниципального образования Мостовский район физической культуры, </w:t>
      </w:r>
      <w:r w:rsidRPr="00AF3CF5">
        <w:rPr>
          <w:rFonts w:ascii="Times New Roman" w:hAnsi="Times New Roman" w:cs="Times New Roman"/>
          <w:color w:val="000000" w:themeColor="text1"/>
          <w:sz w:val="26"/>
          <w:szCs w:val="26"/>
        </w:rPr>
        <w:t>школьного спорта</w:t>
      </w:r>
      <w:r w:rsidRPr="00AF3CF5">
        <w:rPr>
          <w:rFonts w:ascii="Times New Roman" w:eastAsia="Arial" w:hAnsi="Times New Roman" w:cs="Times New Roman"/>
          <w:color w:val="000000" w:themeColor="text1"/>
          <w:kern w:val="2"/>
          <w:sz w:val="26"/>
          <w:szCs w:val="26"/>
          <w:lang w:eastAsia="ar-SA"/>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Мостовский район;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11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12) формирует и содержит муниципальный архив, включая хранение архивных фондов поселений;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13) иные полномочия в соответствии с законодательством.</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39. Полномочия администрации в области коммунально-бытового, торгового обслуживания населения, защиты прав потребителей</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осуществляет следующие полномочия в области коммунально-бытового обслуживания населения, защиты прав потребителей: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 организует в границах муниципального образования Мостовский район электро-, газоснабжение поселений в пределах полномочий, установленных законодательством Российской Федерации;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создает условия для обеспечения поселений, входящих в состав муниципального образования Мостовский район, услугами общественного питания, торговли и бытового обслуживания;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3) содержит на территории муниципального образования Мостовский район </w:t>
      </w:r>
      <w:proofErr w:type="spellStart"/>
      <w:r w:rsidRPr="00AF3CF5">
        <w:rPr>
          <w:rFonts w:eastAsia="Arial"/>
          <w:color w:val="000000" w:themeColor="text1"/>
          <w:kern w:val="2"/>
          <w:sz w:val="26"/>
          <w:szCs w:val="26"/>
          <w:lang w:eastAsia="ar-SA"/>
        </w:rPr>
        <w:t>межпоселенческие</w:t>
      </w:r>
      <w:proofErr w:type="spellEnd"/>
      <w:r w:rsidRPr="00AF3CF5">
        <w:rPr>
          <w:rFonts w:eastAsia="Arial"/>
          <w:color w:val="000000" w:themeColor="text1"/>
          <w:kern w:val="2"/>
          <w:sz w:val="26"/>
          <w:szCs w:val="26"/>
          <w:lang w:eastAsia="ar-SA"/>
        </w:rPr>
        <w:t xml:space="preserve"> места захоронения, организует ритуальные услуги;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4) рассматривает </w:t>
      </w:r>
      <w:r w:rsidR="00C115C5" w:rsidRPr="00AF3CF5">
        <w:rPr>
          <w:sz w:val="26"/>
          <w:szCs w:val="26"/>
        </w:rPr>
        <w:t>обращения</w:t>
      </w:r>
      <w:r w:rsidRPr="00AF3CF5">
        <w:rPr>
          <w:rFonts w:eastAsia="Arial"/>
          <w:color w:val="000000" w:themeColor="text1"/>
          <w:kern w:val="2"/>
          <w:sz w:val="26"/>
          <w:szCs w:val="26"/>
          <w:lang w:eastAsia="ar-SA"/>
        </w:rPr>
        <w:t xml:space="preserve"> потребителей, консультирует их по вопросам защиты прав потребителей;</w:t>
      </w:r>
    </w:p>
    <w:p w:rsidR="00C115C5" w:rsidRPr="00AF3CF5" w:rsidRDefault="00C115C5" w:rsidP="00C115C5">
      <w:pPr>
        <w:autoSpaceDE w:val="0"/>
        <w:autoSpaceDN w:val="0"/>
        <w:adjustRightInd w:val="0"/>
        <w:spacing w:line="30" w:lineRule="atLeast"/>
        <w:ind w:right="50"/>
        <w:jc w:val="center"/>
        <w:rPr>
          <w:sz w:val="26"/>
          <w:szCs w:val="26"/>
        </w:rPr>
      </w:pPr>
      <w:r w:rsidRPr="00AF3CF5">
        <w:rPr>
          <w:sz w:val="26"/>
          <w:szCs w:val="26"/>
        </w:rPr>
        <w:t>(пункт 4 статьи 39 с изменениями решения Совета от 22.05.2019 г. № 348)</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обращается в суды в защиту прав потребителей (неопределенного круга потребителей);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при выявлении по </w:t>
      </w:r>
      <w:r w:rsidR="00C115C5" w:rsidRPr="00AF3CF5">
        <w:rPr>
          <w:sz w:val="26"/>
          <w:szCs w:val="26"/>
        </w:rPr>
        <w:t>обращению</w:t>
      </w:r>
      <w:r w:rsidR="00C115C5" w:rsidRPr="00AF3CF5">
        <w:rPr>
          <w:rFonts w:eastAsia="Arial"/>
          <w:color w:val="000000" w:themeColor="text1"/>
          <w:kern w:val="2"/>
          <w:sz w:val="26"/>
          <w:szCs w:val="26"/>
          <w:lang w:eastAsia="ar-SA"/>
        </w:rPr>
        <w:t xml:space="preserve"> </w:t>
      </w:r>
      <w:r w:rsidRPr="00AF3CF5">
        <w:rPr>
          <w:rFonts w:eastAsia="Arial"/>
          <w:color w:val="000000" w:themeColor="text1"/>
          <w:kern w:val="2"/>
          <w:sz w:val="26"/>
          <w:szCs w:val="26"/>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AF3CF5">
        <w:rPr>
          <w:rFonts w:eastAsia="Arial"/>
          <w:color w:val="000000" w:themeColor="text1"/>
          <w:kern w:val="2"/>
          <w:sz w:val="26"/>
          <w:szCs w:val="26"/>
          <w:lang w:eastAsia="ar-SA"/>
        </w:rPr>
        <w:t>контроль за</w:t>
      </w:r>
      <w:proofErr w:type="gramEnd"/>
      <w:r w:rsidRPr="00AF3CF5">
        <w:rPr>
          <w:rFonts w:eastAsia="Arial"/>
          <w:color w:val="000000" w:themeColor="text1"/>
          <w:kern w:val="2"/>
          <w:sz w:val="26"/>
          <w:szCs w:val="26"/>
          <w:lang w:eastAsia="ar-SA"/>
        </w:rPr>
        <w:t xml:space="preserve"> качеством и безопасностью товаров (работ, услуг);</w:t>
      </w:r>
    </w:p>
    <w:p w:rsidR="00754E43" w:rsidRPr="00AF3CF5" w:rsidRDefault="00C115C5"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 xml:space="preserve">(пункт 6 статьи 39 </w:t>
      </w:r>
      <w:r w:rsidR="00754E43" w:rsidRPr="00AF3CF5">
        <w:rPr>
          <w:sz w:val="26"/>
          <w:szCs w:val="26"/>
        </w:rPr>
        <w:t>в редакции решения Совета от 22.05.2019 г.№ 348)</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lastRenderedPageBreak/>
        <w:t xml:space="preserve">7) предъявляет иски в суды </w:t>
      </w:r>
      <w:r w:rsidRPr="00AF3CF5">
        <w:rPr>
          <w:rFonts w:eastAsia="Calibri"/>
          <w:color w:val="000000" w:themeColor="text1"/>
          <w:sz w:val="26"/>
          <w:szCs w:val="26"/>
          <w:lang w:eastAsia="en-US"/>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F3CF5">
        <w:rPr>
          <w:rFonts w:eastAsia="Arial"/>
          <w:color w:val="000000" w:themeColor="text1"/>
          <w:kern w:val="2"/>
          <w:sz w:val="26"/>
          <w:szCs w:val="26"/>
          <w:lang w:eastAsia="fa-IR" w:bidi="fa-IR"/>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8) осуществляет в соответствии с законодательством Российской Федерации внешнеэкономическую</w:t>
      </w:r>
      <w:r w:rsidRPr="00AF3CF5">
        <w:rPr>
          <w:rFonts w:eastAsia="Arial"/>
          <w:b/>
          <w:color w:val="000000" w:themeColor="text1"/>
          <w:kern w:val="2"/>
          <w:sz w:val="26"/>
          <w:szCs w:val="26"/>
          <w:lang w:eastAsia="fa-IR" w:bidi="fa-IR"/>
        </w:rPr>
        <w:t xml:space="preserve"> </w:t>
      </w:r>
      <w:r w:rsidRPr="00AF3CF5">
        <w:rPr>
          <w:rFonts w:eastAsia="Arial"/>
          <w:color w:val="000000" w:themeColor="text1"/>
          <w:kern w:val="2"/>
          <w:sz w:val="26"/>
          <w:szCs w:val="26"/>
          <w:lang w:eastAsia="fa-IR" w:bidi="fa-IR"/>
        </w:rPr>
        <w:t>деятельность;</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C035C3" w:rsidRPr="00AF3CF5" w:rsidRDefault="00C035C3" w:rsidP="008B6236">
      <w:pPr>
        <w:autoSpaceDE w:val="0"/>
        <w:autoSpaceDN w:val="0"/>
        <w:adjustRightInd w:val="0"/>
        <w:ind w:firstLine="709"/>
        <w:jc w:val="both"/>
        <w:rPr>
          <w:rFonts w:eastAsia="Calibri"/>
          <w:color w:val="000000" w:themeColor="text1"/>
          <w:sz w:val="26"/>
          <w:szCs w:val="26"/>
        </w:rPr>
      </w:pPr>
      <w:r w:rsidRPr="00AF3CF5">
        <w:rPr>
          <w:rFonts w:eastAsia="Calibri"/>
          <w:color w:val="000000" w:themeColor="text1"/>
          <w:sz w:val="26"/>
          <w:szCs w:val="26"/>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11)</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иные полномочия в соответствии с законодательством.</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12)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(пункт 12 статьи 39 в редакции решения Совета от 22.05.2019 г.№ 348)</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13)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14) организует экологическое воспитание и формирование экологической культуры в области обращения с твердыми коммунальными отходами.</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(пункты 13 и 14 дополнены решением Совета от 22.05.2019 г.№ 348)</w:t>
      </w:r>
    </w:p>
    <w:p w:rsidR="00754E43" w:rsidRPr="00AF3CF5" w:rsidRDefault="00754E4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Мостовский район</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Мостовский район осуществляет следующие полномочия:</w:t>
      </w:r>
    </w:p>
    <w:p w:rsidR="00C035C3" w:rsidRDefault="00C035C3" w:rsidP="008B6236">
      <w:pPr>
        <w:autoSpaceDE w:val="0"/>
        <w:autoSpaceDN w:val="0"/>
        <w:adjustRightInd w:val="0"/>
        <w:ind w:firstLine="709"/>
        <w:jc w:val="both"/>
        <w:outlineLvl w:val="1"/>
        <w:rPr>
          <w:rFonts w:eastAsia="Calibri"/>
          <w:bCs/>
          <w:color w:val="000000" w:themeColor="text1"/>
          <w:sz w:val="26"/>
          <w:szCs w:val="26"/>
          <w:lang w:eastAsia="en-US"/>
        </w:rPr>
      </w:pPr>
      <w:r w:rsidRPr="00AF3CF5">
        <w:rPr>
          <w:rFonts w:eastAsia="Andale Sans UI"/>
          <w:color w:val="000000" w:themeColor="text1"/>
          <w:kern w:val="2"/>
          <w:sz w:val="26"/>
          <w:szCs w:val="26"/>
          <w:lang w:eastAsia="en-US"/>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Мостовский район</w:t>
      </w:r>
      <w:r w:rsidRPr="00AF3CF5">
        <w:rPr>
          <w:rFonts w:eastAsia="Calibri"/>
          <w:bCs/>
          <w:color w:val="000000" w:themeColor="text1"/>
          <w:sz w:val="26"/>
          <w:szCs w:val="26"/>
          <w:lang w:eastAsia="en-US"/>
        </w:rPr>
        <w:t xml:space="preserve">, осуществляет муниципальный контроль в области </w:t>
      </w:r>
      <w:r w:rsidR="000E1A7D">
        <w:rPr>
          <w:rFonts w:eastAsia="Calibri"/>
          <w:sz w:val="28"/>
          <w:szCs w:val="28"/>
        </w:rPr>
        <w:t>охраны и использования</w:t>
      </w:r>
      <w:r w:rsidR="000E1A7D" w:rsidRPr="00AF3CF5">
        <w:rPr>
          <w:rFonts w:eastAsia="Calibri"/>
          <w:bCs/>
          <w:color w:val="000000" w:themeColor="text1"/>
          <w:sz w:val="26"/>
          <w:szCs w:val="26"/>
          <w:lang w:eastAsia="en-US"/>
        </w:rPr>
        <w:t xml:space="preserve"> </w:t>
      </w:r>
      <w:r w:rsidRPr="00AF3CF5">
        <w:rPr>
          <w:rFonts w:eastAsia="Calibri"/>
          <w:bCs/>
          <w:color w:val="000000" w:themeColor="text1"/>
          <w:sz w:val="26"/>
          <w:szCs w:val="26"/>
          <w:lang w:eastAsia="en-US"/>
        </w:rPr>
        <w:t>особо охраняемых природных территорий местного значения;</w:t>
      </w:r>
    </w:p>
    <w:p w:rsidR="000E1A7D" w:rsidRPr="00AF3CF5" w:rsidRDefault="000E1A7D" w:rsidP="008B6236">
      <w:pPr>
        <w:autoSpaceDE w:val="0"/>
        <w:autoSpaceDN w:val="0"/>
        <w:adjustRightInd w:val="0"/>
        <w:ind w:firstLine="709"/>
        <w:jc w:val="both"/>
        <w:outlineLvl w:val="1"/>
        <w:rPr>
          <w:rFonts w:eastAsia="Andale Sans UI"/>
          <w:color w:val="000000" w:themeColor="text1"/>
          <w:kern w:val="2"/>
          <w:sz w:val="26"/>
          <w:szCs w:val="26"/>
          <w:lang w:eastAsia="en-US"/>
        </w:rPr>
      </w:pPr>
      <w:r>
        <w:rPr>
          <w:sz w:val="28"/>
          <w:szCs w:val="28"/>
        </w:rPr>
        <w:t xml:space="preserve">(пункт 1 статьи 40 </w:t>
      </w:r>
      <w:r>
        <w:rPr>
          <w:rFonts w:eastAsia="Arial"/>
          <w:kern w:val="2"/>
          <w:sz w:val="28"/>
          <w:szCs w:val="28"/>
          <w:lang w:eastAsia="fa-IR" w:bidi="fa-IR"/>
        </w:rPr>
        <w:t xml:space="preserve">в </w:t>
      </w:r>
      <w:r>
        <w:rPr>
          <w:sz w:val="26"/>
          <w:szCs w:val="26"/>
          <w:lang w:eastAsia="x-none"/>
        </w:rPr>
        <w:t xml:space="preserve"> редакции решения от 25.05.2022 г. № 184)</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5) ведет реестр лечебно-оздоровительных местностей и курортов местного </w:t>
      </w:r>
      <w:r w:rsidRPr="00AF3CF5">
        <w:rPr>
          <w:rFonts w:eastAsia="Arial"/>
          <w:color w:val="000000" w:themeColor="text1"/>
          <w:kern w:val="2"/>
          <w:sz w:val="26"/>
          <w:szCs w:val="26"/>
          <w:lang w:eastAsia="ar-SA"/>
        </w:rPr>
        <w:lastRenderedPageBreak/>
        <w:t>значения, включая санаторно-курортные организации;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организует мероприятия </w:t>
      </w:r>
      <w:proofErr w:type="spellStart"/>
      <w:r w:rsidRPr="00AF3CF5">
        <w:rPr>
          <w:rFonts w:eastAsia="Arial"/>
          <w:color w:val="000000" w:themeColor="text1"/>
          <w:kern w:val="2"/>
          <w:sz w:val="26"/>
          <w:szCs w:val="26"/>
          <w:lang w:eastAsia="ar-SA"/>
        </w:rPr>
        <w:t>межпоселенческого</w:t>
      </w:r>
      <w:proofErr w:type="spellEnd"/>
      <w:r w:rsidRPr="00AF3CF5">
        <w:rPr>
          <w:rFonts w:eastAsia="Arial"/>
          <w:color w:val="000000" w:themeColor="text1"/>
          <w:kern w:val="2"/>
          <w:sz w:val="26"/>
          <w:szCs w:val="26"/>
          <w:lang w:eastAsia="ar-SA"/>
        </w:rPr>
        <w:t xml:space="preserve"> характера по охране окружающей среды;</w:t>
      </w:r>
    </w:p>
    <w:p w:rsidR="00C035C3" w:rsidRPr="00AF3CF5" w:rsidRDefault="00C035C3"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иные полномочия в соответствии с законодательством.</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41. Полномочия администрации в области охраны здоровья граждан</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в области охраны здоровья граждан осуществляет следующие полномочия:</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 xml:space="preserve">2) осуществляет информирование населения муниципального образования Мостовский район, в том числе через средства массовой информации, о возможности распространения </w:t>
      </w:r>
      <w:hyperlink r:id="rId17" w:history="1">
        <w:r w:rsidRPr="00AF3CF5">
          <w:rPr>
            <w:rStyle w:val="af3"/>
            <w:rFonts w:eastAsia="Andale Sans UI"/>
            <w:color w:val="000000" w:themeColor="text1"/>
            <w:kern w:val="2"/>
            <w:sz w:val="26"/>
            <w:szCs w:val="26"/>
            <w:lang w:eastAsia="en-US"/>
          </w:rPr>
          <w:t>социально значимых</w:t>
        </w:r>
      </w:hyperlink>
      <w:r w:rsidRPr="00AF3CF5">
        <w:rPr>
          <w:rFonts w:eastAsia="Andale Sans UI"/>
          <w:color w:val="000000" w:themeColor="text1"/>
          <w:kern w:val="2"/>
          <w:sz w:val="26"/>
          <w:szCs w:val="26"/>
          <w:lang w:eastAsia="en-US"/>
        </w:rPr>
        <w:t xml:space="preserve"> заболеваний и </w:t>
      </w:r>
      <w:hyperlink r:id="rId18" w:history="1">
        <w:r w:rsidRPr="00AF3CF5">
          <w:rPr>
            <w:rStyle w:val="af3"/>
            <w:rFonts w:eastAsia="Andale Sans UI"/>
            <w:color w:val="000000" w:themeColor="text1"/>
            <w:kern w:val="2"/>
            <w:sz w:val="26"/>
            <w:szCs w:val="26"/>
            <w:lang w:eastAsia="en-US"/>
          </w:rPr>
          <w:t>заболеваний</w:t>
        </w:r>
      </w:hyperlink>
      <w:r w:rsidRPr="00AF3CF5">
        <w:rPr>
          <w:rFonts w:eastAsia="Andale Sans UI"/>
          <w:color w:val="000000" w:themeColor="text1"/>
          <w:kern w:val="2"/>
          <w:sz w:val="26"/>
          <w:szCs w:val="26"/>
          <w:lang w:eastAsia="en-US"/>
        </w:rPr>
        <w:t>, представляющих опасность для окружающих, на территории муниципального образования Мостовский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участвует в санитарно-гигиеническом просвещении населения и пропаганде донорства крови и (или) ее компонентов;</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участвует в реализации на территории муниципального образования Мостовский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5) реализует на территории муниципального образования Мостовский район мероприятия по профилактике заболеваний и формированию здорового образа жизни в соответствии с законом Краснодарского края;</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 w:history="1">
        <w:r w:rsidRPr="00AF3CF5">
          <w:rPr>
            <w:rStyle w:val="af3"/>
            <w:rFonts w:eastAsia="Andale Sans UI"/>
            <w:color w:val="000000" w:themeColor="text1"/>
            <w:kern w:val="2"/>
            <w:sz w:val="26"/>
            <w:szCs w:val="26"/>
            <w:lang w:eastAsia="en-US"/>
          </w:rPr>
          <w:t>законом</w:t>
        </w:r>
      </w:hyperlink>
      <w:r w:rsidRPr="00AF3CF5">
        <w:rPr>
          <w:rFonts w:eastAsia="Andale Sans UI"/>
          <w:color w:val="000000" w:themeColor="text1"/>
          <w:kern w:val="2"/>
          <w:sz w:val="26"/>
          <w:szCs w:val="26"/>
          <w:lang w:eastAsia="en-US"/>
        </w:rPr>
        <w:t xml:space="preserve"> от 6 октября 2003 года № 131-ФЗ «Об общих принципах организации местного самоуправления в Российской Федерации»;</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иные полномочия в соответствии с федеральным законодательством и законодательством Краснодарского края.</w:t>
      </w: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ind w:right="50" w:firstLine="709"/>
        <w:jc w:val="both"/>
        <w:rPr>
          <w:bCs/>
          <w:color w:val="000000" w:themeColor="text1"/>
          <w:sz w:val="26"/>
          <w:szCs w:val="26"/>
        </w:rPr>
      </w:pPr>
      <w:r w:rsidRPr="00AF3CF5">
        <w:rPr>
          <w:b/>
          <w:color w:val="000000" w:themeColor="text1"/>
          <w:sz w:val="26"/>
          <w:szCs w:val="26"/>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Мостовский район от чрезвычайных ситуаций, </w:t>
      </w:r>
      <w:r w:rsidRPr="00AF3CF5">
        <w:rPr>
          <w:b/>
          <w:bCs/>
          <w:color w:val="000000" w:themeColor="text1"/>
          <w:sz w:val="26"/>
          <w:szCs w:val="26"/>
        </w:rPr>
        <w:t>участия в профилактике терроризма, а также в минимизации и (или) ликвидации последствий его проявлений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(наименование ст.42 в </w:t>
      </w:r>
      <w:r w:rsidR="008420D6" w:rsidRPr="00AF3CF5">
        <w:rPr>
          <w:rFonts w:eastAsia="Arial"/>
          <w:color w:val="000000" w:themeColor="text1"/>
          <w:kern w:val="2"/>
          <w:sz w:val="26"/>
          <w:szCs w:val="26"/>
          <w:lang w:eastAsia="ar-SA"/>
        </w:rPr>
        <w:t>редакции</w:t>
      </w:r>
      <w:r w:rsidRPr="00AF3CF5">
        <w:rPr>
          <w:rFonts w:eastAsia="Arial"/>
          <w:color w:val="000000" w:themeColor="text1"/>
          <w:kern w:val="2"/>
          <w:sz w:val="26"/>
          <w:szCs w:val="26"/>
          <w:lang w:eastAsia="ar-SA"/>
        </w:rPr>
        <w:t xml:space="preserve"> </w:t>
      </w:r>
      <w:r w:rsidR="008420D6" w:rsidRPr="00AF3CF5">
        <w:rPr>
          <w:rFonts w:eastAsia="Arial"/>
          <w:color w:val="000000" w:themeColor="text1"/>
          <w:kern w:val="2"/>
          <w:sz w:val="26"/>
          <w:szCs w:val="26"/>
          <w:lang w:eastAsia="ar-SA"/>
        </w:rPr>
        <w:t xml:space="preserve">решения Совета от </w:t>
      </w:r>
      <w:r w:rsidRPr="00AF3CF5">
        <w:rPr>
          <w:rFonts w:eastAsia="Arial"/>
          <w:color w:val="000000" w:themeColor="text1"/>
          <w:kern w:val="2"/>
          <w:sz w:val="26"/>
          <w:szCs w:val="26"/>
          <w:lang w:eastAsia="ar-SA"/>
        </w:rPr>
        <w:t xml:space="preserve"> 09.08.2017 № 174)</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 xml:space="preserve">Администрация в области территориальной, гражданской обороны и защиты населения и территории муниципального образования Мостовский район от </w:t>
      </w:r>
      <w:r w:rsidRPr="00AF3CF5">
        <w:rPr>
          <w:bCs/>
          <w:color w:val="000000" w:themeColor="text1"/>
          <w:sz w:val="26"/>
          <w:szCs w:val="26"/>
        </w:rPr>
        <w:lastRenderedPageBreak/>
        <w:t xml:space="preserve">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 (абзац </w:t>
      </w:r>
      <w:r w:rsidRPr="00AF3CF5">
        <w:rPr>
          <w:bCs/>
          <w:iCs/>
          <w:color w:val="000000" w:themeColor="text1"/>
          <w:sz w:val="26"/>
          <w:szCs w:val="26"/>
        </w:rPr>
        <w:t xml:space="preserve">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r w:rsidRPr="00AF3CF5">
        <w:rPr>
          <w:bCs/>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1) организует и осуществляет мероприятия по </w:t>
      </w:r>
      <w:r w:rsidRPr="00AF3CF5">
        <w:rPr>
          <w:color w:val="000000" w:themeColor="text1"/>
          <w:sz w:val="26"/>
          <w:szCs w:val="26"/>
        </w:rPr>
        <w:t xml:space="preserve">территориальной обороне и </w:t>
      </w:r>
      <w:r w:rsidRPr="00AF3CF5">
        <w:rPr>
          <w:rFonts w:eastAsia="Arial"/>
          <w:color w:val="000000" w:themeColor="text1"/>
          <w:kern w:val="2"/>
          <w:sz w:val="26"/>
          <w:szCs w:val="26"/>
          <w:lang w:eastAsia="ar-SA"/>
        </w:rPr>
        <w:t>гражданской обороне, защите населения и территории муниципального образования Мостовский район от чрезвычайных ситуаций природного и техногенного характера;</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проводит мероприятия по гражданской обороне, разрабатывает и реализовывает планы гражданской обороны и защиты населения;</w:t>
      </w:r>
    </w:p>
    <w:p w:rsidR="00C035C3" w:rsidRPr="00AF3CF5"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AF3CF5">
        <w:rPr>
          <w:rFonts w:ascii="Times New Roman" w:eastAsia="Arial" w:hAnsi="Times New Roman" w:cs="Times New Roman"/>
          <w:color w:val="000000" w:themeColor="text1"/>
          <w:kern w:val="2"/>
          <w:sz w:val="26"/>
          <w:szCs w:val="26"/>
          <w:lang w:eastAsia="ar-SA"/>
        </w:rPr>
        <w:t xml:space="preserve">3) проводит подготовку населения в области гражданской обороны;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3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4) создает и поддерживает в состоянии постоянной готовности к использованию муниципальные системы оповещения населения об опасностях, возникающих при </w:t>
      </w:r>
      <w:r w:rsidRPr="00AF3CF5">
        <w:rPr>
          <w:rFonts w:ascii="Times New Roman" w:eastAsia="Calibri" w:hAnsi="Times New Roman" w:cs="Times New Roman"/>
          <w:color w:val="000000" w:themeColor="text1"/>
          <w:sz w:val="26"/>
          <w:szCs w:val="26"/>
        </w:rPr>
        <w:t xml:space="preserve">военных конфликтах или вследствие этих конфликтов, а также при чрезвычайных ситуациях </w:t>
      </w:r>
      <w:r w:rsidRPr="00AF3CF5">
        <w:rPr>
          <w:rFonts w:ascii="Times New Roman" w:hAnsi="Times New Roman" w:cs="Times New Roman"/>
          <w:color w:val="000000" w:themeColor="text1"/>
          <w:sz w:val="26"/>
          <w:szCs w:val="26"/>
        </w:rPr>
        <w:t xml:space="preserve">природного и техногенного характера, защитные сооружения и другие объекты гражданской обороны;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4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проводит мероприятия по подготовке к эвакуации населения, материальных и культурных ценностей в безопасные районы;</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6) проводит первоочередные мероприятия по поддержанию устойчивого функционирования организаций в военное время;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C035C3" w:rsidRPr="00AF3CF5"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rial"/>
          <w:color w:val="000000" w:themeColor="text1"/>
          <w:kern w:val="2"/>
          <w:sz w:val="26"/>
          <w:szCs w:val="26"/>
          <w:lang w:eastAsia="ar-SA"/>
        </w:rPr>
        <w:t>8) осуществляет подготовку и содержание в готовности необходимых сил и сре</w:t>
      </w:r>
      <w:proofErr w:type="gramStart"/>
      <w:r w:rsidRPr="00AF3CF5">
        <w:rPr>
          <w:rFonts w:eastAsia="Arial"/>
          <w:color w:val="000000" w:themeColor="text1"/>
          <w:kern w:val="2"/>
          <w:sz w:val="26"/>
          <w:szCs w:val="26"/>
          <w:lang w:eastAsia="ar-SA"/>
        </w:rPr>
        <w:t>дств дл</w:t>
      </w:r>
      <w:proofErr w:type="gramEnd"/>
      <w:r w:rsidRPr="00AF3CF5">
        <w:rPr>
          <w:rFonts w:eastAsia="Arial"/>
          <w:color w:val="000000" w:themeColor="text1"/>
          <w:kern w:val="2"/>
          <w:sz w:val="26"/>
          <w:szCs w:val="26"/>
          <w:lang w:eastAsia="ar-SA"/>
        </w:rPr>
        <w:t xml:space="preserve">я защиты населения и территории от чрезвычайных ситуаций, </w:t>
      </w:r>
      <w:r w:rsidRPr="00AF3CF5">
        <w:rPr>
          <w:rFonts w:eastAsia="Andale Sans UI"/>
          <w:color w:val="000000" w:themeColor="text1"/>
          <w:kern w:val="2"/>
          <w:sz w:val="26"/>
          <w:szCs w:val="26"/>
          <w:lang w:eastAsia="en-US"/>
        </w:rPr>
        <w:t>а также подготовку населения в области защиты от чрезвычайных ситуаций;</w:t>
      </w:r>
    </w:p>
    <w:p w:rsidR="00C035C3" w:rsidRPr="00AF3CF5"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8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 146)</w:t>
      </w:r>
    </w:p>
    <w:p w:rsidR="00C035C3" w:rsidRPr="00AF3CF5" w:rsidRDefault="00C035C3" w:rsidP="008B6236">
      <w:pPr>
        <w:widowControl w:val="0"/>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9) </w:t>
      </w:r>
      <w:r w:rsidRPr="00AF3CF5">
        <w:rPr>
          <w:color w:val="000000" w:themeColor="text1"/>
          <w:sz w:val="26"/>
          <w:szCs w:val="26"/>
        </w:rPr>
        <w:t>осуществляет информирование населения о чрезвычайных ситуациях;</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10) осуществляет финансирование мероприятий в области защиты населения и территорий от чрезвычайных ситуаций;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11) создает резервы финансовых и материальных ресурсов для ликвидации чрезвычайных ситуаций;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13) содействует устойчивому функционированию организаций в чрезвычайных ситуациях;</w:t>
      </w: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35C3" w:rsidRPr="00AF3CF5" w:rsidRDefault="00C035C3"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r w:rsidRPr="00AF3CF5">
        <w:rPr>
          <w:bCs/>
          <w:iCs/>
          <w:color w:val="000000" w:themeColor="text1"/>
          <w:sz w:val="26"/>
          <w:szCs w:val="26"/>
        </w:rPr>
        <w:t xml:space="preserve">14 в редакции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 xml:space="preserve">16) организует и проводит в муниципальном образовании Мостовский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w:t>
      </w:r>
      <w:r w:rsidRPr="00AF3CF5">
        <w:rPr>
          <w:rFonts w:eastAsia="Calibri"/>
          <w:bCs/>
          <w:sz w:val="26"/>
          <w:szCs w:val="26"/>
          <w:lang w:eastAsia="en-US"/>
        </w:rPr>
        <w:lastRenderedPageBreak/>
        <w:t>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Мостовский район;</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8A57C6" w:rsidRPr="00AF3CF5"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(пункты 15-19 в редакции решения Совета от 18.05.2018 № 239)</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43. Полномочия администрации в области мобилизационной подготовки</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в области мобилизационной подготовки осуществляет следующие полномочия:</w:t>
      </w:r>
    </w:p>
    <w:p w:rsidR="00C035C3" w:rsidRPr="00AF3CF5" w:rsidRDefault="00C035C3" w:rsidP="008B6236">
      <w:pPr>
        <w:widowControl w:val="0"/>
        <w:tabs>
          <w:tab w:val="left" w:pos="1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организует и обеспечивает через соответствующие органы мобилизационную подготовку и мобилизацию на территории 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руководит мобилизационной подготовкой муниципального образования Мостовский район и организаций, деятельность которых связана с деятельностью указанных органов или которые находятся в сфере их ведения;</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разрабатывает мобилизационные планы;</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проводит мероприятия по мобилизационной подготовке экономики 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6) проводит во взаимодействии с соответствующими органами мероприятия, обеспечивающие выполнение мобилизационных планов;</w:t>
      </w:r>
    </w:p>
    <w:p w:rsidR="00C035C3" w:rsidRPr="00AF3CF5" w:rsidRDefault="00C035C3" w:rsidP="008B6236">
      <w:pPr>
        <w:widowControl w:val="0"/>
        <w:tabs>
          <w:tab w:val="left" w:pos="-1620"/>
          <w:tab w:val="left" w:pos="-108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Мостовский район;</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Andale Sans UI" w:hAnsi="Times New Roman" w:cs="Times New Roman"/>
          <w:color w:val="000000" w:themeColor="text1"/>
          <w:kern w:val="2"/>
          <w:sz w:val="26"/>
          <w:szCs w:val="26"/>
          <w:lang w:eastAsia="en-US"/>
        </w:rPr>
        <w:t xml:space="preserve">8) </w:t>
      </w:r>
      <w:r w:rsidRPr="00AF3CF5">
        <w:rPr>
          <w:rFonts w:ascii="Times New Roman" w:eastAsia="Calibri" w:hAnsi="Times New Roman" w:cs="Times New Roman"/>
          <w:color w:val="000000" w:themeColor="text1"/>
          <w:sz w:val="26"/>
          <w:szCs w:val="26"/>
          <w:lang w:eastAsia="en-US"/>
        </w:rPr>
        <w:t xml:space="preserve">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 31-ФЗ «О мобилизационной подготовке и мобилизации в Российской Федерации»; </w:t>
      </w: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8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rPr>
          <w:rFonts w:eastAsia="Arial"/>
          <w:color w:val="000000" w:themeColor="text1"/>
          <w:kern w:val="2"/>
          <w:sz w:val="26"/>
          <w:szCs w:val="26"/>
          <w:lang w:eastAsia="ar-SA"/>
        </w:rPr>
      </w:pPr>
      <w:r w:rsidRPr="00AF3CF5">
        <w:rPr>
          <w:rFonts w:eastAsia="Arial"/>
          <w:color w:val="000000" w:themeColor="text1"/>
          <w:kern w:val="2"/>
          <w:sz w:val="26"/>
          <w:szCs w:val="26"/>
          <w:lang w:eastAsia="ar-SA"/>
        </w:rPr>
        <w:t>9) иные полномочия, предусмотренные законодательством.</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44. Контрольно-счетная палата муниципального образования Мостовский район</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Контрольно-счетная палата муниципального образования Мостовский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C035C3" w:rsidRPr="00AF3CF5" w:rsidRDefault="00C035C3"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Контрольно-счетная палата обладает правами юридического лица.</w:t>
      </w:r>
    </w:p>
    <w:p w:rsidR="00397DD6" w:rsidRPr="00397DD6" w:rsidRDefault="00397DD6" w:rsidP="00397DD6">
      <w:pPr>
        <w:autoSpaceDE w:val="0"/>
        <w:autoSpaceDN w:val="0"/>
        <w:adjustRightInd w:val="0"/>
        <w:spacing w:line="30" w:lineRule="atLeast"/>
        <w:ind w:right="50" w:firstLine="709"/>
        <w:jc w:val="both"/>
        <w:rPr>
          <w:sz w:val="26"/>
          <w:szCs w:val="26"/>
        </w:rPr>
      </w:pPr>
      <w:r w:rsidRPr="00397DD6">
        <w:rPr>
          <w:sz w:val="26"/>
          <w:szCs w:val="26"/>
        </w:rPr>
        <w:t>2.Структуру контрольно-счетной палаты составляют председатель, заместитель председателя и аудитор контрольно-счетной палаты.</w:t>
      </w:r>
    </w:p>
    <w:p w:rsidR="00397DD6" w:rsidRPr="00397DD6" w:rsidRDefault="00397DD6" w:rsidP="00397DD6">
      <w:pPr>
        <w:autoSpaceDE w:val="0"/>
        <w:autoSpaceDN w:val="0"/>
        <w:adjustRightInd w:val="0"/>
        <w:spacing w:line="30" w:lineRule="atLeast"/>
        <w:ind w:right="50" w:firstLine="709"/>
        <w:jc w:val="both"/>
        <w:rPr>
          <w:sz w:val="26"/>
          <w:szCs w:val="26"/>
        </w:rPr>
      </w:pPr>
      <w:r w:rsidRPr="00397DD6">
        <w:rPr>
          <w:sz w:val="26"/>
          <w:szCs w:val="26"/>
        </w:rPr>
        <w:t>(часть 2 статьи 44 в редакции решения от 02.10.2019 г. № 376)</w:t>
      </w:r>
    </w:p>
    <w:p w:rsidR="00397DD6" w:rsidRDefault="00397DD6" w:rsidP="00397DD6">
      <w:pPr>
        <w:autoSpaceDE w:val="0"/>
        <w:autoSpaceDN w:val="0"/>
        <w:adjustRightInd w:val="0"/>
        <w:spacing w:line="30" w:lineRule="atLeast"/>
        <w:ind w:right="50" w:firstLine="709"/>
        <w:jc w:val="both"/>
        <w:rPr>
          <w:sz w:val="28"/>
          <w:szCs w:val="28"/>
        </w:rPr>
      </w:pPr>
      <w:r>
        <w:rPr>
          <w:sz w:val="28"/>
          <w:szCs w:val="28"/>
        </w:rPr>
        <w:t>3.Срок полномочий председателя контрольно-счетной палаты, заместителя председателя и аудитора  составляет 5 лет.</w:t>
      </w:r>
    </w:p>
    <w:p w:rsidR="00397DD6" w:rsidRDefault="00397DD6" w:rsidP="00397DD6">
      <w:pPr>
        <w:autoSpaceDE w:val="0"/>
        <w:autoSpaceDN w:val="0"/>
        <w:adjustRightInd w:val="0"/>
        <w:spacing w:line="30" w:lineRule="atLeast"/>
        <w:ind w:right="50" w:firstLine="709"/>
        <w:jc w:val="both"/>
        <w:rPr>
          <w:sz w:val="28"/>
          <w:szCs w:val="28"/>
        </w:rPr>
      </w:pPr>
      <w:r>
        <w:rPr>
          <w:sz w:val="28"/>
          <w:szCs w:val="28"/>
        </w:rPr>
        <w:t>(часть 3 статьи 44 в редакции решения от 02.10.2019 г. № 376)</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 xml:space="preserve">5. </w:t>
      </w:r>
      <w:proofErr w:type="gramStart"/>
      <w:r w:rsidRPr="00AF3CF5">
        <w:rPr>
          <w:bCs/>
          <w:color w:val="000000" w:themeColor="text1"/>
          <w:sz w:val="26"/>
          <w:szCs w:val="26"/>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20" w:history="1">
        <w:r w:rsidRPr="00AF3CF5">
          <w:rPr>
            <w:rStyle w:val="af3"/>
            <w:bCs/>
            <w:color w:val="000000" w:themeColor="text1"/>
            <w:sz w:val="26"/>
            <w:szCs w:val="26"/>
          </w:rPr>
          <w:t>законом</w:t>
        </w:r>
      </w:hyperlink>
      <w:r w:rsidRPr="00AF3CF5">
        <w:rPr>
          <w:bCs/>
          <w:color w:val="000000" w:themeColor="text1"/>
          <w:sz w:val="26"/>
          <w:szCs w:val="26"/>
        </w:rPr>
        <w:t xml:space="preserve"> от </w:t>
      </w:r>
      <w:r w:rsidRPr="00AF3CF5">
        <w:rPr>
          <w:bCs/>
          <w:iCs/>
          <w:color w:val="000000" w:themeColor="text1"/>
          <w:sz w:val="26"/>
          <w:szCs w:val="26"/>
        </w:rPr>
        <w:t xml:space="preserve">25 декабря 2008 года № 273-ФЗ «О противодействии коррупции», Федеральным </w:t>
      </w:r>
      <w:hyperlink r:id="rId21"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w:t>
      </w:r>
      <w:proofErr w:type="gramEnd"/>
      <w:r w:rsidRPr="00AF3CF5">
        <w:rPr>
          <w:bCs/>
          <w:iCs/>
          <w:color w:val="000000" w:themeColor="text1"/>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F3CF5">
        <w:rPr>
          <w:bCs/>
          <w:iCs/>
          <w:color w:val="000000" w:themeColor="text1"/>
          <w:sz w:val="26"/>
          <w:szCs w:val="26"/>
        </w:rPr>
        <w:t>.</w:t>
      </w:r>
      <w:proofErr w:type="gramEnd"/>
      <w:r w:rsidRPr="00AF3CF5">
        <w:rPr>
          <w:bCs/>
          <w:iCs/>
          <w:color w:val="000000" w:themeColor="text1"/>
          <w:sz w:val="26"/>
          <w:szCs w:val="26"/>
        </w:rPr>
        <w:t xml:space="preserve"> </w:t>
      </w:r>
      <w:r w:rsidR="00F46304" w:rsidRPr="00AF3CF5">
        <w:rPr>
          <w:bCs/>
          <w:iCs/>
          <w:color w:val="000000" w:themeColor="text1"/>
          <w:sz w:val="26"/>
          <w:szCs w:val="26"/>
        </w:rPr>
        <w:t xml:space="preserve"> </w:t>
      </w:r>
      <w:r w:rsidRPr="00AF3CF5">
        <w:rPr>
          <w:bCs/>
          <w:iCs/>
          <w:color w:val="000000" w:themeColor="text1"/>
          <w:sz w:val="26"/>
          <w:szCs w:val="26"/>
        </w:rPr>
        <w:t>(</w:t>
      </w:r>
      <w:proofErr w:type="gramStart"/>
      <w:r w:rsidR="008420D6" w:rsidRPr="00AF3CF5">
        <w:rPr>
          <w:bCs/>
          <w:iCs/>
          <w:color w:val="000000" w:themeColor="text1"/>
          <w:sz w:val="26"/>
          <w:szCs w:val="26"/>
        </w:rPr>
        <w:t>ч</w:t>
      </w:r>
      <w:proofErr w:type="gramEnd"/>
      <w:r w:rsidR="008420D6" w:rsidRPr="00AF3CF5">
        <w:rPr>
          <w:bCs/>
          <w:iCs/>
          <w:color w:val="000000" w:themeColor="text1"/>
          <w:sz w:val="26"/>
          <w:szCs w:val="26"/>
        </w:rPr>
        <w:t>асть</w:t>
      </w:r>
      <w:r w:rsidRPr="00AF3CF5">
        <w:rPr>
          <w:bCs/>
          <w:iCs/>
          <w:color w:val="000000" w:themeColor="text1"/>
          <w:sz w:val="26"/>
          <w:szCs w:val="26"/>
        </w:rPr>
        <w:t xml:space="preserve"> 5 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C90442" w:rsidRDefault="00C90442" w:rsidP="00C90442">
      <w:pPr>
        <w:autoSpaceDE w:val="0"/>
        <w:autoSpaceDN w:val="0"/>
        <w:adjustRightInd w:val="0"/>
        <w:spacing w:line="30" w:lineRule="atLeast"/>
        <w:ind w:right="50" w:firstLine="709"/>
        <w:jc w:val="both"/>
        <w:rPr>
          <w:sz w:val="28"/>
          <w:szCs w:val="28"/>
        </w:rPr>
      </w:pPr>
      <w:proofErr w:type="gramStart"/>
      <w:r>
        <w:rPr>
          <w:sz w:val="28"/>
          <w:szCs w:val="28"/>
        </w:rPr>
        <w:t>6.Полномочия председателя, заместителя председателя и аудитора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w:t>
      </w:r>
      <w:proofErr w:type="gramEnd"/>
      <w:r>
        <w:rPr>
          <w:sz w:val="28"/>
          <w:szCs w:val="28"/>
        </w:rPr>
        <w:t xml:space="preserve"> </w:t>
      </w:r>
      <w:proofErr w:type="gramStart"/>
      <w:r>
        <w:rPr>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C90442" w:rsidRDefault="00C90442" w:rsidP="00C90442">
      <w:pPr>
        <w:autoSpaceDE w:val="0"/>
        <w:autoSpaceDN w:val="0"/>
        <w:adjustRightInd w:val="0"/>
        <w:spacing w:line="30" w:lineRule="atLeast"/>
        <w:ind w:right="50"/>
        <w:jc w:val="both"/>
        <w:rPr>
          <w:sz w:val="28"/>
          <w:szCs w:val="28"/>
        </w:rPr>
      </w:pPr>
      <w:r>
        <w:rPr>
          <w:sz w:val="28"/>
          <w:szCs w:val="28"/>
        </w:rPr>
        <w:t>(часть 6 статьи 44 в редакции решения от 02.10.2019 г. № 376)</w:t>
      </w:r>
    </w:p>
    <w:p w:rsidR="00F4195D" w:rsidRDefault="00F4195D" w:rsidP="00F4195D">
      <w:pPr>
        <w:ind w:firstLine="709"/>
        <w:jc w:val="both"/>
        <w:rPr>
          <w:b/>
          <w:sz w:val="28"/>
          <w:szCs w:val="28"/>
        </w:rPr>
      </w:pPr>
    </w:p>
    <w:p w:rsidR="00F4195D" w:rsidRDefault="00F4195D" w:rsidP="00F4195D">
      <w:pPr>
        <w:ind w:firstLine="709"/>
        <w:jc w:val="both"/>
        <w:rPr>
          <w:b/>
          <w:sz w:val="28"/>
          <w:szCs w:val="28"/>
        </w:rPr>
      </w:pPr>
      <w:r w:rsidRPr="00F4195D">
        <w:rPr>
          <w:b/>
          <w:sz w:val="28"/>
          <w:szCs w:val="28"/>
        </w:rPr>
        <w:t>Статья 45. Председатель контрольно-счетной палаты</w:t>
      </w:r>
    </w:p>
    <w:p w:rsidR="00F4195D" w:rsidRPr="00F4195D" w:rsidRDefault="00F4195D" w:rsidP="00F4195D">
      <w:pPr>
        <w:ind w:firstLine="709"/>
        <w:jc w:val="both"/>
        <w:rPr>
          <w:b/>
          <w:sz w:val="28"/>
          <w:szCs w:val="28"/>
        </w:rPr>
      </w:pPr>
    </w:p>
    <w:p w:rsidR="00F4195D" w:rsidRDefault="00F4195D" w:rsidP="00F4195D">
      <w:pPr>
        <w:ind w:firstLine="709"/>
        <w:jc w:val="both"/>
        <w:rPr>
          <w:sz w:val="28"/>
          <w:szCs w:val="28"/>
        </w:rPr>
      </w:pPr>
      <w:r>
        <w:rPr>
          <w:sz w:val="28"/>
          <w:szCs w:val="28"/>
        </w:rPr>
        <w:t>1. Председатель контрольно-счетной палаты является должностным лицом контрольно-счетной палаты, назначается на должность Советом.</w:t>
      </w:r>
    </w:p>
    <w:p w:rsidR="00F4195D" w:rsidRDefault="00F4195D" w:rsidP="00F4195D">
      <w:pPr>
        <w:ind w:firstLine="709"/>
        <w:jc w:val="both"/>
        <w:rPr>
          <w:sz w:val="28"/>
          <w:szCs w:val="28"/>
        </w:rPr>
      </w:pPr>
      <w:r>
        <w:rPr>
          <w:sz w:val="28"/>
          <w:szCs w:val="28"/>
        </w:rPr>
        <w:t>2. Кандидатуры на должность председателя контрольно-счетной палаты вносятся в Совет:</w:t>
      </w:r>
    </w:p>
    <w:p w:rsidR="00F4195D" w:rsidRDefault="00F4195D" w:rsidP="00F4195D">
      <w:pPr>
        <w:ind w:firstLine="709"/>
        <w:jc w:val="both"/>
        <w:rPr>
          <w:sz w:val="28"/>
          <w:szCs w:val="28"/>
        </w:rPr>
      </w:pPr>
      <w:r>
        <w:rPr>
          <w:sz w:val="28"/>
          <w:szCs w:val="28"/>
        </w:rPr>
        <w:lastRenderedPageBreak/>
        <w:t>1) председателем Совета;</w:t>
      </w:r>
    </w:p>
    <w:p w:rsidR="00F4195D" w:rsidRDefault="00F4195D" w:rsidP="00F4195D">
      <w:pPr>
        <w:ind w:firstLine="709"/>
        <w:jc w:val="both"/>
        <w:rPr>
          <w:sz w:val="28"/>
          <w:szCs w:val="28"/>
        </w:rPr>
      </w:pPr>
      <w:r>
        <w:rPr>
          <w:sz w:val="28"/>
          <w:szCs w:val="28"/>
        </w:rPr>
        <w:t>2) депутатами Совета - не менее одной трети от установленного числа депутатов Совета;</w:t>
      </w:r>
    </w:p>
    <w:p w:rsidR="00F4195D" w:rsidRDefault="00F4195D" w:rsidP="00F4195D">
      <w:pPr>
        <w:ind w:firstLine="709"/>
        <w:jc w:val="both"/>
        <w:rPr>
          <w:sz w:val="28"/>
          <w:szCs w:val="28"/>
        </w:rPr>
      </w:pPr>
      <w:r>
        <w:rPr>
          <w:sz w:val="28"/>
          <w:szCs w:val="28"/>
        </w:rPr>
        <w:t>3) главой района.</w:t>
      </w:r>
    </w:p>
    <w:p w:rsidR="00F4195D" w:rsidRDefault="00F4195D" w:rsidP="00F4195D">
      <w:pPr>
        <w:ind w:firstLine="709"/>
        <w:jc w:val="both"/>
        <w:rPr>
          <w:sz w:val="28"/>
          <w:szCs w:val="28"/>
        </w:rPr>
      </w:pPr>
      <w:r>
        <w:rPr>
          <w:sz w:val="28"/>
          <w:szCs w:val="28"/>
        </w:rPr>
        <w:t>3. Предложения о кандидатурах на должность заместителя председателя и аудитора контрольно-счетной палаты вносятся в Совет в порядке, установленном решением Совета.</w:t>
      </w:r>
    </w:p>
    <w:p w:rsidR="00F4195D" w:rsidRDefault="00F4195D" w:rsidP="00F4195D">
      <w:pPr>
        <w:ind w:firstLine="709"/>
        <w:jc w:val="both"/>
        <w:rPr>
          <w:sz w:val="28"/>
          <w:szCs w:val="28"/>
        </w:rPr>
      </w:pPr>
      <w:r>
        <w:rPr>
          <w:sz w:val="28"/>
          <w:szCs w:val="28"/>
        </w:rPr>
        <w:t>Порядок рассмотрения кандидатур на должности председателя, заместителя председателя и аудитора контрольно-счетной палаты устанавливается решением Совета.</w:t>
      </w:r>
    </w:p>
    <w:p w:rsidR="00F4195D" w:rsidRDefault="00F4195D" w:rsidP="00F4195D">
      <w:pPr>
        <w:ind w:firstLine="709"/>
        <w:jc w:val="both"/>
        <w:rPr>
          <w:sz w:val="28"/>
          <w:szCs w:val="28"/>
        </w:rPr>
      </w:pPr>
      <w:r>
        <w:rPr>
          <w:sz w:val="28"/>
          <w:szCs w:val="28"/>
        </w:rPr>
        <w:t>4. Председатель контрольно-счетной палаты:</w:t>
      </w:r>
    </w:p>
    <w:p w:rsidR="00F4195D" w:rsidRDefault="00F4195D" w:rsidP="00F4195D">
      <w:pPr>
        <w:ind w:firstLine="709"/>
        <w:jc w:val="both"/>
        <w:rPr>
          <w:sz w:val="28"/>
          <w:szCs w:val="28"/>
        </w:rPr>
      </w:pPr>
      <w:r>
        <w:rPr>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F4195D" w:rsidRDefault="00F4195D" w:rsidP="00F4195D">
      <w:pPr>
        <w:ind w:firstLine="709"/>
        <w:jc w:val="both"/>
        <w:rPr>
          <w:sz w:val="28"/>
          <w:szCs w:val="28"/>
        </w:rPr>
      </w:pPr>
      <w:r>
        <w:rPr>
          <w:sz w:val="28"/>
          <w:szCs w:val="28"/>
        </w:rPr>
        <w:t>2) обеспечивает соблюдение внутреннего распорядка контрольно-счетной палаты;</w:t>
      </w:r>
    </w:p>
    <w:p w:rsidR="00F4195D" w:rsidRDefault="00F4195D" w:rsidP="00F4195D">
      <w:pPr>
        <w:ind w:firstLine="709"/>
        <w:jc w:val="both"/>
        <w:rPr>
          <w:sz w:val="28"/>
          <w:szCs w:val="28"/>
        </w:rPr>
      </w:pPr>
      <w:r>
        <w:rPr>
          <w:sz w:val="28"/>
          <w:szCs w:val="28"/>
        </w:rPr>
        <w:t>3) представляет контрольно-счетную палату в отношениях с органами местного самоуправления муниципального образования Мостовский район, органами государственной власти, предприятиями, учреждениями, организациями;</w:t>
      </w:r>
    </w:p>
    <w:p w:rsidR="00F4195D" w:rsidRDefault="00F4195D" w:rsidP="00F4195D">
      <w:pPr>
        <w:ind w:firstLine="709"/>
        <w:jc w:val="both"/>
        <w:rPr>
          <w:sz w:val="28"/>
          <w:szCs w:val="28"/>
        </w:rPr>
      </w:pPr>
      <w:r>
        <w:rPr>
          <w:sz w:val="28"/>
          <w:szCs w:val="28"/>
        </w:rPr>
        <w:t>4) осуществляет прием и увольнение работников контрольно-счетной палаты, применяет к ним меры поощрения и взыскания;</w:t>
      </w:r>
    </w:p>
    <w:p w:rsidR="00F4195D" w:rsidRDefault="00F4195D" w:rsidP="00F4195D">
      <w:pPr>
        <w:ind w:firstLine="709"/>
        <w:jc w:val="both"/>
        <w:rPr>
          <w:sz w:val="28"/>
          <w:szCs w:val="28"/>
        </w:rPr>
      </w:pPr>
      <w:r>
        <w:rPr>
          <w:sz w:val="28"/>
          <w:szCs w:val="28"/>
        </w:rPr>
        <w:t>5) утверждает планы деятельности контрольно-счетной палаты на текущий период;</w:t>
      </w:r>
    </w:p>
    <w:p w:rsidR="00F4195D" w:rsidRDefault="00F4195D" w:rsidP="00F4195D">
      <w:pPr>
        <w:ind w:firstLine="709"/>
        <w:jc w:val="both"/>
        <w:rPr>
          <w:sz w:val="28"/>
          <w:szCs w:val="28"/>
        </w:rPr>
      </w:pPr>
      <w:r>
        <w:rPr>
          <w:sz w:val="28"/>
          <w:szCs w:val="28"/>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F4195D" w:rsidRDefault="00F4195D" w:rsidP="00F4195D">
      <w:pPr>
        <w:ind w:firstLine="709"/>
        <w:jc w:val="both"/>
        <w:rPr>
          <w:sz w:val="28"/>
          <w:szCs w:val="28"/>
        </w:rPr>
      </w:pPr>
      <w:r>
        <w:rPr>
          <w:sz w:val="28"/>
          <w:szCs w:val="28"/>
        </w:rPr>
        <w:t>7) утверждает Регламент контрольно-счетной палаты;</w:t>
      </w:r>
    </w:p>
    <w:p w:rsidR="00F4195D" w:rsidRDefault="00F4195D" w:rsidP="00F4195D">
      <w:pPr>
        <w:ind w:firstLine="709"/>
        <w:jc w:val="both"/>
        <w:rPr>
          <w:sz w:val="28"/>
          <w:szCs w:val="28"/>
        </w:rPr>
      </w:pPr>
      <w:r>
        <w:rPr>
          <w:sz w:val="28"/>
          <w:szCs w:val="28"/>
        </w:rPr>
        <w:t>8) организует подготовку, переподготовку и повышение квалификации работников контрольно-счетной палаты;</w:t>
      </w:r>
    </w:p>
    <w:p w:rsidR="00F4195D" w:rsidRDefault="00F4195D" w:rsidP="00F4195D">
      <w:pPr>
        <w:ind w:firstLine="709"/>
        <w:jc w:val="both"/>
        <w:rPr>
          <w:sz w:val="28"/>
          <w:szCs w:val="28"/>
        </w:rPr>
      </w:pPr>
      <w:r>
        <w:rPr>
          <w:sz w:val="28"/>
          <w:szCs w:val="28"/>
        </w:rPr>
        <w:t>9) представляет Совету отчет о деятельности контрольно-счетной палаты;</w:t>
      </w:r>
    </w:p>
    <w:p w:rsidR="00F4195D" w:rsidRDefault="00F4195D" w:rsidP="00F4195D">
      <w:pPr>
        <w:ind w:firstLine="709"/>
        <w:jc w:val="both"/>
        <w:rPr>
          <w:sz w:val="28"/>
          <w:szCs w:val="28"/>
        </w:rPr>
      </w:pPr>
      <w:r>
        <w:rPr>
          <w:sz w:val="28"/>
          <w:szCs w:val="28"/>
        </w:rPr>
        <w:t>10) осуществляет иные полномочия, предусмотренные федеральными законами, решениями Совета.</w:t>
      </w:r>
    </w:p>
    <w:p w:rsidR="00F4195D" w:rsidRDefault="00F4195D" w:rsidP="00F4195D">
      <w:pPr>
        <w:ind w:firstLine="709"/>
        <w:jc w:val="both"/>
        <w:rPr>
          <w:sz w:val="28"/>
          <w:szCs w:val="28"/>
        </w:rPr>
      </w:pPr>
      <w:r>
        <w:rPr>
          <w:sz w:val="28"/>
          <w:szCs w:val="28"/>
        </w:rPr>
        <w:t>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w:t>
      </w:r>
    </w:p>
    <w:p w:rsidR="00F4195D" w:rsidRDefault="00F4195D" w:rsidP="00F4195D">
      <w:pPr>
        <w:ind w:firstLine="709"/>
        <w:jc w:val="both"/>
        <w:rPr>
          <w:sz w:val="28"/>
          <w:szCs w:val="28"/>
        </w:rPr>
      </w:pPr>
      <w:r>
        <w:rPr>
          <w:sz w:val="28"/>
          <w:szCs w:val="28"/>
        </w:rPr>
        <w:t>5. Полномочия председателя контрольно-счетной палаты прекращаются досрочно на основании решения Совета в случае:</w:t>
      </w:r>
    </w:p>
    <w:p w:rsidR="00F4195D" w:rsidRDefault="00F4195D" w:rsidP="00F4195D">
      <w:pPr>
        <w:ind w:firstLine="709"/>
        <w:jc w:val="both"/>
        <w:rPr>
          <w:sz w:val="28"/>
          <w:szCs w:val="28"/>
        </w:rPr>
      </w:pPr>
      <w:r>
        <w:rPr>
          <w:sz w:val="28"/>
          <w:szCs w:val="28"/>
        </w:rPr>
        <w:t>1) вступления в законную силу обвинительного приговора суда в отношении его;</w:t>
      </w:r>
    </w:p>
    <w:p w:rsidR="00F4195D" w:rsidRDefault="00F4195D" w:rsidP="00F4195D">
      <w:pPr>
        <w:ind w:firstLine="709"/>
        <w:jc w:val="both"/>
        <w:rPr>
          <w:sz w:val="28"/>
          <w:szCs w:val="28"/>
        </w:rPr>
      </w:pPr>
      <w:r>
        <w:rPr>
          <w:sz w:val="28"/>
          <w:szCs w:val="28"/>
        </w:rPr>
        <w:t>2) признания его недееспособным или ограниченно дееспособным вступившим в законную силу решением суда;</w:t>
      </w:r>
    </w:p>
    <w:p w:rsidR="00F4195D" w:rsidRDefault="00F4195D" w:rsidP="00F4195D">
      <w:pPr>
        <w:ind w:firstLine="709"/>
        <w:jc w:val="both"/>
        <w:rPr>
          <w:sz w:val="28"/>
          <w:szCs w:val="28"/>
        </w:rPr>
      </w:pPr>
      <w:r>
        <w:rPr>
          <w:sz w:val="28"/>
          <w:szCs w:val="28"/>
        </w:rPr>
        <w:lastRenderedPageBreak/>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F4195D" w:rsidRDefault="00F4195D" w:rsidP="00F4195D">
      <w:pPr>
        <w:ind w:firstLine="709"/>
        <w:jc w:val="both"/>
        <w:rPr>
          <w:sz w:val="28"/>
          <w:szCs w:val="28"/>
        </w:rPr>
      </w:pPr>
      <w:r>
        <w:rPr>
          <w:sz w:val="28"/>
          <w:szCs w:val="28"/>
        </w:rPr>
        <w:t>4) подачи письменного заявления об отставке;</w:t>
      </w:r>
    </w:p>
    <w:p w:rsidR="00F4195D" w:rsidRDefault="00F4195D" w:rsidP="00F4195D">
      <w:pPr>
        <w:ind w:firstLine="709"/>
        <w:jc w:val="both"/>
        <w:rPr>
          <w:sz w:val="28"/>
          <w:szCs w:val="28"/>
        </w:rPr>
      </w:pPr>
      <w:r>
        <w:rPr>
          <w:sz w:val="28"/>
          <w:szCs w:val="28"/>
        </w:rPr>
        <w:t xml:space="preserve">5) нарушения требований законодательства Российской </w:t>
      </w:r>
      <w:proofErr w:type="gramStart"/>
      <w:r>
        <w:rPr>
          <w:sz w:val="28"/>
          <w:szCs w:val="28"/>
        </w:rPr>
        <w:t>Федерации</w:t>
      </w:r>
      <w:proofErr w:type="gramEnd"/>
      <w:r>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F4195D" w:rsidRDefault="00F4195D" w:rsidP="00F4195D">
      <w:pPr>
        <w:ind w:firstLine="709"/>
        <w:jc w:val="both"/>
        <w:rPr>
          <w:sz w:val="28"/>
          <w:szCs w:val="28"/>
        </w:rPr>
      </w:pPr>
      <w:r>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F4195D" w:rsidRDefault="00F4195D" w:rsidP="00F4195D">
      <w:pPr>
        <w:ind w:firstLine="709"/>
        <w:jc w:val="both"/>
        <w:rPr>
          <w:sz w:val="28"/>
          <w:szCs w:val="28"/>
        </w:rPr>
      </w:pPr>
      <w:r>
        <w:rPr>
          <w:sz w:val="28"/>
          <w:szCs w:val="28"/>
        </w:rPr>
        <w:t>7) выявления обстоятельств, предусмотренных частями 4 - 6 статьи 7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F4195D" w:rsidRDefault="00F4195D" w:rsidP="00F4195D">
      <w:pPr>
        <w:ind w:firstLine="709"/>
        <w:jc w:val="both"/>
        <w:rPr>
          <w:sz w:val="28"/>
          <w:szCs w:val="28"/>
          <w:lang w:eastAsia="fa-IR" w:bidi="fa-IR"/>
        </w:rPr>
      </w:pPr>
      <w:proofErr w:type="gramStart"/>
      <w:r>
        <w:rPr>
          <w:sz w:val="28"/>
          <w:szCs w:val="28"/>
        </w:rPr>
        <w:t>8)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F4195D" w:rsidRDefault="00F4195D" w:rsidP="00F4195D">
      <w:pPr>
        <w:ind w:firstLine="709"/>
        <w:jc w:val="both"/>
        <w:rPr>
          <w:sz w:val="28"/>
          <w:szCs w:val="28"/>
        </w:rPr>
      </w:pPr>
      <w:r>
        <w:rPr>
          <w:rFonts w:eastAsia="Andale Sans UI"/>
          <w:b/>
          <w:color w:val="000000" w:themeColor="text1"/>
          <w:kern w:val="2"/>
          <w:sz w:val="26"/>
          <w:szCs w:val="26"/>
          <w:lang w:eastAsia="en-US"/>
        </w:rPr>
        <w:t>(</w:t>
      </w:r>
      <w:r>
        <w:rPr>
          <w:sz w:val="28"/>
          <w:szCs w:val="28"/>
        </w:rPr>
        <w:t xml:space="preserve">статья 45 </w:t>
      </w:r>
      <w:r>
        <w:rPr>
          <w:rFonts w:eastAsia="Arial"/>
          <w:kern w:val="2"/>
          <w:sz w:val="28"/>
          <w:szCs w:val="28"/>
          <w:lang w:eastAsia="fa-IR" w:bidi="fa-IR"/>
        </w:rPr>
        <w:t xml:space="preserve">в </w:t>
      </w:r>
      <w:r>
        <w:rPr>
          <w:sz w:val="26"/>
          <w:szCs w:val="26"/>
          <w:lang w:eastAsia="x-none"/>
        </w:rPr>
        <w:t xml:space="preserve"> редакции решения от 25.05.2022 г. № 184)</w:t>
      </w:r>
    </w:p>
    <w:p w:rsidR="00B976DB" w:rsidRDefault="00B976DB"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46. Финансовое обеспечение деятельности контрольно-счетной палаты</w:t>
      </w:r>
    </w:p>
    <w:p w:rsidR="00C035C3" w:rsidRPr="00AF3CF5"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Финансовое обеспечение деятельности контрольно-счетной палаты осуществляется за счет средств местного бюджета.</w:t>
      </w: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Контрольно-счетная палата самостоятельно распоряжается средствами местного бюджета, направляемыми на обеспечение ее деятельности.</w:t>
      </w: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 </w:t>
      </w:r>
      <w:proofErr w:type="gramStart"/>
      <w:r w:rsidRPr="00AF3CF5">
        <w:rPr>
          <w:rFonts w:eastAsia="Calibri"/>
          <w:color w:val="000000" w:themeColor="text1"/>
          <w:sz w:val="26"/>
          <w:szCs w:val="26"/>
          <w:lang w:eastAsia="en-US"/>
        </w:rPr>
        <w:t>Контроль за</w:t>
      </w:r>
      <w:proofErr w:type="gramEnd"/>
      <w:r w:rsidRPr="00AF3CF5">
        <w:rPr>
          <w:rFonts w:eastAsia="Calibri"/>
          <w:color w:val="000000" w:themeColor="text1"/>
          <w:sz w:val="26"/>
          <w:szCs w:val="26"/>
          <w:lang w:eastAsia="en-US"/>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C035C3" w:rsidRPr="00AF3CF5" w:rsidRDefault="00C035C3" w:rsidP="008B6236">
      <w:pPr>
        <w:tabs>
          <w:tab w:val="left" w:pos="0"/>
        </w:tabs>
        <w:ind w:firstLine="709"/>
        <w:jc w:val="both"/>
        <w:rPr>
          <w:rFonts w:eastAsia="Calibri"/>
          <w:b/>
          <w:color w:val="000000" w:themeColor="text1"/>
          <w:sz w:val="26"/>
          <w:szCs w:val="26"/>
          <w:lang w:eastAsia="en-US"/>
        </w:rPr>
      </w:pPr>
    </w:p>
    <w:p w:rsidR="00C035C3" w:rsidRPr="00AF3CF5" w:rsidRDefault="00C035C3" w:rsidP="008B6236">
      <w:pPr>
        <w:tabs>
          <w:tab w:val="left" w:pos="0"/>
        </w:tabs>
        <w:ind w:firstLine="709"/>
        <w:jc w:val="both"/>
        <w:rPr>
          <w:rFonts w:eastAsia="Calibri"/>
          <w:b/>
          <w:color w:val="000000" w:themeColor="text1"/>
          <w:sz w:val="26"/>
          <w:szCs w:val="26"/>
          <w:lang w:eastAsia="en-US"/>
        </w:rPr>
      </w:pPr>
      <w:r w:rsidRPr="00AF3CF5">
        <w:rPr>
          <w:rFonts w:eastAsia="Calibri"/>
          <w:b/>
          <w:color w:val="000000" w:themeColor="text1"/>
          <w:sz w:val="26"/>
          <w:szCs w:val="26"/>
          <w:lang w:eastAsia="en-US"/>
        </w:rPr>
        <w:t>Статья 47. Полномочия и порядок деятельности контрольно-счетной палаты</w:t>
      </w:r>
    </w:p>
    <w:p w:rsidR="00C035C3" w:rsidRPr="00AF3CF5" w:rsidRDefault="00C035C3" w:rsidP="008B6236">
      <w:pPr>
        <w:tabs>
          <w:tab w:val="left" w:pos="0"/>
        </w:tabs>
        <w:ind w:firstLine="709"/>
        <w:jc w:val="both"/>
        <w:rPr>
          <w:rFonts w:eastAsia="Calibri"/>
          <w:b/>
          <w:color w:val="000000" w:themeColor="text1"/>
          <w:sz w:val="26"/>
          <w:szCs w:val="26"/>
          <w:lang w:eastAsia="en-US"/>
        </w:rPr>
      </w:pPr>
    </w:p>
    <w:p w:rsidR="00B976DB" w:rsidRDefault="00B976DB" w:rsidP="00B976DB">
      <w:pPr>
        <w:tabs>
          <w:tab w:val="left" w:pos="0"/>
        </w:tabs>
        <w:ind w:firstLine="709"/>
        <w:jc w:val="both"/>
        <w:rPr>
          <w:sz w:val="28"/>
          <w:szCs w:val="28"/>
        </w:rPr>
      </w:pPr>
      <w:r>
        <w:rPr>
          <w:sz w:val="28"/>
          <w:szCs w:val="28"/>
        </w:rPr>
        <w:t>1. К основным полномочиям контрольно-счетной палаты относятся:</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eastAsia="Calibri"/>
          <w:sz w:val="28"/>
          <w:szCs w:val="28"/>
        </w:rPr>
        <w:t>дств в сл</w:t>
      </w:r>
      <w:proofErr w:type="gramEnd"/>
      <w:r>
        <w:rPr>
          <w:rFonts w:eastAsia="Calibri"/>
          <w:sz w:val="28"/>
          <w:szCs w:val="28"/>
        </w:rPr>
        <w:t>учаях, предусмотренных законодательством Российской Федерации;</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lastRenderedPageBreak/>
        <w:t>2) экспертиза проектов местного бюджета, проверка и анализ обоснованности его показателей;</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3) внешняя проверка годового отчета об исполнении местного бюджета;</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4) проведение аудита в сфере закупок товаров, работ и услуг в соответствии с Федеральным </w:t>
      </w:r>
      <w:hyperlink r:id="rId23" w:history="1">
        <w:r>
          <w:rPr>
            <w:rStyle w:val="af3"/>
            <w:rFonts w:eastAsia="Calibri"/>
            <w:sz w:val="28"/>
            <w:szCs w:val="28"/>
          </w:rPr>
          <w:t>законом</w:t>
        </w:r>
      </w:hyperlink>
      <w:r>
        <w:rPr>
          <w:rFonts w:eastAsia="Calibri"/>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5) оценка эффективности формирования собственности</w:t>
      </w:r>
      <w:r>
        <w:rPr>
          <w:sz w:val="28"/>
          <w:szCs w:val="28"/>
        </w:rPr>
        <w:t xml:space="preserve"> муниципального образования Мостовский район</w:t>
      </w:r>
      <w:r>
        <w:rPr>
          <w:rFonts w:eastAsia="Calibri"/>
          <w:sz w:val="28"/>
          <w:szCs w:val="28"/>
        </w:rPr>
        <w:t xml:space="preserve">, управления и распоряжения такой собственностью и </w:t>
      </w:r>
      <w:proofErr w:type="gramStart"/>
      <w:r>
        <w:rPr>
          <w:rFonts w:eastAsia="Calibri"/>
          <w:sz w:val="28"/>
          <w:szCs w:val="28"/>
        </w:rPr>
        <w:t>контроль за</w:t>
      </w:r>
      <w:proofErr w:type="gramEnd"/>
      <w:r>
        <w:rPr>
          <w:rFonts w:eastAsia="Calibri"/>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976DB" w:rsidRDefault="00B976DB" w:rsidP="00B976DB">
      <w:pPr>
        <w:autoSpaceDE w:val="0"/>
        <w:autoSpaceDN w:val="0"/>
        <w:adjustRightInd w:val="0"/>
        <w:ind w:firstLine="709"/>
        <w:jc w:val="both"/>
        <w:rPr>
          <w:rFonts w:eastAsia="Calibri"/>
          <w:sz w:val="28"/>
          <w:szCs w:val="28"/>
        </w:rPr>
      </w:pPr>
      <w:proofErr w:type="gramStart"/>
      <w:r>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Pr>
          <w:sz w:val="28"/>
          <w:szCs w:val="28"/>
        </w:rPr>
        <w:t xml:space="preserve"> муниципального образования Мостовский район</w:t>
      </w:r>
      <w:r>
        <w:rPr>
          <w:rFonts w:eastAsia="Calibri"/>
          <w:sz w:val="28"/>
          <w:szCs w:val="28"/>
        </w:rPr>
        <w:t>;</w:t>
      </w:r>
      <w:proofErr w:type="gramEnd"/>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7) экспертиза проектов муниципальных правовых актов в части, касающейся расходных обязательств </w:t>
      </w:r>
      <w:r>
        <w:rPr>
          <w:sz w:val="28"/>
          <w:szCs w:val="28"/>
        </w:rPr>
        <w:t>муниципального образования Мостовский район</w:t>
      </w:r>
      <w:r>
        <w:rPr>
          <w:rFonts w:eastAsia="Calibri"/>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8) анализ и мониторинг бюджетного процесса в </w:t>
      </w:r>
      <w:r>
        <w:rPr>
          <w:sz w:val="28"/>
          <w:szCs w:val="28"/>
        </w:rPr>
        <w:t>муниципальном образовании Мостовский район</w:t>
      </w:r>
      <w:r>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9) проведение оперативного анализа исполнения и </w:t>
      </w:r>
      <w:proofErr w:type="gramStart"/>
      <w:r>
        <w:rPr>
          <w:rFonts w:eastAsia="Calibri"/>
          <w:sz w:val="28"/>
          <w:szCs w:val="28"/>
        </w:rPr>
        <w:t>контроля за</w:t>
      </w:r>
      <w:proofErr w:type="gramEnd"/>
      <w:r>
        <w:rPr>
          <w:rFonts w:eastAsia="Calibri"/>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Pr>
          <w:sz w:val="28"/>
          <w:szCs w:val="28"/>
        </w:rPr>
        <w:t>района</w:t>
      </w:r>
      <w:r>
        <w:rPr>
          <w:rFonts w:eastAsia="Calibri"/>
          <w:sz w:val="28"/>
          <w:szCs w:val="28"/>
        </w:rPr>
        <w:t>;</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10) осуществление </w:t>
      </w:r>
      <w:proofErr w:type="gramStart"/>
      <w:r>
        <w:rPr>
          <w:rFonts w:eastAsia="Calibri"/>
          <w:sz w:val="28"/>
          <w:szCs w:val="28"/>
        </w:rPr>
        <w:t>контроля за</w:t>
      </w:r>
      <w:proofErr w:type="gramEnd"/>
      <w:r>
        <w:rPr>
          <w:rFonts w:eastAsia="Calibri"/>
          <w:sz w:val="28"/>
          <w:szCs w:val="28"/>
        </w:rPr>
        <w:t xml:space="preserve"> состоянием муниципального внутреннего и внешнего долга;</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 xml:space="preserve">11) оценка реализуемости, рисков и результатов достижения целей социально-экономического развития </w:t>
      </w:r>
      <w:r>
        <w:rPr>
          <w:sz w:val="28"/>
          <w:szCs w:val="28"/>
        </w:rPr>
        <w:t>муниципального образования Мостовский район</w:t>
      </w:r>
      <w:r>
        <w:rPr>
          <w:rFonts w:eastAsia="Calibri"/>
          <w:sz w:val="28"/>
          <w:szCs w:val="28"/>
        </w:rPr>
        <w:t xml:space="preserve">, предусмотренных документами стратегического планирования </w:t>
      </w:r>
      <w:r>
        <w:rPr>
          <w:sz w:val="28"/>
          <w:szCs w:val="28"/>
        </w:rPr>
        <w:t>муниципального образования Мостовский район</w:t>
      </w:r>
      <w:r>
        <w:rPr>
          <w:rFonts w:eastAsia="Calibri"/>
          <w:sz w:val="28"/>
          <w:szCs w:val="28"/>
        </w:rPr>
        <w:t>, в пределах компетенции контрольно-счетной палаты;</w:t>
      </w:r>
    </w:p>
    <w:p w:rsidR="00B976DB" w:rsidRDefault="00B976DB" w:rsidP="00B976DB">
      <w:pPr>
        <w:autoSpaceDE w:val="0"/>
        <w:autoSpaceDN w:val="0"/>
        <w:adjustRightInd w:val="0"/>
        <w:ind w:firstLine="709"/>
        <w:jc w:val="both"/>
        <w:rPr>
          <w:rFonts w:eastAsia="Calibri"/>
          <w:sz w:val="28"/>
          <w:szCs w:val="28"/>
        </w:rPr>
      </w:pPr>
      <w:r>
        <w:rPr>
          <w:rFonts w:eastAsia="Calibri"/>
          <w:sz w:val="28"/>
          <w:szCs w:val="28"/>
        </w:rPr>
        <w:t>12) участие в пределах полномочий в мероприятиях, направленных на противодействие коррупции;</w:t>
      </w:r>
    </w:p>
    <w:p w:rsidR="00B976DB" w:rsidRDefault="00B976DB" w:rsidP="00B976DB">
      <w:pPr>
        <w:widowControl w:val="0"/>
        <w:tabs>
          <w:tab w:val="left" w:pos="1134"/>
          <w:tab w:val="left" w:pos="8460"/>
        </w:tabs>
        <w:ind w:firstLine="709"/>
        <w:jc w:val="both"/>
        <w:rPr>
          <w:rFonts w:eastAsia="Calibri"/>
          <w:sz w:val="28"/>
          <w:szCs w:val="28"/>
          <w:lang w:eastAsia="x-none"/>
        </w:rPr>
      </w:pPr>
      <w:r>
        <w:rPr>
          <w:rFonts w:eastAsia="Calibri"/>
          <w:sz w:val="28"/>
          <w:szCs w:val="28"/>
          <w:lang w:val="x-none" w:eastAsia="x-none"/>
        </w:rPr>
        <w:t xml:space="preserve">13) </w:t>
      </w:r>
      <w:r>
        <w:rPr>
          <w:sz w:val="28"/>
          <w:szCs w:val="28"/>
          <w:lang w:val="x-none" w:eastAsia="x-none"/>
        </w:rPr>
        <w:t xml:space="preserve">иные полномочия в сфере внешнего муниципального финансового контроля, установленные федеральными законами, законами Краснодарского </w:t>
      </w:r>
      <w:r>
        <w:rPr>
          <w:sz w:val="28"/>
          <w:szCs w:val="28"/>
          <w:lang w:val="x-none" w:eastAsia="x-none"/>
        </w:rPr>
        <w:lastRenderedPageBreak/>
        <w:t>края, уставом и решениями Совета</w:t>
      </w:r>
      <w:r>
        <w:rPr>
          <w:rFonts w:eastAsia="Calibri"/>
          <w:sz w:val="28"/>
          <w:szCs w:val="28"/>
          <w:lang w:val="x-none" w:eastAsia="x-none"/>
        </w:rPr>
        <w:t>.</w:t>
      </w:r>
    </w:p>
    <w:p w:rsidR="00B976DB" w:rsidRDefault="00B976DB" w:rsidP="00B976DB">
      <w:pPr>
        <w:widowControl w:val="0"/>
        <w:tabs>
          <w:tab w:val="left" w:pos="1134"/>
          <w:tab w:val="left" w:pos="8460"/>
        </w:tabs>
        <w:ind w:firstLine="709"/>
        <w:jc w:val="both"/>
        <w:rPr>
          <w:rFonts w:eastAsia="Calibri"/>
          <w:sz w:val="28"/>
          <w:szCs w:val="28"/>
          <w:lang w:eastAsia="x-none"/>
        </w:rPr>
      </w:pPr>
      <w:r>
        <w:rPr>
          <w:sz w:val="28"/>
          <w:szCs w:val="28"/>
          <w:lang w:eastAsia="x-none"/>
        </w:rPr>
        <w:t xml:space="preserve">(часть 1 статьи 47 </w:t>
      </w:r>
      <w:r w:rsidR="00AD3BD5">
        <w:rPr>
          <w:rFonts w:eastAsia="Arial"/>
          <w:kern w:val="2"/>
          <w:sz w:val="28"/>
          <w:szCs w:val="28"/>
          <w:lang w:eastAsia="fa-IR" w:bidi="fa-IR"/>
        </w:rPr>
        <w:t xml:space="preserve">в </w:t>
      </w:r>
      <w:r w:rsidR="00AD3BD5">
        <w:rPr>
          <w:sz w:val="26"/>
          <w:szCs w:val="26"/>
          <w:lang w:eastAsia="x-none"/>
        </w:rPr>
        <w:t xml:space="preserve"> редакции решения от 25.05.2022 г. № 184)</w:t>
      </w:r>
      <w:r w:rsidR="00AD3BD5">
        <w:rPr>
          <w:sz w:val="28"/>
          <w:szCs w:val="28"/>
        </w:rPr>
        <w:t xml:space="preserve"> </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2. Контрольно-счетный орган муниципального образования Мостовский район, помимо полномочий, предусмотренных </w:t>
      </w:r>
      <w:r w:rsidRPr="00AF3CF5">
        <w:rPr>
          <w:rFonts w:eastAsia="Andale Sans UI"/>
          <w:kern w:val="2"/>
          <w:sz w:val="26"/>
          <w:szCs w:val="26"/>
          <w:lang w:eastAsia="en-US"/>
        </w:rPr>
        <w:t>частью 1</w:t>
      </w:r>
      <w:r w:rsidRPr="00AF3CF5">
        <w:rPr>
          <w:rFonts w:eastAsia="Andale Sans UI"/>
          <w:color w:val="000000" w:themeColor="text1"/>
          <w:kern w:val="2"/>
          <w:sz w:val="26"/>
          <w:szCs w:val="26"/>
          <w:lang w:eastAsia="en-US"/>
        </w:rPr>
        <w:t xml:space="preserve"> настоящей статьи, осуществляет </w:t>
      </w:r>
      <w:proofErr w:type="gramStart"/>
      <w:r w:rsidRPr="00AF3CF5">
        <w:rPr>
          <w:rFonts w:eastAsia="Andale Sans UI"/>
          <w:color w:val="000000" w:themeColor="text1"/>
          <w:kern w:val="2"/>
          <w:sz w:val="26"/>
          <w:szCs w:val="26"/>
          <w:lang w:eastAsia="en-US"/>
        </w:rPr>
        <w:t>контроль за</w:t>
      </w:r>
      <w:proofErr w:type="gramEnd"/>
      <w:r w:rsidRPr="00AF3CF5">
        <w:rPr>
          <w:rFonts w:eastAsia="Andale Sans UI"/>
          <w:color w:val="000000" w:themeColor="text1"/>
          <w:kern w:val="2"/>
          <w:sz w:val="26"/>
          <w:szCs w:val="26"/>
          <w:lang w:eastAsia="en-US"/>
        </w:rPr>
        <w:t xml:space="preserve"> законностью, результативностью (эффективностью и экономностью) использования средств бюджета муниципального образования Мостовский район, поступивших в бюджеты поселений, входящих в состав муниципального образования Мостовский район.</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На основании соглашений, заключенных Советом с представительными органами поселений, входящих в состав муниципального образования Мостовский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Контрольно-счетная палата осуществляет свою деятельность на основе плана, который разрабатывается и утверждается ею самостоятельно.</w:t>
      </w:r>
    </w:p>
    <w:p w:rsidR="00C035C3"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района.</w:t>
      </w:r>
    </w:p>
    <w:p w:rsidR="00AD3BD5" w:rsidRDefault="00AD3BD5" w:rsidP="00C962B1">
      <w:pPr>
        <w:widowControl w:val="0"/>
        <w:tabs>
          <w:tab w:val="left" w:pos="1134"/>
          <w:tab w:val="left" w:pos="8460"/>
        </w:tabs>
        <w:ind w:firstLine="709"/>
        <w:jc w:val="both"/>
        <w:rPr>
          <w:rFonts w:eastAsia="Andale Sans UI"/>
          <w:color w:val="000000" w:themeColor="text1"/>
          <w:kern w:val="2"/>
          <w:sz w:val="26"/>
          <w:szCs w:val="26"/>
          <w:lang w:eastAsia="en-US"/>
        </w:rPr>
      </w:pPr>
      <w:r>
        <w:rPr>
          <w:sz w:val="28"/>
          <w:szCs w:val="28"/>
          <w:lang w:eastAsia="x-none"/>
        </w:rPr>
        <w:t>(</w:t>
      </w:r>
      <w:r w:rsidR="00C962B1">
        <w:rPr>
          <w:sz w:val="28"/>
          <w:szCs w:val="28"/>
          <w:lang w:eastAsia="x-none"/>
        </w:rPr>
        <w:t>абзац</w:t>
      </w:r>
      <w:r>
        <w:rPr>
          <w:sz w:val="28"/>
          <w:szCs w:val="28"/>
          <w:lang w:eastAsia="x-none"/>
        </w:rPr>
        <w:t xml:space="preserve"> второ</w:t>
      </w:r>
      <w:r w:rsidR="00C962B1">
        <w:rPr>
          <w:sz w:val="28"/>
          <w:szCs w:val="28"/>
          <w:lang w:eastAsia="x-none"/>
        </w:rPr>
        <w:t>й</w:t>
      </w:r>
      <w:r>
        <w:rPr>
          <w:sz w:val="28"/>
          <w:szCs w:val="28"/>
          <w:lang w:eastAsia="x-none"/>
        </w:rPr>
        <w:t xml:space="preserve"> части 4 статьи 47 </w:t>
      </w:r>
      <w:r w:rsidR="00C962B1">
        <w:rPr>
          <w:rFonts w:eastAsia="Arial"/>
          <w:kern w:val="2"/>
          <w:sz w:val="28"/>
          <w:szCs w:val="28"/>
          <w:lang w:eastAsia="fa-IR" w:bidi="fa-IR"/>
        </w:rPr>
        <w:t xml:space="preserve">в </w:t>
      </w:r>
      <w:r w:rsidR="00C962B1">
        <w:rPr>
          <w:sz w:val="26"/>
          <w:szCs w:val="26"/>
          <w:lang w:eastAsia="x-none"/>
        </w:rPr>
        <w:t xml:space="preserve"> редакции решения от 25.05.2022 г. № 184)</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5. Контрольные, экспертно-аналитические мероприятия, осуществляемые контрольно-счетной палатой, оформляются соответствующими актами.</w:t>
      </w:r>
    </w:p>
    <w:p w:rsidR="00C602B0" w:rsidRPr="00C602B0" w:rsidRDefault="00C602B0" w:rsidP="00C602B0">
      <w:pPr>
        <w:widowControl w:val="0"/>
        <w:tabs>
          <w:tab w:val="left" w:pos="1134"/>
          <w:tab w:val="left" w:pos="8460"/>
        </w:tabs>
        <w:spacing w:line="216" w:lineRule="auto"/>
        <w:ind w:firstLine="709"/>
        <w:jc w:val="both"/>
        <w:rPr>
          <w:sz w:val="26"/>
          <w:szCs w:val="26"/>
          <w:lang w:eastAsia="x-none"/>
        </w:rPr>
      </w:pPr>
      <w:r w:rsidRPr="00C602B0">
        <w:rPr>
          <w:sz w:val="26"/>
          <w:szCs w:val="26"/>
          <w:lang w:eastAsia="x-none"/>
        </w:rPr>
        <w:t>(часть 5 статьи 47 в редакции решения от 26.05.2021 г. № 75)</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C602B0" w:rsidRDefault="00C602B0" w:rsidP="00C602B0">
      <w:pPr>
        <w:autoSpaceDE w:val="0"/>
        <w:autoSpaceDN w:val="0"/>
        <w:adjustRightInd w:val="0"/>
        <w:spacing w:line="216" w:lineRule="auto"/>
        <w:ind w:firstLine="709"/>
        <w:jc w:val="both"/>
        <w:rPr>
          <w:rFonts w:eastAsia="Calibri"/>
          <w:sz w:val="26"/>
          <w:szCs w:val="26"/>
        </w:rPr>
      </w:pPr>
      <w:proofErr w:type="gramStart"/>
      <w:r>
        <w:rPr>
          <w:sz w:val="26"/>
          <w:szCs w:val="26"/>
        </w:rPr>
        <w:t>Контрольно-счетная палата</w:t>
      </w:r>
      <w:r>
        <w:rPr>
          <w:rFonts w:eastAsia="Calibri"/>
          <w:sz w:val="26"/>
          <w:szCs w:val="26"/>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C602B0" w:rsidRDefault="00C602B0" w:rsidP="00C602B0">
      <w:pPr>
        <w:widowControl w:val="0"/>
        <w:tabs>
          <w:tab w:val="left" w:pos="1134"/>
        </w:tabs>
        <w:spacing w:line="216" w:lineRule="auto"/>
        <w:ind w:firstLine="709"/>
        <w:jc w:val="both"/>
        <w:rPr>
          <w:rFonts w:eastAsia="Andale Sans UI"/>
          <w:color w:val="000000" w:themeColor="text1"/>
          <w:kern w:val="2"/>
          <w:sz w:val="26"/>
          <w:szCs w:val="26"/>
          <w:lang w:eastAsia="en-US"/>
        </w:rPr>
      </w:pPr>
      <w:r>
        <w:rPr>
          <w:sz w:val="26"/>
          <w:szCs w:val="26"/>
          <w:lang w:eastAsia="x-none"/>
        </w:rPr>
        <w:t>(часть 6 статьи 47 дополнена  абзацем решением от 26.05.2021 г. № 75)</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04577" w:rsidRPr="00AF3CF5" w:rsidRDefault="00404577" w:rsidP="008B6236">
      <w:pPr>
        <w:widowControl w:val="0"/>
        <w:suppressAutoHyphens/>
        <w:autoSpaceDE w:val="0"/>
        <w:ind w:firstLine="709"/>
        <w:jc w:val="both"/>
        <w:rPr>
          <w:rFonts w:eastAsia="Arial"/>
          <w:color w:val="000000" w:themeColor="text1"/>
          <w:kern w:val="1"/>
          <w:sz w:val="26"/>
          <w:szCs w:val="26"/>
          <w:lang w:eastAsia="ar-SA"/>
        </w:rPr>
      </w:pPr>
    </w:p>
    <w:p w:rsidR="00C962B1" w:rsidRDefault="00C962B1" w:rsidP="00C962B1">
      <w:pPr>
        <w:autoSpaceDE w:val="0"/>
        <w:ind w:firstLine="709"/>
        <w:jc w:val="both"/>
        <w:rPr>
          <w:b/>
          <w:sz w:val="28"/>
          <w:szCs w:val="28"/>
        </w:rPr>
      </w:pPr>
      <w:r>
        <w:rPr>
          <w:b/>
          <w:sz w:val="28"/>
          <w:szCs w:val="28"/>
        </w:rPr>
        <w:t>Статья 48. Муниципальный контроль</w:t>
      </w:r>
    </w:p>
    <w:p w:rsidR="00C962B1" w:rsidRDefault="00C962B1" w:rsidP="00C962B1">
      <w:pPr>
        <w:autoSpaceDE w:val="0"/>
        <w:autoSpaceDN w:val="0"/>
        <w:adjustRightInd w:val="0"/>
        <w:ind w:firstLine="709"/>
        <w:jc w:val="both"/>
        <w:rPr>
          <w:rFonts w:eastAsia="Calibri"/>
          <w:sz w:val="28"/>
          <w:szCs w:val="28"/>
        </w:rPr>
      </w:pPr>
      <w:r>
        <w:rPr>
          <w:sz w:val="28"/>
          <w:szCs w:val="28"/>
        </w:rPr>
        <w:t xml:space="preserve">1. </w:t>
      </w:r>
      <w:proofErr w:type="gramStart"/>
      <w:r>
        <w:rPr>
          <w:rFonts w:eastAsia="Calibri"/>
          <w:sz w:val="28"/>
          <w:szCs w:val="28"/>
        </w:rPr>
        <w:t xml:space="preserve">Органы местного самоуправления </w:t>
      </w:r>
      <w:r>
        <w:rPr>
          <w:sz w:val="28"/>
          <w:szCs w:val="28"/>
        </w:rPr>
        <w:t>муниципального образования Мостовский район</w:t>
      </w:r>
      <w:r>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Pr>
          <w:rFonts w:eastAsia="Calibri"/>
          <w:sz w:val="28"/>
          <w:szCs w:val="28"/>
        </w:rPr>
        <w:lastRenderedPageBreak/>
        <w:t>требований, установленных федеральными законами, законами Краснодарского края.</w:t>
      </w:r>
      <w:proofErr w:type="gramEnd"/>
    </w:p>
    <w:p w:rsidR="00C962B1" w:rsidRDefault="00C962B1" w:rsidP="00C962B1">
      <w:pPr>
        <w:autoSpaceDE w:val="0"/>
        <w:autoSpaceDN w:val="0"/>
        <w:adjustRightInd w:val="0"/>
        <w:ind w:firstLine="709"/>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24" w:history="1">
        <w:r>
          <w:rPr>
            <w:rStyle w:val="af3"/>
            <w:bCs/>
            <w:sz w:val="28"/>
            <w:szCs w:val="28"/>
          </w:rPr>
          <w:t>законом</w:t>
        </w:r>
      </w:hyperlink>
      <w:r>
        <w:rPr>
          <w:bCs/>
          <w:sz w:val="28"/>
          <w:szCs w:val="28"/>
        </w:rPr>
        <w:t xml:space="preserve"> от 31 июля 2020 г. № 248-ФЗ «О государственном контроле (надзоре) и муниципальном контроле в Российской Федерации».</w:t>
      </w:r>
    </w:p>
    <w:p w:rsidR="00C962B1" w:rsidRDefault="00C962B1" w:rsidP="00C962B1">
      <w:pPr>
        <w:ind w:firstLine="709"/>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C962B1" w:rsidRDefault="00C962B1" w:rsidP="00C962B1">
      <w:pPr>
        <w:autoSpaceDE w:val="0"/>
        <w:autoSpaceDN w:val="0"/>
        <w:adjustRightInd w:val="0"/>
        <w:ind w:firstLine="709"/>
        <w:jc w:val="both"/>
        <w:rPr>
          <w:sz w:val="28"/>
          <w:szCs w:val="28"/>
        </w:rPr>
      </w:pPr>
      <w:r>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муниципального образования Мостовский район.</w:t>
      </w:r>
    </w:p>
    <w:p w:rsidR="00C962B1" w:rsidRDefault="00C962B1" w:rsidP="00C962B1">
      <w:pPr>
        <w:autoSpaceDE w:val="0"/>
        <w:autoSpaceDN w:val="0"/>
        <w:adjustRightInd w:val="0"/>
        <w:ind w:firstLine="709"/>
        <w:jc w:val="both"/>
        <w:rPr>
          <w:bCs/>
          <w:sz w:val="28"/>
          <w:szCs w:val="28"/>
        </w:rPr>
      </w:pPr>
      <w:r>
        <w:rPr>
          <w:bCs/>
          <w:sz w:val="28"/>
          <w:szCs w:val="28"/>
        </w:rPr>
        <w:t xml:space="preserve">3. К полномочиям органов местного самоуправления </w:t>
      </w:r>
      <w:r>
        <w:rPr>
          <w:sz w:val="28"/>
          <w:szCs w:val="28"/>
        </w:rPr>
        <w:t>муниципального образования Мостовский район</w:t>
      </w:r>
      <w:r>
        <w:rPr>
          <w:bCs/>
          <w:sz w:val="28"/>
          <w:szCs w:val="28"/>
        </w:rPr>
        <w:t xml:space="preserve"> в области муниципального контроля относятся:</w:t>
      </w:r>
    </w:p>
    <w:p w:rsidR="00C962B1" w:rsidRDefault="00C962B1" w:rsidP="00C962B1">
      <w:pPr>
        <w:autoSpaceDE w:val="0"/>
        <w:autoSpaceDN w:val="0"/>
        <w:adjustRightInd w:val="0"/>
        <w:ind w:firstLine="709"/>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962B1" w:rsidRDefault="00C962B1" w:rsidP="00C962B1">
      <w:pPr>
        <w:autoSpaceDE w:val="0"/>
        <w:autoSpaceDN w:val="0"/>
        <w:adjustRightInd w:val="0"/>
        <w:ind w:firstLine="709"/>
        <w:jc w:val="both"/>
        <w:rPr>
          <w:bCs/>
          <w:sz w:val="28"/>
          <w:szCs w:val="28"/>
        </w:rPr>
      </w:pPr>
      <w:r>
        <w:rPr>
          <w:bCs/>
          <w:sz w:val="28"/>
          <w:szCs w:val="28"/>
        </w:rPr>
        <w:t xml:space="preserve">2) организация и осуществление муниципального контроля на территории </w:t>
      </w:r>
      <w:r>
        <w:rPr>
          <w:sz w:val="28"/>
          <w:szCs w:val="28"/>
        </w:rPr>
        <w:t>муниципального образования Мостовский район</w:t>
      </w:r>
      <w:r>
        <w:rPr>
          <w:bCs/>
          <w:sz w:val="28"/>
          <w:szCs w:val="28"/>
        </w:rPr>
        <w:t>;</w:t>
      </w:r>
    </w:p>
    <w:p w:rsidR="00C962B1" w:rsidRDefault="00C962B1" w:rsidP="00C962B1">
      <w:pPr>
        <w:autoSpaceDE w:val="0"/>
        <w:autoSpaceDN w:val="0"/>
        <w:adjustRightInd w:val="0"/>
        <w:ind w:firstLine="709"/>
        <w:jc w:val="both"/>
        <w:rPr>
          <w:bCs/>
          <w:sz w:val="28"/>
          <w:szCs w:val="28"/>
        </w:rPr>
      </w:pPr>
      <w:r>
        <w:rPr>
          <w:bCs/>
          <w:sz w:val="28"/>
          <w:szCs w:val="28"/>
        </w:rPr>
        <w:t xml:space="preserve">3) иные полномочия в соответствии с Федеральным </w:t>
      </w:r>
      <w:hyperlink r:id="rId25" w:history="1">
        <w:r>
          <w:rPr>
            <w:rStyle w:val="af3"/>
            <w:bCs/>
            <w:sz w:val="28"/>
            <w:szCs w:val="28"/>
          </w:rPr>
          <w:t>законом</w:t>
        </w:r>
      </w:hyperlink>
      <w:r>
        <w:rPr>
          <w:bCs/>
          <w:sz w:val="28"/>
          <w:szCs w:val="28"/>
        </w:rPr>
        <w:t xml:space="preserve"> от</w:t>
      </w:r>
      <w:r>
        <w:rPr>
          <w:bCs/>
          <w:sz w:val="28"/>
          <w:szCs w:val="28"/>
        </w:rPr>
        <w:br/>
        <w:t>31 июля 2020 г. № 248-ФЗ «О государственном контроле (надзоре) и муниципальном контроле в Российской Федерации», другими федеральными законами.</w:t>
      </w:r>
    </w:p>
    <w:p w:rsidR="00C962B1" w:rsidRDefault="00C962B1" w:rsidP="00C962B1">
      <w:pPr>
        <w:ind w:firstLine="709"/>
        <w:jc w:val="both"/>
        <w:rPr>
          <w:bCs/>
          <w:sz w:val="28"/>
          <w:szCs w:val="28"/>
        </w:rPr>
      </w:pPr>
      <w:r>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Pr>
          <w:sz w:val="28"/>
          <w:szCs w:val="28"/>
        </w:rPr>
        <w:t>муниципального образования Мостовский район</w:t>
      </w:r>
      <w:r>
        <w:rPr>
          <w:bCs/>
          <w:sz w:val="28"/>
          <w:szCs w:val="28"/>
        </w:rPr>
        <w:t xml:space="preserve"> осуществляется в пределах установленного перечня вопросов местного значения </w:t>
      </w:r>
      <w:r>
        <w:rPr>
          <w:sz w:val="28"/>
          <w:szCs w:val="28"/>
        </w:rPr>
        <w:t>муниципального образования Мостовский район</w:t>
      </w:r>
      <w:r>
        <w:rPr>
          <w:bCs/>
          <w:sz w:val="28"/>
          <w:szCs w:val="28"/>
        </w:rPr>
        <w:t>.</w:t>
      </w:r>
    </w:p>
    <w:p w:rsidR="00C962B1" w:rsidRDefault="00C962B1" w:rsidP="00C962B1">
      <w:pPr>
        <w:ind w:firstLine="709"/>
        <w:jc w:val="both"/>
        <w:rPr>
          <w:bCs/>
          <w:sz w:val="28"/>
          <w:szCs w:val="28"/>
        </w:rPr>
      </w:pPr>
      <w:r>
        <w:rPr>
          <w:bCs/>
          <w:sz w:val="28"/>
          <w:szCs w:val="28"/>
        </w:rPr>
        <w:t xml:space="preserve">Муниципальный контроль подлежит осуществлению при наличии в границах </w:t>
      </w:r>
      <w:r>
        <w:rPr>
          <w:sz w:val="28"/>
          <w:szCs w:val="28"/>
        </w:rPr>
        <w:t>муниципального образования Мостовский район</w:t>
      </w:r>
      <w:r>
        <w:rPr>
          <w:bCs/>
          <w:sz w:val="28"/>
          <w:szCs w:val="28"/>
        </w:rPr>
        <w:t xml:space="preserve"> объектов соответствующего вида контроля.</w:t>
      </w:r>
    </w:p>
    <w:p w:rsidR="00C962B1" w:rsidRDefault="00C962B1" w:rsidP="00C962B1">
      <w:pPr>
        <w:autoSpaceDE w:val="0"/>
        <w:autoSpaceDN w:val="0"/>
        <w:adjustRightInd w:val="0"/>
        <w:ind w:firstLine="709"/>
        <w:jc w:val="both"/>
        <w:rPr>
          <w:rFonts w:eastAsia="Calibri"/>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C962B1" w:rsidRDefault="00C962B1" w:rsidP="00C962B1">
      <w:pPr>
        <w:ind w:firstLine="709"/>
        <w:jc w:val="both"/>
        <w:rPr>
          <w:bCs/>
          <w:sz w:val="28"/>
          <w:szCs w:val="28"/>
        </w:rPr>
      </w:pPr>
      <w:r>
        <w:rPr>
          <w:rFonts w:eastAsia="Calibri"/>
          <w:sz w:val="28"/>
          <w:szCs w:val="28"/>
        </w:rPr>
        <w:t xml:space="preserve">(статья 48 </w:t>
      </w:r>
      <w:r>
        <w:rPr>
          <w:rFonts w:eastAsia="Arial"/>
          <w:kern w:val="2"/>
          <w:sz w:val="28"/>
          <w:szCs w:val="28"/>
          <w:lang w:eastAsia="fa-IR" w:bidi="fa-IR"/>
        </w:rPr>
        <w:t xml:space="preserve">в </w:t>
      </w:r>
      <w:r>
        <w:rPr>
          <w:sz w:val="26"/>
          <w:szCs w:val="26"/>
          <w:lang w:eastAsia="x-none"/>
        </w:rPr>
        <w:t xml:space="preserve"> редакции решения от 25.05.2022 г. № 184)</w:t>
      </w:r>
      <w:r>
        <w:rPr>
          <w:sz w:val="28"/>
          <w:szCs w:val="28"/>
        </w:rPr>
        <w:t xml:space="preserve"> </w:t>
      </w:r>
    </w:p>
    <w:p w:rsidR="00F0638F" w:rsidRPr="00AF3CF5" w:rsidRDefault="00F0638F"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6. МУНИЦИПАЛЬНЫЕ ДОЛЖНОСТИ, МУНИЦИПАЛЬНАЯ СЛУЖБА</w:t>
      </w:r>
    </w:p>
    <w:p w:rsidR="00AB4953" w:rsidRPr="00AF3CF5"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50.</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Муниципальные должности</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Уставом в соответствии с Законом Краснодарского края от 8</w:t>
      </w:r>
      <w:r w:rsidR="0034468B"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34468B" w:rsidRPr="00AF3CF5">
        <w:rPr>
          <w:rFonts w:eastAsia="Andale Sans UI"/>
          <w:color w:val="000000" w:themeColor="text1"/>
          <w:kern w:val="1"/>
          <w:sz w:val="26"/>
          <w:szCs w:val="26"/>
          <w:lang w:eastAsia="en-US"/>
        </w:rPr>
        <w:t>года</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 1243-КЗ «О Реестре муниципальных должностей и Реестре должностей муниципальной службы в Краснодарском крае» устанавливаются следующие </w:t>
      </w:r>
      <w:r w:rsidRPr="00AF3CF5">
        <w:rPr>
          <w:rFonts w:eastAsia="Andale Sans UI"/>
          <w:color w:val="000000" w:themeColor="text1"/>
          <w:kern w:val="1"/>
          <w:sz w:val="26"/>
          <w:szCs w:val="26"/>
          <w:lang w:eastAsia="en-US"/>
        </w:rPr>
        <w:lastRenderedPageBreak/>
        <w:t>муниципальные должности: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глава муниципального образования </w:t>
      </w:r>
      <w:r w:rsidR="0034468B"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председатель 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заместитель председателя 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председатель комиссии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color w:val="000000" w:themeColor="text1"/>
          <w:kern w:val="1"/>
          <w:sz w:val="26"/>
          <w:szCs w:val="26"/>
          <w:lang w:eastAsia="en-US"/>
        </w:rPr>
        <w:t xml:space="preserve">- депутат Совета муниципального образования </w:t>
      </w:r>
      <w:r w:rsidR="003E3E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председатель контрольно-счетной палаты муниципального образования </w:t>
      </w:r>
      <w:r w:rsidR="003E3E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p>
    <w:p w:rsidR="00F6603E" w:rsidRDefault="00F6603E" w:rsidP="00F6603E">
      <w:pPr>
        <w:tabs>
          <w:tab w:val="left" w:pos="993"/>
        </w:tabs>
        <w:autoSpaceDE w:val="0"/>
        <w:autoSpaceDN w:val="0"/>
        <w:adjustRightInd w:val="0"/>
        <w:ind w:right="57" w:firstLine="709"/>
        <w:jc w:val="both"/>
        <w:rPr>
          <w:sz w:val="28"/>
          <w:szCs w:val="28"/>
        </w:rPr>
      </w:pPr>
      <w:r>
        <w:rPr>
          <w:sz w:val="28"/>
          <w:szCs w:val="28"/>
        </w:rPr>
        <w:t>-заместитель председателя контрольно-счетной палаты муниципального образования Мостовский район;</w:t>
      </w:r>
    </w:p>
    <w:p w:rsidR="00F6603E" w:rsidRDefault="00F6603E" w:rsidP="00F6603E">
      <w:pPr>
        <w:tabs>
          <w:tab w:val="left" w:pos="317"/>
        </w:tabs>
        <w:autoSpaceDE w:val="0"/>
        <w:autoSpaceDN w:val="0"/>
        <w:adjustRightInd w:val="0"/>
        <w:ind w:right="57" w:firstLine="709"/>
        <w:jc w:val="both"/>
        <w:rPr>
          <w:sz w:val="28"/>
          <w:szCs w:val="28"/>
        </w:rPr>
      </w:pPr>
      <w:r>
        <w:rPr>
          <w:rFonts w:ascii="Arial" w:hAnsi="Arial"/>
          <w:noProof/>
          <w:szCs w:val="20"/>
        </w:rPr>
        <mc:AlternateContent>
          <mc:Choice Requires="wps">
            <w:drawing>
              <wp:anchor distT="0" distB="0" distL="114300" distR="114300" simplePos="0" relativeHeight="251659264" behindDoc="0" locked="0" layoutInCell="1" allowOverlap="1">
                <wp:simplePos x="0" y="0"/>
                <wp:positionH relativeFrom="column">
                  <wp:posOffset>2768600</wp:posOffset>
                </wp:positionH>
                <wp:positionV relativeFrom="paragraph">
                  <wp:posOffset>-418465</wp:posOffset>
                </wp:positionV>
                <wp:extent cx="582295" cy="381635"/>
                <wp:effectExtent l="0" t="0" r="8255" b="0"/>
                <wp:wrapNone/>
                <wp:docPr id="1" name="Поле 1"/>
                <wp:cNvGraphicFramePr/>
                <a:graphic xmlns:a="http://schemas.openxmlformats.org/drawingml/2006/main">
                  <a:graphicData uri="http://schemas.microsoft.com/office/word/2010/wordprocessingShape">
                    <wps:wsp>
                      <wps:cNvSpPr txBox="1"/>
                      <wps:spPr>
                        <a:xfrm>
                          <a:off x="0" y="0"/>
                          <a:ext cx="58229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9D0" w:rsidRDefault="001F39D0" w:rsidP="00F6603E">
                            <w:pPr>
                              <w:jc w:val="cente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8pt;margin-top:-32.95pt;width:45.8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" fillcolor="white [3201]" stroked="f" strokeweight=".5pt">
                <v:textbox>
                  <w:txbxContent>
                    <w:p w:rsidR="00BB3DE5" w:rsidRDefault="00BB3DE5" w:rsidP="00F6603E">
                      <w:pPr>
                        <w:jc w:val="center"/>
                        <w:rPr>
                          <w:sz w:val="28"/>
                          <w:szCs w:val="28"/>
                        </w:rPr>
                      </w:pPr>
                      <w:r>
                        <w:rPr>
                          <w:sz w:val="28"/>
                          <w:szCs w:val="28"/>
                        </w:rPr>
                        <w:t>3</w:t>
                      </w:r>
                    </w:p>
                  </w:txbxContent>
                </v:textbox>
              </v:shape>
            </w:pict>
          </mc:Fallback>
        </mc:AlternateContent>
      </w:r>
      <w:r>
        <w:rPr>
          <w:sz w:val="28"/>
          <w:szCs w:val="28"/>
        </w:rPr>
        <w:t>-аудитор контрольно-счетной палаты муниципального образования Мостовский район.</w:t>
      </w:r>
    </w:p>
    <w:p w:rsidR="00F6603E" w:rsidRDefault="00E90EB4" w:rsidP="00E90EB4">
      <w:pPr>
        <w:autoSpaceDE w:val="0"/>
        <w:autoSpaceDN w:val="0"/>
        <w:adjustRightInd w:val="0"/>
        <w:ind w:right="57" w:firstLine="709"/>
        <w:jc w:val="both"/>
        <w:rPr>
          <w:sz w:val="28"/>
          <w:szCs w:val="28"/>
        </w:rPr>
      </w:pPr>
      <w:r>
        <w:rPr>
          <w:sz w:val="28"/>
          <w:szCs w:val="28"/>
        </w:rPr>
        <w:t>(статья</w:t>
      </w:r>
      <w:r w:rsidR="00F6603E">
        <w:rPr>
          <w:sz w:val="28"/>
          <w:szCs w:val="28"/>
        </w:rPr>
        <w:t xml:space="preserve"> 50 </w:t>
      </w:r>
      <w:r>
        <w:rPr>
          <w:sz w:val="28"/>
          <w:szCs w:val="28"/>
        </w:rPr>
        <w:t xml:space="preserve">дополнена восьмым и девятым </w:t>
      </w:r>
      <w:r w:rsidR="00F6603E">
        <w:rPr>
          <w:sz w:val="28"/>
          <w:szCs w:val="28"/>
        </w:rPr>
        <w:t xml:space="preserve">абзацами  </w:t>
      </w:r>
      <w:r>
        <w:rPr>
          <w:sz w:val="28"/>
          <w:szCs w:val="28"/>
        </w:rPr>
        <w:t>решением от 02.10.2019 г. №376)</w:t>
      </w:r>
    </w:p>
    <w:p w:rsidR="00AB4953" w:rsidRPr="00AF3CF5"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51. Муниципальная служба</w:t>
      </w:r>
    </w:p>
    <w:p w:rsidR="00AB4953" w:rsidRPr="00AF3CF5" w:rsidRDefault="00AB4953"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Правовые основы муниципальной службы в муниципальном образовании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 Конституция Российской Федерации, Федеральный закон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2</w:t>
      </w:r>
      <w:r w:rsidR="00925978"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925978"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w:t>
      </w:r>
      <w:r w:rsidR="00925978"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925978"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муниципальной службе в Краснодарском крае», законы и иные нормативные правовые акты</w:t>
      </w:r>
      <w:proofErr w:type="gramEnd"/>
      <w:r w:rsidRPr="00AF3CF5">
        <w:rPr>
          <w:rFonts w:eastAsia="Andale Sans UI"/>
          <w:color w:val="000000" w:themeColor="text1"/>
          <w:kern w:val="1"/>
          <w:sz w:val="26"/>
          <w:szCs w:val="26"/>
          <w:lang w:eastAsia="en-US"/>
        </w:rPr>
        <w:t xml:space="preserve"> Краснодарского края, настоящий </w:t>
      </w:r>
      <w:r w:rsidR="00925978"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правовые акты органов местного самоуправления муниципального образования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52.Должности муниципальной службы</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Должности муниципальной службы устанавливаются правовыми актами органов местного самоуправления муниципального образования </w:t>
      </w:r>
      <w:r w:rsidR="00E77B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Законом Краснодарского края от 8</w:t>
      </w:r>
      <w:r w:rsidR="00E77B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E77B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1243-КЗ «О </w:t>
      </w:r>
      <w:r w:rsidRPr="00AF3CF5">
        <w:rPr>
          <w:rFonts w:eastAsia="Andale Sans UI"/>
          <w:color w:val="000000" w:themeColor="text1"/>
          <w:kern w:val="1"/>
          <w:sz w:val="26"/>
          <w:szCs w:val="26"/>
          <w:lang w:eastAsia="en-US"/>
        </w:rPr>
        <w:lastRenderedPageBreak/>
        <w:t>Реестре муниципальных должностей и Реестре должностей муниципально</w:t>
      </w:r>
      <w:r w:rsidR="00E77B53" w:rsidRPr="00AF3CF5">
        <w:rPr>
          <w:rFonts w:eastAsia="Andale Sans UI"/>
          <w:color w:val="000000" w:themeColor="text1"/>
          <w:kern w:val="1"/>
          <w:sz w:val="26"/>
          <w:szCs w:val="26"/>
          <w:lang w:eastAsia="en-US"/>
        </w:rPr>
        <w:t>й службы в Краснодарском крае».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8</w:t>
      </w:r>
      <w:r w:rsidR="00E77B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E77B53" w:rsidRPr="00AF3CF5">
        <w:rPr>
          <w:rFonts w:eastAsia="Andale Sans UI"/>
          <w:color w:val="000000" w:themeColor="text1"/>
          <w:kern w:val="1"/>
          <w:sz w:val="26"/>
          <w:szCs w:val="26"/>
          <w:lang w:eastAsia="en-US"/>
        </w:rPr>
        <w:t xml:space="preserve">года </w:t>
      </w:r>
      <w:r w:rsidR="008A57C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1243-КЗ «О Реестре муниципальных должностей и Реестре должностей муниципальной службы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53. Муниципальный служащий</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proofErr w:type="gramStart"/>
      <w:r w:rsidRPr="00AF3CF5">
        <w:rPr>
          <w:rFonts w:eastAsia="Andale Sans UI"/>
          <w:color w:val="000000" w:themeColor="text1"/>
          <w:kern w:val="1"/>
          <w:sz w:val="26"/>
          <w:szCs w:val="26"/>
          <w:lang w:eastAsia="en-US"/>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w:t>
      </w:r>
      <w:r w:rsidR="00D86410"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D8641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w:t>
      </w:r>
      <w:r w:rsidR="00D86410"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D8641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w:t>
      </w:r>
      <w:proofErr w:type="gramEnd"/>
      <w:r w:rsidRPr="00AF3CF5">
        <w:rPr>
          <w:rFonts w:eastAsia="Andale Sans UI"/>
          <w:color w:val="000000" w:themeColor="text1"/>
          <w:kern w:val="1"/>
          <w:sz w:val="26"/>
          <w:szCs w:val="26"/>
          <w:lang w:eastAsia="en-US"/>
        </w:rPr>
        <w:t xml:space="preserve"> в Российской Федерации» в качестве ограничений, связанных с муниципальной службой.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Поступление гражданина на муниципальную службу осуществляется </w:t>
      </w:r>
      <w:proofErr w:type="gramStart"/>
      <w:r w:rsidRPr="00AF3CF5">
        <w:rPr>
          <w:rFonts w:eastAsia="Andale Sans UI"/>
          <w:color w:val="000000" w:themeColor="text1"/>
          <w:kern w:val="1"/>
          <w:sz w:val="26"/>
          <w:szCs w:val="26"/>
          <w:lang w:eastAsia="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F3CF5">
        <w:rPr>
          <w:rFonts w:eastAsia="Andale Sans UI"/>
          <w:color w:val="000000" w:themeColor="text1"/>
          <w:kern w:val="1"/>
          <w:sz w:val="26"/>
          <w:szCs w:val="26"/>
          <w:lang w:eastAsia="en-US"/>
        </w:rPr>
        <w:t xml:space="preserve"> с учетом особенностей, предусмотренных Федеральным законом от 2</w:t>
      </w:r>
      <w:r w:rsidR="008F5D1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№25-ФЗ </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 муниципальной службе в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54. Основные права и основные обязанности муниципального служащего, ограничения и запреты, связанные с муниципальной службой</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w:t>
      </w:r>
      <w:r w:rsidR="008F5D1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F5D12"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1244-КЗ «О муниципальной службе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55. </w:t>
      </w:r>
      <w:r w:rsidRPr="00AF3CF5">
        <w:rPr>
          <w:rFonts w:eastAsia="Andale Sans UI"/>
          <w:b/>
          <w:bCs/>
          <w:color w:val="000000" w:themeColor="text1"/>
          <w:kern w:val="1"/>
          <w:sz w:val="26"/>
          <w:szCs w:val="26"/>
          <w:lang w:eastAsia="en-US"/>
        </w:rPr>
        <w:t xml:space="preserve">Сведения о доходах, </w:t>
      </w:r>
      <w:r w:rsidRPr="00AF3CF5">
        <w:rPr>
          <w:b/>
          <w:color w:val="000000" w:themeColor="text1"/>
          <w:sz w:val="26"/>
          <w:szCs w:val="26"/>
        </w:rPr>
        <w:t xml:space="preserve">расходах, </w:t>
      </w:r>
      <w:r w:rsidRPr="00AF3CF5">
        <w:rPr>
          <w:rFonts w:eastAsia="Andale Sans UI"/>
          <w:b/>
          <w:bCs/>
          <w:color w:val="000000" w:themeColor="text1"/>
          <w:kern w:val="1"/>
          <w:sz w:val="26"/>
          <w:szCs w:val="26"/>
          <w:lang w:eastAsia="en-US"/>
        </w:rPr>
        <w:t>об имуществе и обязательствах имущественного характера муниципального служащего</w:t>
      </w:r>
    </w:p>
    <w:p w:rsidR="00AB4953" w:rsidRPr="00AF3CF5" w:rsidRDefault="00AB4953"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1"/>
        <w:rPr>
          <w:rFonts w:eastAsia="Andale Sans UI"/>
          <w:bCs/>
          <w:color w:val="000000" w:themeColor="text1"/>
          <w:kern w:val="1"/>
          <w:sz w:val="26"/>
          <w:szCs w:val="26"/>
          <w:lang w:eastAsia="en-US"/>
        </w:rPr>
      </w:pPr>
      <w:proofErr w:type="gramStart"/>
      <w:r w:rsidRPr="00AF3CF5">
        <w:rPr>
          <w:rFonts w:eastAsia="Andale Sans UI"/>
          <w:bCs/>
          <w:color w:val="000000" w:themeColor="text1"/>
          <w:kern w:val="1"/>
          <w:sz w:val="26"/>
          <w:szCs w:val="26"/>
          <w:lang w:eastAsia="en-US"/>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w:t>
      </w:r>
      <w:r w:rsidRPr="00AF3CF5">
        <w:rPr>
          <w:rFonts w:eastAsia="Andale Sans UI"/>
          <w:bCs/>
          <w:color w:val="000000" w:themeColor="text1"/>
          <w:kern w:val="1"/>
          <w:sz w:val="26"/>
          <w:szCs w:val="26"/>
          <w:lang w:eastAsia="en-US"/>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F3CF5">
        <w:rPr>
          <w:rFonts w:eastAsia="Andale Sans UI"/>
          <w:bCs/>
          <w:color w:val="000000" w:themeColor="text1"/>
          <w:kern w:val="1"/>
          <w:sz w:val="26"/>
          <w:szCs w:val="26"/>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B4953" w:rsidRPr="00AF3CF5" w:rsidRDefault="00AB4953" w:rsidP="008B6236">
      <w:pPr>
        <w:widowControl w:val="0"/>
        <w:autoSpaceDE w:val="0"/>
        <w:autoSpaceDN w:val="0"/>
        <w:adjustRightInd w:val="0"/>
        <w:ind w:firstLine="709"/>
        <w:jc w:val="both"/>
        <w:rPr>
          <w:bCs/>
          <w:color w:val="000000" w:themeColor="text1"/>
          <w:sz w:val="26"/>
          <w:szCs w:val="26"/>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56. Гарантии для муниципального служащего</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Гарантии, предоставляемые муниципальному служащему, устанавливаются Федеральным законом от 2</w:t>
      </w:r>
      <w:r w:rsidR="00834CE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34CE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34CE2"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834CE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w:t>
      </w:r>
      <w:r w:rsidR="00834CE2" w:rsidRPr="00AF3CF5">
        <w:rPr>
          <w:rFonts w:eastAsia="Andale Sans UI"/>
          <w:color w:val="000000" w:themeColor="text1"/>
          <w:kern w:val="1"/>
          <w:sz w:val="26"/>
          <w:szCs w:val="26"/>
          <w:lang w:eastAsia="en-US"/>
        </w:rPr>
        <w:t>й службе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57. Аттестация муниципального служащего</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Для определения соответствия муниципального служащего замещаемой должности муниципальной службы проводится его аттестация.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Аттестация муниципального служащего проводится</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один раз в три года.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Порядок проведения аттестации, а также перечень категорий муниципальных служащих, не подлежащих аттестации, устанав</w:t>
      </w:r>
      <w:r w:rsidR="00B24F2E" w:rsidRPr="00AF3CF5">
        <w:rPr>
          <w:rFonts w:eastAsia="Andale Sans UI"/>
          <w:color w:val="000000" w:themeColor="text1"/>
          <w:kern w:val="1"/>
          <w:sz w:val="26"/>
          <w:szCs w:val="26"/>
          <w:lang w:eastAsia="en-US"/>
        </w:rPr>
        <w:t>ливаются Федеральным законом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2</w:t>
      </w:r>
      <w:r w:rsidR="00B24F2E"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B24F2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 xml:space="preserve">4. Положение о проведении аттестации утверждается муниципальным правовым актом в соответствии с </w:t>
      </w:r>
      <w:r w:rsidRPr="00AF3CF5">
        <w:rPr>
          <w:rFonts w:eastAsia="Calibri"/>
          <w:color w:val="000000" w:themeColor="text1"/>
          <w:sz w:val="26"/>
          <w:szCs w:val="26"/>
          <w:lang w:eastAsia="en-US"/>
        </w:rPr>
        <w:t>типовым положением о проведении аттестации муниципальных служащих, утвержденным Законом Краснодарского края от 27</w:t>
      </w:r>
      <w:r w:rsidR="00B24F2E" w:rsidRPr="00AF3CF5">
        <w:rPr>
          <w:rFonts w:eastAsia="Calibri"/>
          <w:color w:val="000000" w:themeColor="text1"/>
          <w:sz w:val="26"/>
          <w:szCs w:val="26"/>
          <w:lang w:eastAsia="en-US"/>
        </w:rPr>
        <w:t xml:space="preserve"> сентября </w:t>
      </w:r>
      <w:r w:rsidRPr="00AF3CF5">
        <w:rPr>
          <w:rFonts w:eastAsia="Calibri"/>
          <w:color w:val="000000" w:themeColor="text1"/>
          <w:sz w:val="26"/>
          <w:szCs w:val="26"/>
          <w:lang w:eastAsia="en-US"/>
        </w:rPr>
        <w:t xml:space="preserve">2007 </w:t>
      </w:r>
      <w:r w:rsidR="00B24F2E" w:rsidRPr="00AF3CF5">
        <w:rPr>
          <w:rFonts w:eastAsia="Calibri"/>
          <w:color w:val="000000" w:themeColor="text1"/>
          <w:sz w:val="26"/>
          <w:szCs w:val="26"/>
          <w:lang w:eastAsia="en-US"/>
        </w:rPr>
        <w:t>года</w:t>
      </w:r>
      <w:r w:rsidR="00404577"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 1323-КЗ «О Типовом </w:t>
      </w:r>
      <w:proofErr w:type="gramStart"/>
      <w:r w:rsidR="00B24F2E" w:rsidRPr="00AF3CF5">
        <w:rPr>
          <w:rFonts w:eastAsia="Calibri"/>
          <w:color w:val="000000" w:themeColor="text1"/>
          <w:sz w:val="26"/>
          <w:szCs w:val="26"/>
          <w:lang w:eastAsia="en-US"/>
        </w:rPr>
        <w:t>положении</w:t>
      </w:r>
      <w:proofErr w:type="gramEnd"/>
      <w:r w:rsidRPr="00AF3CF5">
        <w:rPr>
          <w:rFonts w:eastAsia="Calibri"/>
          <w:color w:val="000000" w:themeColor="text1"/>
          <w:sz w:val="26"/>
          <w:szCs w:val="26"/>
          <w:lang w:eastAsia="en-US"/>
        </w:rPr>
        <w:t xml:space="preserve"> о проведении аттестации муниципальных служащих».</w:t>
      </w:r>
    </w:p>
    <w:p w:rsidR="00AB4953" w:rsidRPr="00AF3CF5" w:rsidRDefault="00AB4953" w:rsidP="008B6236">
      <w:pPr>
        <w:autoSpaceDE w:val="0"/>
        <w:autoSpaceDN w:val="0"/>
        <w:adjustRightInd w:val="0"/>
        <w:ind w:firstLine="709"/>
        <w:jc w:val="both"/>
        <w:rPr>
          <w:rFonts w:eastAsia="Andale Sans UI"/>
          <w:strike/>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58. Основания для расторжения трудового договора с муниципальным служащим</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w:t>
      </w:r>
      <w:r w:rsidR="00641045" w:rsidRPr="00AF3CF5">
        <w:rPr>
          <w:rFonts w:eastAsia="Andale Sans UI"/>
          <w:color w:val="000000" w:themeColor="text1"/>
          <w:kern w:val="1"/>
          <w:sz w:val="26"/>
          <w:szCs w:val="26"/>
          <w:lang w:eastAsia="en-US"/>
        </w:rPr>
        <w:t xml:space="preserve">ых Федеральным законом от </w:t>
      </w:r>
      <w:r w:rsidRPr="00AF3CF5">
        <w:rPr>
          <w:rFonts w:eastAsia="Andale Sans UI"/>
          <w:color w:val="000000" w:themeColor="text1"/>
          <w:kern w:val="1"/>
          <w:sz w:val="26"/>
          <w:szCs w:val="26"/>
          <w:lang w:eastAsia="en-US"/>
        </w:rPr>
        <w:t>2</w:t>
      </w:r>
      <w:r w:rsidR="00641045"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64104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w:t>
      </w:r>
      <w:r w:rsidR="008A5463"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8</w:t>
      </w:r>
      <w:r w:rsidR="00641045"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64104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муниципальной службе в Краснодарском крае».</w:t>
      </w:r>
      <w:proofErr w:type="gramEnd"/>
    </w:p>
    <w:p w:rsidR="00F0638F" w:rsidRPr="00AF3CF5" w:rsidRDefault="00F0638F"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7. МУНИЦИПАЛЬНЫЕ ПРАВОВЫЕ АКТЫ</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BB2ED9" w:rsidRPr="00AF3CF5"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59. Система муниципальных правовых актов</w:t>
      </w:r>
    </w:p>
    <w:p w:rsidR="00BB2ED9" w:rsidRPr="00AF3CF5"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В систему муниципальных правовых актов входят:</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 устав муниципального образования Мостовский район, правовые акты, принятые на местном референдуме;</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нормативные и иные правовые акты Совета;</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правовые акты главы района, администрации</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правовые акты председателя контрольно-счетной палаты,</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правовые акты председателя Совета, правовые акты руководителей органов администрации, обладающих правами юридического лица.</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Правовые акты могут являться нормативными правовыми или ненормативными правовыми  и оформляются официальным документом.</w:t>
      </w:r>
    </w:p>
    <w:p w:rsidR="00BB2ED9" w:rsidRPr="00AF3CF5" w:rsidRDefault="00BB2ED9" w:rsidP="008B6236">
      <w:pPr>
        <w:widowControl w:val="0"/>
        <w:tabs>
          <w:tab w:val="left" w:pos="-216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Мостовский район в порядке, установленном муниципальными нормативными правовыми актами в соответствии с Законом Краснодарского края от</w:t>
      </w:r>
      <w:r w:rsidRPr="00AF3CF5">
        <w:rPr>
          <w:rFonts w:eastAsia="Andale Sans UI"/>
          <w:color w:val="000000" w:themeColor="text1"/>
          <w:kern w:val="2"/>
          <w:sz w:val="26"/>
          <w:szCs w:val="26"/>
          <w:lang w:eastAsia="en-US"/>
        </w:rPr>
        <w:br/>
        <w:t>23 июля 2014 года № 3014-КЗ «Об оценке регулирующего воздействия проектов муниципальных нормативных правовых актов</w:t>
      </w:r>
      <w:proofErr w:type="gramEnd"/>
      <w:r w:rsidRPr="00AF3CF5">
        <w:rPr>
          <w:rFonts w:eastAsia="Andale Sans UI"/>
          <w:color w:val="000000" w:themeColor="text1"/>
          <w:kern w:val="2"/>
          <w:sz w:val="26"/>
          <w:szCs w:val="26"/>
          <w:lang w:eastAsia="en-US"/>
        </w:rPr>
        <w:t xml:space="preserve"> и экспертизе муниципальных нормативных правовых актов»</w:t>
      </w:r>
      <w:proofErr w:type="gramStart"/>
      <w:r w:rsidRPr="00AF3CF5">
        <w:rPr>
          <w:rFonts w:eastAsia="Andale Sans UI"/>
          <w:color w:val="000000" w:themeColor="text1"/>
          <w:kern w:val="2"/>
          <w:sz w:val="26"/>
          <w:szCs w:val="26"/>
          <w:lang w:eastAsia="en-US"/>
        </w:rPr>
        <w:t>.</w:t>
      </w:r>
      <w:proofErr w:type="gramEnd"/>
      <w:r w:rsidR="008A57C6"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w:t>
      </w:r>
      <w:proofErr w:type="gramStart"/>
      <w:r w:rsidRPr="00AF3CF5">
        <w:rPr>
          <w:rFonts w:eastAsia="Andale Sans UI"/>
          <w:color w:val="000000" w:themeColor="text1"/>
          <w:kern w:val="2"/>
          <w:sz w:val="26"/>
          <w:szCs w:val="26"/>
          <w:lang w:eastAsia="en-US"/>
        </w:rPr>
        <w:t>а</w:t>
      </w:r>
      <w:proofErr w:type="gramEnd"/>
      <w:r w:rsidRPr="00AF3CF5">
        <w:rPr>
          <w:rFonts w:eastAsia="Andale Sans UI"/>
          <w:color w:val="000000" w:themeColor="text1"/>
          <w:kern w:val="2"/>
          <w:sz w:val="26"/>
          <w:szCs w:val="26"/>
          <w:lang w:eastAsia="en-US"/>
        </w:rPr>
        <w:t xml:space="preserve">бзац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8B6236" w:rsidRPr="00AF3CF5">
        <w:rPr>
          <w:rFonts w:eastAsia="Andale Sans UI"/>
          <w:color w:val="000000" w:themeColor="text1"/>
          <w:kern w:val="2"/>
          <w:sz w:val="26"/>
          <w:szCs w:val="26"/>
          <w:lang w:eastAsia="en-US"/>
        </w:rPr>
        <w:t xml:space="preserve"> 15.03.2017 № </w:t>
      </w:r>
      <w:r w:rsidRPr="00AF3CF5">
        <w:rPr>
          <w:rFonts w:eastAsia="Andale Sans UI"/>
          <w:color w:val="000000" w:themeColor="text1"/>
          <w:kern w:val="2"/>
          <w:sz w:val="26"/>
          <w:szCs w:val="26"/>
          <w:lang w:eastAsia="en-US"/>
        </w:rPr>
        <w:t>146)</w:t>
      </w:r>
    </w:p>
    <w:p w:rsidR="00BB2ED9" w:rsidRPr="00AF3CF5" w:rsidRDefault="00BB2ED9" w:rsidP="008B6236">
      <w:pPr>
        <w:autoSpaceDE w:val="0"/>
        <w:autoSpaceDN w:val="0"/>
        <w:adjustRightInd w:val="0"/>
        <w:ind w:firstLine="709"/>
        <w:jc w:val="both"/>
        <w:rPr>
          <w:rFonts w:eastAsia="Calibri"/>
          <w:color w:val="000000" w:themeColor="text1"/>
          <w:sz w:val="26"/>
          <w:szCs w:val="26"/>
          <w:lang w:eastAsia="en-US"/>
        </w:rPr>
      </w:pPr>
    </w:p>
    <w:p w:rsidR="00BB2ED9" w:rsidRPr="00AF3CF5"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60. Подготовка муниципальных правовых актов</w:t>
      </w:r>
    </w:p>
    <w:p w:rsidR="00BB2ED9" w:rsidRPr="00AF3CF5"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BB2ED9" w:rsidRPr="00AF3CF5" w:rsidRDefault="00BB2ED9"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Проекты муниципальных правовых актов могут вноситься в </w:t>
      </w:r>
      <w:r w:rsidRPr="00AF3CF5">
        <w:rPr>
          <w:rFonts w:eastAsia="Calibri"/>
          <w:color w:val="000000" w:themeColor="text1"/>
          <w:sz w:val="26"/>
          <w:szCs w:val="26"/>
          <w:lang w:eastAsia="en-US"/>
        </w:rPr>
        <w:t xml:space="preserve">орган местного самоуправления, к компетенции которого относится принятие соответствующего акта, </w:t>
      </w:r>
      <w:r w:rsidRPr="00AF3CF5">
        <w:rPr>
          <w:rFonts w:eastAsia="Andale Sans UI"/>
          <w:color w:val="000000" w:themeColor="text1"/>
          <w:kern w:val="2"/>
          <w:sz w:val="26"/>
          <w:szCs w:val="26"/>
          <w:lang w:eastAsia="en-US"/>
        </w:rPr>
        <w:t>главой района, депутатами Совета, инициативными группами граждан, прокурором Мостовского района</w:t>
      </w:r>
    </w:p>
    <w:p w:rsidR="00BB2ED9" w:rsidRPr="00AF3CF5" w:rsidRDefault="00BB2ED9"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D435D"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w:t>
      </w:r>
      <w:proofErr w:type="gramStart"/>
      <w:r w:rsidRPr="00AF3CF5">
        <w:rPr>
          <w:rFonts w:eastAsia="Andale Sans UI"/>
          <w:color w:val="000000" w:themeColor="text1"/>
          <w:kern w:val="2"/>
          <w:sz w:val="26"/>
          <w:szCs w:val="26"/>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381825">
        <w:rPr>
          <w:rFonts w:eastAsia="Calibri"/>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F3CF5">
        <w:rPr>
          <w:rFonts w:eastAsia="Andale Sans UI"/>
          <w:color w:val="000000" w:themeColor="text1"/>
          <w:kern w:val="2"/>
          <w:sz w:val="26"/>
          <w:szCs w:val="26"/>
          <w:lang w:eastAsia="en-US"/>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w:t>
      </w:r>
      <w:proofErr w:type="gramEnd"/>
      <w:r w:rsidRPr="00AF3CF5">
        <w:rPr>
          <w:rFonts w:eastAsia="Andale Sans UI"/>
          <w:color w:val="000000" w:themeColor="text1"/>
          <w:kern w:val="2"/>
          <w:sz w:val="26"/>
          <w:szCs w:val="26"/>
          <w:lang w:eastAsia="en-US"/>
        </w:rPr>
        <w:t xml:space="preserve"> проектов муниципальных нормативных правовых актов и экспертизе муниципальных нормативных правовых актов», за исключением случаев, </w:t>
      </w:r>
      <w:r w:rsidRPr="00AF3CF5">
        <w:rPr>
          <w:rFonts w:eastAsia="Andale Sans UI"/>
          <w:color w:val="000000" w:themeColor="text1"/>
          <w:kern w:val="2"/>
          <w:sz w:val="26"/>
          <w:szCs w:val="26"/>
          <w:lang w:eastAsia="en-US"/>
        </w:rPr>
        <w:lastRenderedPageBreak/>
        <w:t>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8D291C" w:rsidRDefault="008D291C" w:rsidP="008D291C">
      <w:pPr>
        <w:ind w:firstLine="709"/>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
    <w:p w:rsidR="008D291C" w:rsidRDefault="0090336F" w:rsidP="008D291C">
      <w:pPr>
        <w:ind w:firstLine="709"/>
        <w:jc w:val="both"/>
        <w:rPr>
          <w:rFonts w:eastAsia="Andale Sans UI"/>
          <w:b/>
          <w:color w:val="000000" w:themeColor="text1"/>
          <w:kern w:val="2"/>
          <w:sz w:val="26"/>
          <w:szCs w:val="26"/>
          <w:lang w:eastAsia="en-US"/>
        </w:rPr>
      </w:pPr>
      <w:r>
        <w:rPr>
          <w:rFonts w:eastAsia="Calibri"/>
          <w:sz w:val="28"/>
          <w:szCs w:val="28"/>
        </w:rPr>
        <w:t>(</w:t>
      </w:r>
      <w:r w:rsidR="008D291C">
        <w:rPr>
          <w:rFonts w:eastAsia="Calibri"/>
          <w:sz w:val="28"/>
          <w:szCs w:val="28"/>
        </w:rPr>
        <w:t>част</w:t>
      </w:r>
      <w:r>
        <w:rPr>
          <w:rFonts w:eastAsia="Calibri"/>
          <w:sz w:val="28"/>
          <w:szCs w:val="28"/>
        </w:rPr>
        <w:t>ь</w:t>
      </w:r>
      <w:r w:rsidR="008D291C">
        <w:rPr>
          <w:rFonts w:eastAsia="Calibri"/>
          <w:sz w:val="28"/>
          <w:szCs w:val="28"/>
        </w:rPr>
        <w:t xml:space="preserve"> 3 статьи 60 </w:t>
      </w:r>
      <w:r w:rsidR="008D291C">
        <w:rPr>
          <w:rFonts w:eastAsia="Arial"/>
          <w:kern w:val="2"/>
          <w:sz w:val="28"/>
          <w:szCs w:val="28"/>
          <w:lang w:eastAsia="fa-IR" w:bidi="fa-IR"/>
        </w:rPr>
        <w:t xml:space="preserve">в </w:t>
      </w:r>
      <w:r w:rsidR="008D291C">
        <w:rPr>
          <w:sz w:val="26"/>
          <w:szCs w:val="26"/>
          <w:lang w:eastAsia="x-none"/>
        </w:rPr>
        <w:t xml:space="preserve"> редакции решения от 25.05.2022 г. № 184)</w:t>
      </w:r>
      <w:r w:rsidR="008D291C">
        <w:rPr>
          <w:rFonts w:eastAsia="Calibri"/>
          <w:sz w:val="28"/>
          <w:szCs w:val="28"/>
        </w:rPr>
        <w:t xml:space="preserve"> </w:t>
      </w:r>
    </w:p>
    <w:p w:rsidR="008D291C" w:rsidRPr="00AF3CF5" w:rsidRDefault="008D291C"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61. Отмена муниципальных правовых актов и приостановление их действия</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w:t>
      </w:r>
      <w:r w:rsidRPr="00AF3CF5">
        <w:rPr>
          <w:rFonts w:eastAsia="Andale Sans UI"/>
          <w:b/>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Муниципальные правовые акты могут быть отменены или их действие может быть приостановлено органами местного самоуправления или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3CF5">
        <w:rPr>
          <w:rFonts w:eastAsia="Andale Sans UI"/>
          <w:color w:val="000000" w:themeColor="text1"/>
          <w:kern w:val="1"/>
          <w:sz w:val="26"/>
          <w:szCs w:val="26"/>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3CF5">
        <w:rPr>
          <w:rFonts w:eastAsia="Calibri"/>
          <w:color w:val="000000" w:themeColor="text1"/>
          <w:sz w:val="26"/>
          <w:szCs w:val="26"/>
          <w:lang w:eastAsia="en-US"/>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Andale Sans UI"/>
          <w:color w:val="000000" w:themeColor="text1"/>
          <w:kern w:val="1"/>
          <w:sz w:val="26"/>
          <w:szCs w:val="26"/>
          <w:lang w:eastAsia="en-US"/>
        </w:rPr>
        <w:t xml:space="preserve">Признание по решению суда закона Краснодарского края об установлении статуса муниципального образования </w:t>
      </w:r>
      <w:r w:rsidR="004232A5" w:rsidRPr="00AF3CF5">
        <w:rPr>
          <w:rFonts w:eastAsia="Andale Sans UI"/>
          <w:color w:val="000000" w:themeColor="text1"/>
          <w:kern w:val="1"/>
          <w:sz w:val="26"/>
          <w:szCs w:val="26"/>
          <w:lang w:eastAsia="en-US"/>
        </w:rPr>
        <w:t>Мостовского</w:t>
      </w:r>
      <w:r w:rsidRPr="00AF3CF5">
        <w:rPr>
          <w:rFonts w:eastAsia="Andale Sans UI"/>
          <w:color w:val="000000" w:themeColor="text1"/>
          <w:kern w:val="1"/>
          <w:sz w:val="26"/>
          <w:szCs w:val="26"/>
          <w:lang w:eastAsia="en-US"/>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4232A5" w:rsidRPr="00AF3CF5">
        <w:rPr>
          <w:rFonts w:eastAsia="Andale Sans UI"/>
          <w:color w:val="000000" w:themeColor="text1"/>
          <w:kern w:val="1"/>
          <w:sz w:val="26"/>
          <w:szCs w:val="26"/>
          <w:lang w:eastAsia="en-US"/>
        </w:rPr>
        <w:t>Мостовского</w:t>
      </w:r>
      <w:r w:rsidRPr="00AF3CF5">
        <w:rPr>
          <w:rFonts w:eastAsia="Andale Sans UI"/>
          <w:color w:val="000000" w:themeColor="text1"/>
          <w:kern w:val="1"/>
          <w:sz w:val="26"/>
          <w:szCs w:val="26"/>
          <w:lang w:eastAsia="en-US"/>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4232A5" w:rsidRPr="00AF3CF5">
        <w:rPr>
          <w:rFonts w:eastAsia="Andale Sans UI"/>
          <w:color w:val="000000" w:themeColor="text1"/>
          <w:kern w:val="1"/>
          <w:sz w:val="26"/>
          <w:szCs w:val="26"/>
          <w:lang w:eastAsia="en-US"/>
        </w:rPr>
        <w:t>Мостовской</w:t>
      </w:r>
      <w:r w:rsidRPr="00AF3CF5">
        <w:rPr>
          <w:rFonts w:eastAsia="Andale Sans UI"/>
          <w:color w:val="000000" w:themeColor="text1"/>
          <w:kern w:val="1"/>
          <w:sz w:val="26"/>
          <w:szCs w:val="26"/>
          <w:lang w:eastAsia="en-US"/>
        </w:rPr>
        <w:t xml:space="preserve"> район, принятых до вступления решения суда в законную силу, или для отмены данных муниципальных</w:t>
      </w:r>
      <w:proofErr w:type="gramEnd"/>
      <w:r w:rsidRPr="00AF3CF5">
        <w:rPr>
          <w:rFonts w:eastAsia="Andale Sans UI"/>
          <w:color w:val="000000" w:themeColor="text1"/>
          <w:kern w:val="1"/>
          <w:sz w:val="26"/>
          <w:szCs w:val="26"/>
          <w:lang w:eastAsia="en-US"/>
        </w:rPr>
        <w:t xml:space="preserve"> правовых актов.</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62. Принятие устава, внесение изменений и дополнений в устав </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1. Устав принимается Советом.</w:t>
      </w:r>
    </w:p>
    <w:p w:rsidR="00747F11" w:rsidRPr="00AF3CF5" w:rsidRDefault="004232A5"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w:t>
      </w:r>
      <w:r w:rsidR="00747F11" w:rsidRPr="00AF3CF5">
        <w:rPr>
          <w:rFonts w:eastAsia="Arial"/>
          <w:color w:val="000000" w:themeColor="text1"/>
          <w:kern w:val="1"/>
          <w:sz w:val="26"/>
          <w:szCs w:val="26"/>
          <w:lang w:eastAsia="ar-SA"/>
        </w:rPr>
        <w:t xml:space="preserve">Проект устава, проект муниципального правового акта о внесении изменений и дополнений в устав не </w:t>
      </w:r>
      <w:proofErr w:type="gramStart"/>
      <w:r w:rsidR="00747F11" w:rsidRPr="00AF3CF5">
        <w:rPr>
          <w:rFonts w:eastAsia="Arial"/>
          <w:color w:val="000000" w:themeColor="text1"/>
          <w:kern w:val="1"/>
          <w:sz w:val="26"/>
          <w:szCs w:val="26"/>
          <w:lang w:eastAsia="ar-SA"/>
        </w:rPr>
        <w:t>позднее</w:t>
      </w:r>
      <w:proofErr w:type="gramEnd"/>
      <w:r w:rsidR="00747F11" w:rsidRPr="00AF3CF5">
        <w:rPr>
          <w:rFonts w:eastAsia="Arial"/>
          <w:color w:val="000000" w:themeColor="text1"/>
          <w:kern w:val="1"/>
          <w:sz w:val="26"/>
          <w:szCs w:val="26"/>
          <w:lang w:eastAsia="ar-SA"/>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00747F11" w:rsidRPr="00AF3CF5">
        <w:rPr>
          <w:rFonts w:eastAsia="Arial"/>
          <w:color w:val="000000" w:themeColor="text1"/>
          <w:kern w:val="1"/>
          <w:sz w:val="26"/>
          <w:szCs w:val="26"/>
          <w:lang w:eastAsia="ar-SA"/>
        </w:rPr>
        <w:t>обсуждении</w:t>
      </w:r>
      <w:proofErr w:type="gramEnd"/>
      <w:r w:rsidR="00747F11" w:rsidRPr="00AF3CF5">
        <w:rPr>
          <w:rFonts w:eastAsia="Arial"/>
          <w:color w:val="000000" w:themeColor="text1"/>
          <w:kern w:val="1"/>
          <w:sz w:val="26"/>
          <w:szCs w:val="26"/>
          <w:lang w:eastAsia="ar-SA"/>
        </w:rPr>
        <w:t>.</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008B6236" w:rsidRPr="00AF3CF5">
        <w:rPr>
          <w:rFonts w:eastAsia="Andale Sans UI"/>
          <w:color w:val="000000" w:themeColor="text1"/>
          <w:kern w:val="2"/>
          <w:sz w:val="26"/>
          <w:szCs w:val="26"/>
          <w:lang w:eastAsia="en-US"/>
        </w:rPr>
        <w:t>нормативными</w:t>
      </w:r>
      <w:proofErr w:type="gramEnd"/>
      <w:r w:rsidR="008B6236" w:rsidRPr="00AF3CF5">
        <w:rPr>
          <w:rFonts w:eastAsia="Andale Sans UI"/>
          <w:color w:val="000000" w:themeColor="text1"/>
          <w:kern w:val="2"/>
          <w:sz w:val="26"/>
          <w:szCs w:val="26"/>
          <w:lang w:eastAsia="en-US"/>
        </w:rPr>
        <w:t xml:space="preserve"> правовыми актами.</w:t>
      </w:r>
    </w:p>
    <w:p w:rsidR="000D435D" w:rsidRPr="00AF3CF5" w:rsidRDefault="000D435D"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(абзац в </w:t>
      </w:r>
      <w:r w:rsidR="008420D6" w:rsidRPr="00AF3CF5">
        <w:rPr>
          <w:rFonts w:eastAsia="Arial"/>
          <w:color w:val="000000" w:themeColor="text1"/>
          <w:kern w:val="1"/>
          <w:sz w:val="26"/>
          <w:szCs w:val="26"/>
          <w:lang w:eastAsia="ar-SA"/>
        </w:rPr>
        <w:t>редакции</w:t>
      </w:r>
      <w:r w:rsidRPr="00AF3CF5">
        <w:rPr>
          <w:rFonts w:eastAsia="Arial"/>
          <w:color w:val="000000" w:themeColor="text1"/>
          <w:kern w:val="1"/>
          <w:sz w:val="26"/>
          <w:szCs w:val="26"/>
          <w:lang w:eastAsia="ar-SA"/>
        </w:rPr>
        <w:t xml:space="preserve"> </w:t>
      </w:r>
      <w:r w:rsidR="008420D6" w:rsidRPr="00AF3CF5">
        <w:rPr>
          <w:rFonts w:eastAsia="Arial"/>
          <w:color w:val="000000" w:themeColor="text1"/>
          <w:kern w:val="1"/>
          <w:sz w:val="26"/>
          <w:szCs w:val="26"/>
          <w:lang w:eastAsia="ar-SA"/>
        </w:rPr>
        <w:t xml:space="preserve">решения Совета от </w:t>
      </w:r>
      <w:r w:rsidRPr="00AF3CF5">
        <w:rPr>
          <w:rFonts w:eastAsia="Arial"/>
          <w:color w:val="000000" w:themeColor="text1"/>
          <w:kern w:val="1"/>
          <w:sz w:val="26"/>
          <w:szCs w:val="26"/>
          <w:lang w:eastAsia="ar-SA"/>
        </w:rPr>
        <w:t xml:space="preserve">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Устав, муниципальный правовой акт о внесении изменен</w:t>
      </w:r>
      <w:r w:rsidR="00754E43" w:rsidRPr="00AF3CF5">
        <w:rPr>
          <w:rFonts w:eastAsia="Arial"/>
          <w:color w:val="000000" w:themeColor="text1"/>
          <w:kern w:val="1"/>
          <w:sz w:val="26"/>
          <w:szCs w:val="26"/>
          <w:lang w:eastAsia="ar-SA"/>
        </w:rPr>
        <w:t>ий и дополнений в устав подлежат</w:t>
      </w:r>
      <w:r w:rsidRPr="00AF3CF5">
        <w:rPr>
          <w:rFonts w:eastAsia="Arial"/>
          <w:color w:val="000000" w:themeColor="text1"/>
          <w:kern w:val="1"/>
          <w:sz w:val="26"/>
          <w:szCs w:val="26"/>
          <w:lang w:eastAsia="ar-SA"/>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24BCE" w:rsidRPr="00AF3CF5">
        <w:rPr>
          <w:rFonts w:eastAsia="Arial"/>
          <w:color w:val="000000" w:themeColor="text1"/>
          <w:kern w:val="1"/>
          <w:sz w:val="26"/>
          <w:szCs w:val="26"/>
          <w:lang w:eastAsia="ar-SA"/>
        </w:rPr>
        <w:t>Ф</w:t>
      </w:r>
      <w:r w:rsidRPr="00AF3CF5">
        <w:rPr>
          <w:rFonts w:eastAsia="Arial"/>
          <w:color w:val="000000" w:themeColor="text1"/>
          <w:kern w:val="1"/>
          <w:sz w:val="26"/>
          <w:szCs w:val="26"/>
          <w:lang w:eastAsia="ar-SA"/>
        </w:rPr>
        <w:t>едеральным законом</w:t>
      </w:r>
      <w:r w:rsidR="00124BCE" w:rsidRPr="00AF3CF5">
        <w:rPr>
          <w:color w:val="000000" w:themeColor="text1"/>
          <w:sz w:val="26"/>
          <w:szCs w:val="26"/>
        </w:rPr>
        <w:t xml:space="preserve"> от 21</w:t>
      </w:r>
      <w:r w:rsidR="00F0638F" w:rsidRPr="00AF3CF5">
        <w:rPr>
          <w:color w:val="000000" w:themeColor="text1"/>
          <w:sz w:val="26"/>
          <w:szCs w:val="26"/>
        </w:rPr>
        <w:t xml:space="preserve"> июля </w:t>
      </w:r>
      <w:r w:rsidR="00124BCE" w:rsidRPr="00AF3CF5">
        <w:rPr>
          <w:color w:val="000000" w:themeColor="text1"/>
          <w:sz w:val="26"/>
          <w:szCs w:val="26"/>
        </w:rPr>
        <w:t xml:space="preserve">2005 </w:t>
      </w:r>
      <w:r w:rsidR="00F0638F" w:rsidRPr="00AF3CF5">
        <w:rPr>
          <w:color w:val="000000" w:themeColor="text1"/>
          <w:sz w:val="26"/>
          <w:szCs w:val="26"/>
        </w:rPr>
        <w:t>года</w:t>
      </w:r>
      <w:r w:rsidR="00404577" w:rsidRPr="00AF3CF5">
        <w:rPr>
          <w:color w:val="000000" w:themeColor="text1"/>
          <w:sz w:val="26"/>
          <w:szCs w:val="26"/>
        </w:rPr>
        <w:t xml:space="preserve"> </w:t>
      </w:r>
      <w:r w:rsidR="00124BCE" w:rsidRPr="00AF3CF5">
        <w:rPr>
          <w:color w:val="000000" w:themeColor="text1"/>
          <w:sz w:val="26"/>
          <w:szCs w:val="26"/>
        </w:rPr>
        <w:t>№ 97-ФЗ «О государственной регистрации уставов муниципальных образований»</w:t>
      </w:r>
      <w:r w:rsidRPr="00AF3CF5">
        <w:rPr>
          <w:rFonts w:eastAsia="Arial"/>
          <w:color w:val="000000" w:themeColor="text1"/>
          <w:kern w:val="1"/>
          <w:sz w:val="26"/>
          <w:szCs w:val="26"/>
          <w:lang w:eastAsia="ar-SA"/>
        </w:rPr>
        <w:t>.</w:t>
      </w:r>
    </w:p>
    <w:p w:rsidR="00754E43" w:rsidRPr="00AF3CF5" w:rsidRDefault="00754E43" w:rsidP="00754E43">
      <w:pPr>
        <w:autoSpaceDE w:val="0"/>
        <w:autoSpaceDN w:val="0"/>
        <w:adjustRightInd w:val="0"/>
        <w:spacing w:line="30" w:lineRule="atLeast"/>
        <w:ind w:right="50"/>
        <w:jc w:val="center"/>
        <w:rPr>
          <w:sz w:val="26"/>
          <w:szCs w:val="26"/>
        </w:rPr>
      </w:pPr>
      <w:r w:rsidRPr="00AF3CF5">
        <w:rPr>
          <w:sz w:val="26"/>
          <w:szCs w:val="26"/>
        </w:rPr>
        <w:t>(часть 4 статьи 62 с изменениями решения Совета от 22.05.2019 г.№ 348)</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Устав, муниципальный правовой акт о внесении изменений</w:t>
      </w:r>
      <w:r w:rsidR="00754E43" w:rsidRPr="00AF3CF5">
        <w:rPr>
          <w:rFonts w:eastAsia="Arial"/>
          <w:color w:val="000000" w:themeColor="text1"/>
          <w:kern w:val="1"/>
          <w:sz w:val="26"/>
          <w:szCs w:val="26"/>
          <w:lang w:eastAsia="ar-SA"/>
        </w:rPr>
        <w:t xml:space="preserve"> и дополнений в устав подлежат</w:t>
      </w:r>
      <w:r w:rsidRPr="00AF3CF5">
        <w:rPr>
          <w:rFonts w:eastAsia="Arial"/>
          <w:color w:val="000000" w:themeColor="text1"/>
          <w:kern w:val="1"/>
          <w:sz w:val="26"/>
          <w:szCs w:val="26"/>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754E43" w:rsidRPr="00AF3CF5" w:rsidRDefault="00754E43" w:rsidP="00754E43">
      <w:pPr>
        <w:autoSpaceDE w:val="0"/>
        <w:autoSpaceDN w:val="0"/>
        <w:adjustRightInd w:val="0"/>
        <w:spacing w:line="30" w:lineRule="atLeast"/>
        <w:ind w:right="50"/>
        <w:jc w:val="center"/>
        <w:rPr>
          <w:sz w:val="26"/>
          <w:szCs w:val="26"/>
        </w:rPr>
      </w:pPr>
      <w:r w:rsidRPr="00AF3CF5">
        <w:rPr>
          <w:sz w:val="26"/>
          <w:szCs w:val="26"/>
        </w:rPr>
        <w:t>(</w:t>
      </w:r>
      <w:r w:rsidR="0059380B" w:rsidRPr="00AF3CF5">
        <w:rPr>
          <w:sz w:val="26"/>
          <w:szCs w:val="26"/>
        </w:rPr>
        <w:t>первый абзац части</w:t>
      </w:r>
      <w:r w:rsidRPr="00AF3CF5">
        <w:rPr>
          <w:sz w:val="26"/>
          <w:szCs w:val="26"/>
        </w:rPr>
        <w:t xml:space="preserve"> 5 ст</w:t>
      </w:r>
      <w:r w:rsidR="0059380B" w:rsidRPr="00AF3CF5">
        <w:rPr>
          <w:sz w:val="26"/>
          <w:szCs w:val="26"/>
        </w:rPr>
        <w:t>.</w:t>
      </w:r>
      <w:r w:rsidRPr="00AF3CF5">
        <w:rPr>
          <w:sz w:val="26"/>
          <w:szCs w:val="26"/>
        </w:rPr>
        <w:t xml:space="preserve"> 62 с изменениями решения Совета от 22.05.2019 г.</w:t>
      </w:r>
      <w:r w:rsidR="0059380B" w:rsidRPr="00AF3CF5">
        <w:rPr>
          <w:sz w:val="26"/>
          <w:szCs w:val="26"/>
        </w:rPr>
        <w:t xml:space="preserve"> </w:t>
      </w:r>
      <w:r w:rsidRPr="00AF3CF5">
        <w:rPr>
          <w:sz w:val="26"/>
          <w:szCs w:val="26"/>
        </w:rPr>
        <w:t>№ 348)</w:t>
      </w:r>
    </w:p>
    <w:p w:rsidR="0090336F" w:rsidRDefault="0090336F" w:rsidP="0090336F">
      <w:pPr>
        <w:widowControl w:val="0"/>
        <w:tabs>
          <w:tab w:val="left" w:pos="142"/>
        </w:tabs>
        <w:snapToGrid w:val="0"/>
        <w:ind w:firstLine="709"/>
        <w:jc w:val="both"/>
        <w:rPr>
          <w:sz w:val="28"/>
          <w:szCs w:val="20"/>
        </w:rPr>
      </w:pPr>
      <w:proofErr w:type="gramStart"/>
      <w:r>
        <w:rPr>
          <w:sz w:val="28"/>
          <w:szCs w:val="28"/>
        </w:rPr>
        <w:t xml:space="preserve">Глава района </w:t>
      </w:r>
      <w:r>
        <w:rPr>
          <w:sz w:val="28"/>
        </w:rPr>
        <w:t>обязан опубликовать (обнародовать) зарегистрированные устав муниципального образования Мостовский район, муниципальный правовой акт о внесении изменений и дополнений в устав муниципального образования Мостовский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Calibri"/>
          <w:sz w:val="28"/>
          <w:szCs w:val="28"/>
        </w:rPr>
        <w:t xml:space="preserve"> уведомления о включении сведений об уставе, муниципальном правовом акте о внесении изменений в устав</w:t>
      </w:r>
      <w:proofErr w:type="gramEnd"/>
      <w:r>
        <w:rPr>
          <w:rFonts w:eastAsia="Calibri"/>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sz w:val="28"/>
          <w:szCs w:val="28"/>
        </w:rPr>
        <w:t>21 июля 2005 г.</w:t>
      </w:r>
      <w:r>
        <w:rPr>
          <w:sz w:val="28"/>
          <w:szCs w:val="28"/>
        </w:rPr>
        <w:br/>
        <w:t>№ 97-ФЗ «О государственной регистрации уставов муниципальных образований»</w:t>
      </w:r>
      <w:r>
        <w:rPr>
          <w:sz w:val="28"/>
        </w:rPr>
        <w:t>.</w:t>
      </w:r>
    </w:p>
    <w:p w:rsidR="0090336F" w:rsidRPr="00AF3CF5" w:rsidRDefault="0066337E" w:rsidP="0066337E">
      <w:pPr>
        <w:ind w:firstLine="709"/>
        <w:jc w:val="both"/>
        <w:rPr>
          <w:rFonts w:eastAsia="Arial"/>
          <w:color w:val="000000" w:themeColor="text1"/>
          <w:kern w:val="1"/>
          <w:sz w:val="26"/>
          <w:szCs w:val="26"/>
          <w:lang w:eastAsia="ar-SA"/>
        </w:rPr>
      </w:pPr>
      <w:r>
        <w:rPr>
          <w:rFonts w:eastAsia="Calibri"/>
          <w:sz w:val="28"/>
          <w:szCs w:val="28"/>
        </w:rPr>
        <w:t>(второй абзац части 5 статьи 62</w:t>
      </w:r>
      <w:r>
        <w:rPr>
          <w:sz w:val="28"/>
          <w:szCs w:val="28"/>
        </w:rPr>
        <w:t xml:space="preserve"> </w:t>
      </w:r>
      <w:r>
        <w:rPr>
          <w:rFonts w:eastAsia="Arial"/>
          <w:kern w:val="2"/>
          <w:sz w:val="28"/>
          <w:szCs w:val="28"/>
          <w:lang w:eastAsia="fa-IR" w:bidi="fa-IR"/>
        </w:rPr>
        <w:t xml:space="preserve">в </w:t>
      </w:r>
      <w:r>
        <w:rPr>
          <w:sz w:val="26"/>
          <w:szCs w:val="26"/>
          <w:lang w:eastAsia="x-none"/>
        </w:rPr>
        <w:t xml:space="preserve"> редакции решения от 25.05.2022 г. № 184)</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Устав, муниципальный правовой акт о внесении изменений и дополнений в устав могут быть дополнительно размещены на портале Минюста России </w:t>
      </w:r>
      <w:r w:rsidRPr="00AF3CF5">
        <w:rPr>
          <w:sz w:val="26"/>
          <w:szCs w:val="26"/>
        </w:rPr>
        <w:lastRenderedPageBreak/>
        <w:t>«Нормативные правовые акты в Российской Федерации» (http://pravo-minjust.ru, http://право-минюст</w:t>
      </w:r>
      <w:proofErr w:type="gramStart"/>
      <w:r w:rsidRPr="00AF3CF5">
        <w:rPr>
          <w:sz w:val="26"/>
          <w:szCs w:val="26"/>
        </w:rPr>
        <w:t>.р</w:t>
      </w:r>
      <w:proofErr w:type="gramEnd"/>
      <w:r w:rsidRPr="00AF3CF5">
        <w:rPr>
          <w:sz w:val="26"/>
          <w:szCs w:val="26"/>
        </w:rPr>
        <w:t>ф).»;</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(3 абзац </w:t>
      </w:r>
      <w:r w:rsidR="0059380B" w:rsidRPr="00AF3CF5">
        <w:rPr>
          <w:sz w:val="26"/>
          <w:szCs w:val="26"/>
        </w:rPr>
        <w:t xml:space="preserve">части 5 ст. 62 </w:t>
      </w:r>
      <w:r w:rsidRPr="00AF3CF5">
        <w:rPr>
          <w:sz w:val="26"/>
          <w:szCs w:val="26"/>
        </w:rPr>
        <w:t>дополнен решением Совета от 22.05.2019 г. № 348)</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 xml:space="preserve">6. </w:t>
      </w:r>
      <w:proofErr w:type="gramStart"/>
      <w:r w:rsidRPr="00AF3CF5">
        <w:rPr>
          <w:sz w:val="26"/>
          <w:szCs w:val="26"/>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AF3CF5">
        <w:rPr>
          <w:sz w:val="26"/>
          <w:szCs w:val="26"/>
        </w:rPr>
        <w:t xml:space="preserve"> Устав;</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7. Изменения и дополнения в Устав вносятся муниципальным правовым актом, который может оформляться:</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1) решением Совета, подписанным его председателем и главой района;</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D1C49" w:rsidRPr="00AF3CF5"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(части 6-8 введены решением Совета от 16.05.2018 № 239)</w:t>
      </w:r>
    </w:p>
    <w:p w:rsidR="008B6236" w:rsidRPr="00AF3CF5"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63. Решения, принятые на местном референдуме</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Решение, принятое на местном референдуме, действует на всей территории муниципального образования </w:t>
      </w:r>
      <w:r w:rsidR="00250D8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Решение, принятое на местном референдуме, регистрируется в Совете.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47F11" w:rsidRPr="00AF3CF5" w:rsidRDefault="00747F11" w:rsidP="008B6236">
      <w:pPr>
        <w:widowControl w:val="0"/>
        <w:tabs>
          <w:tab w:val="left" w:pos="-426"/>
        </w:tabs>
        <w:ind w:firstLine="709"/>
        <w:jc w:val="both"/>
        <w:rPr>
          <w:color w:val="000000" w:themeColor="text1"/>
          <w:sz w:val="26"/>
          <w:szCs w:val="26"/>
        </w:rPr>
      </w:pPr>
      <w:r w:rsidRPr="00AF3CF5">
        <w:rPr>
          <w:rFonts w:eastAsia="Arial"/>
          <w:color w:val="000000" w:themeColor="text1"/>
          <w:kern w:val="1"/>
          <w:sz w:val="26"/>
          <w:szCs w:val="26"/>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Совета</w:t>
      </w:r>
      <w:r w:rsidRPr="00AF3CF5">
        <w:rPr>
          <w:color w:val="000000" w:themeColor="text1"/>
          <w:sz w:val="26"/>
          <w:szCs w:val="26"/>
        </w:rPr>
        <w:t>.</w:t>
      </w:r>
    </w:p>
    <w:p w:rsidR="00E87D7C" w:rsidRPr="00AF3CF5" w:rsidRDefault="00E87D7C" w:rsidP="008B6236">
      <w:pPr>
        <w:widowControl w:val="0"/>
        <w:tabs>
          <w:tab w:val="left" w:pos="-426"/>
        </w:tabs>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64. Правовые акты Совета</w:t>
      </w:r>
    </w:p>
    <w:p w:rsidR="00AB4953" w:rsidRPr="00AF3CF5"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w:t>
      </w:r>
      <w:proofErr w:type="gramStart"/>
      <w:r w:rsidRPr="00AF3CF5">
        <w:rPr>
          <w:rFonts w:eastAsia="Arial"/>
          <w:color w:val="000000" w:themeColor="text1"/>
          <w:kern w:val="1"/>
          <w:sz w:val="26"/>
          <w:szCs w:val="26"/>
          <w:lang w:eastAsia="ar-SA"/>
        </w:rPr>
        <w:t xml:space="preserve">Совет по вопросам, отнесенным к его компетенции федеральными законами, законами Краснодарского края, настоящим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принимает решения, устанавливающие правила, обязательные для исполнения на территории муниципального образования</w:t>
      </w:r>
      <w:r w:rsidR="003520C6" w:rsidRPr="00AF3CF5">
        <w:rPr>
          <w:rFonts w:eastAsia="Arial"/>
          <w:color w:val="000000" w:themeColor="text1"/>
          <w:kern w:val="1"/>
          <w:sz w:val="26"/>
          <w:szCs w:val="26"/>
          <w:lang w:eastAsia="ar-SA"/>
        </w:rPr>
        <w:t xml:space="preserve">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решение об удалении главы района в отставку,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roofErr w:type="gramEnd"/>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Правовые акты Совета принимаются на его сессиях в соответствии с регламентом работы Совета.</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Правовой акт Совета считается принятым, если за него проголосовало более половины от присутствующего на сессии числа депутатов, если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или регламентом Совета не предусмотрено иное.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Решения Совета, устанавливающие правила, обязательные для исполнения на территории муниципального образования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принимаются большинством голосов от установленной численности депутатов Совета, если иное не уста</w:t>
      </w:r>
      <w:r w:rsidR="00883526" w:rsidRPr="00AF3CF5">
        <w:rPr>
          <w:rFonts w:eastAsia="Arial"/>
          <w:color w:val="000000" w:themeColor="text1"/>
          <w:kern w:val="1"/>
          <w:sz w:val="26"/>
          <w:szCs w:val="26"/>
          <w:lang w:eastAsia="ar-SA"/>
        </w:rPr>
        <w:t xml:space="preserve">новлено Федеральным законом от </w:t>
      </w:r>
      <w:r w:rsidRPr="00AF3CF5">
        <w:rPr>
          <w:rFonts w:eastAsia="Arial"/>
          <w:color w:val="000000" w:themeColor="text1"/>
          <w:kern w:val="1"/>
          <w:sz w:val="26"/>
          <w:szCs w:val="26"/>
          <w:lang w:eastAsia="ar-SA"/>
        </w:rPr>
        <w:t>6</w:t>
      </w:r>
      <w:r w:rsidR="00883526"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883526"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Нормативный правовой акт, принятый Советом, направляется главе района для подписания и о</w:t>
      </w:r>
      <w:r w:rsidR="00883526" w:rsidRPr="00AF3CF5">
        <w:rPr>
          <w:rFonts w:eastAsia="Andale Sans UI"/>
          <w:color w:val="000000" w:themeColor="text1"/>
          <w:kern w:val="1"/>
          <w:sz w:val="26"/>
          <w:szCs w:val="26"/>
          <w:lang w:eastAsia="en-US"/>
        </w:rPr>
        <w:t>бнародования в течение 10 дней.</w:t>
      </w:r>
    </w:p>
    <w:p w:rsidR="00747F11" w:rsidRPr="00AF3CF5" w:rsidRDefault="00747F11" w:rsidP="008B6236">
      <w:pPr>
        <w:widowControl w:val="0"/>
        <w:tabs>
          <w:tab w:val="left" w:pos="-21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обнародованию.</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Решение Совета должно содержать указание на финансовые, материально-технические и иные ресурсы, необходимые для его реализации.</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B4953" w:rsidRPr="00AF3CF5" w:rsidRDefault="00AB4953" w:rsidP="008B6236">
      <w:pPr>
        <w:widowControl w:val="0"/>
        <w:tabs>
          <w:tab w:val="left" w:pos="-2160"/>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65. Пр</w:t>
      </w:r>
      <w:r w:rsidR="00883526" w:rsidRPr="00AF3CF5">
        <w:rPr>
          <w:rFonts w:eastAsia="Andale Sans UI"/>
          <w:b/>
          <w:color w:val="000000" w:themeColor="text1"/>
          <w:kern w:val="1"/>
          <w:sz w:val="26"/>
          <w:szCs w:val="26"/>
          <w:lang w:eastAsia="en-US"/>
        </w:rPr>
        <w:t>авовые акты председателя Совета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Председатель Совета издает постановления и распоряжения по вопросам организации деятельности Совета.</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66. Правовые а</w:t>
      </w:r>
      <w:r w:rsidR="00883526" w:rsidRPr="00AF3CF5">
        <w:rPr>
          <w:rFonts w:eastAsia="Arial"/>
          <w:b/>
          <w:color w:val="000000" w:themeColor="text1"/>
          <w:kern w:val="1"/>
          <w:sz w:val="26"/>
          <w:szCs w:val="26"/>
          <w:lang w:eastAsia="ar-SA"/>
        </w:rPr>
        <w:t>кты главы района, администрации</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ind w:firstLine="709"/>
        <w:jc w:val="both"/>
        <w:rPr>
          <w:bCs/>
          <w:color w:val="000000" w:themeColor="text1"/>
          <w:sz w:val="26"/>
          <w:szCs w:val="26"/>
        </w:rPr>
      </w:pPr>
      <w:r w:rsidRPr="00AF3CF5">
        <w:rPr>
          <w:rFonts w:eastAsia="Andale Sans UI"/>
          <w:color w:val="000000" w:themeColor="text1"/>
          <w:kern w:val="1"/>
          <w:sz w:val="26"/>
          <w:szCs w:val="26"/>
          <w:lang w:eastAsia="en-US"/>
        </w:rPr>
        <w:t xml:space="preserve">1. </w:t>
      </w:r>
      <w:r w:rsidRPr="00AF3CF5">
        <w:rPr>
          <w:bCs/>
          <w:color w:val="000000" w:themeColor="text1"/>
          <w:sz w:val="26"/>
          <w:szCs w:val="26"/>
        </w:rPr>
        <w:t xml:space="preserve">Глава района издает постановления и распоряжения по иным вопросам, отнесенным к его компетенции настоящим </w:t>
      </w:r>
      <w:r w:rsidR="00883526" w:rsidRPr="00AF3CF5">
        <w:rPr>
          <w:bCs/>
          <w:color w:val="000000" w:themeColor="text1"/>
          <w:sz w:val="26"/>
          <w:szCs w:val="26"/>
        </w:rPr>
        <w:t>У</w:t>
      </w:r>
      <w:r w:rsidRPr="00AF3CF5">
        <w:rPr>
          <w:bCs/>
          <w:color w:val="000000" w:themeColor="text1"/>
          <w:sz w:val="26"/>
          <w:szCs w:val="26"/>
        </w:rPr>
        <w:t xml:space="preserve">ставом в соответствии с </w:t>
      </w:r>
      <w:r w:rsidRPr="00AF3CF5">
        <w:rPr>
          <w:rFonts w:eastAsia="Andale Sans UI"/>
          <w:color w:val="000000" w:themeColor="text1"/>
          <w:kern w:val="1"/>
          <w:sz w:val="26"/>
          <w:szCs w:val="26"/>
          <w:lang w:eastAsia="en-US"/>
        </w:rPr>
        <w:t>Федеральным законом от 6</w:t>
      </w:r>
      <w:r w:rsidR="0088352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88352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r w:rsidRPr="00AF3CF5">
        <w:rPr>
          <w:bCs/>
          <w:color w:val="000000" w:themeColor="text1"/>
          <w:sz w:val="26"/>
          <w:szCs w:val="26"/>
        </w:rPr>
        <w:t>, другими федеральными законами.</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2. </w:t>
      </w:r>
      <w:proofErr w:type="gramStart"/>
      <w:r w:rsidRPr="00AF3CF5">
        <w:rPr>
          <w:rFonts w:eastAsia="Andale Sans UI"/>
          <w:color w:val="000000" w:themeColor="text1"/>
          <w:kern w:val="1"/>
          <w:sz w:val="26"/>
          <w:szCs w:val="26"/>
          <w:lang w:eastAsia="en-US"/>
        </w:rPr>
        <w:t xml:space="preserve">Глава района в пределах своих полномочий, установленных федеральными законами, законами Краснодарского края, уставом муниципального образования </w:t>
      </w:r>
      <w:r w:rsidR="008835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Постановления и распоряжения главы района, администрации вступают в силу со дня</w:t>
      </w:r>
      <w:r w:rsidRPr="00AF3CF5">
        <w:rPr>
          <w:rFonts w:eastAsia="Andale Sans UI"/>
          <w:b/>
          <w:bCs/>
          <w:color w:val="000000" w:themeColor="text1"/>
          <w:kern w:val="1"/>
          <w:sz w:val="26"/>
          <w:szCs w:val="26"/>
          <w:lang w:eastAsia="en-US"/>
        </w:rPr>
        <w:t xml:space="preserve"> </w:t>
      </w:r>
      <w:r w:rsidRPr="00AF3CF5">
        <w:rPr>
          <w:rFonts w:eastAsia="Andale Sans UI"/>
          <w:color w:val="000000" w:themeColor="text1"/>
          <w:kern w:val="1"/>
          <w:sz w:val="26"/>
          <w:szCs w:val="26"/>
          <w:lang w:eastAsia="en-US"/>
        </w:rPr>
        <w:t>их подписания, если иной порядок не установлен законодательством, настоящим уставом или самим постановлением (распоряжением).</w:t>
      </w:r>
    </w:p>
    <w:p w:rsidR="00AB4953" w:rsidRPr="00AF3CF5" w:rsidRDefault="00AB4953" w:rsidP="008B6236">
      <w:pPr>
        <w:widowControl w:val="0"/>
        <w:suppressAutoHyphens/>
        <w:autoSpaceDE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67. Правовые акты председ</w:t>
      </w:r>
      <w:r w:rsidR="00EB663E" w:rsidRPr="00AF3CF5">
        <w:rPr>
          <w:rFonts w:eastAsia="Andale Sans UI"/>
          <w:b/>
          <w:color w:val="000000" w:themeColor="text1"/>
          <w:kern w:val="1"/>
          <w:sz w:val="26"/>
          <w:szCs w:val="26"/>
          <w:lang w:eastAsia="en-US"/>
        </w:rPr>
        <w:t>ателя контрольно-счетной палаты</w:t>
      </w:r>
    </w:p>
    <w:p w:rsidR="00AB4953" w:rsidRPr="00AF3CF5" w:rsidRDefault="00AB4953"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Председатель контрольно-счетной палаты издает распоряжения и приказы по вопросам организации деятельности контрольно-счетной палаты.</w:t>
      </w:r>
    </w:p>
    <w:p w:rsidR="00AB4953" w:rsidRPr="00AF3CF5"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AF3CF5" w:rsidRDefault="00747F11" w:rsidP="008B6236">
      <w:pPr>
        <w:widowControl w:val="0"/>
        <w:tabs>
          <w:tab w:val="left" w:pos="-1276"/>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68. </w:t>
      </w:r>
      <w:r w:rsidR="005B3555" w:rsidRPr="00AF3CF5">
        <w:rPr>
          <w:rFonts w:eastAsia="Calibri"/>
          <w:color w:val="000000" w:themeColor="text1"/>
          <w:sz w:val="26"/>
          <w:szCs w:val="26"/>
        </w:rPr>
        <w:t>Утратила силу</w:t>
      </w:r>
      <w:proofErr w:type="gramStart"/>
      <w:r w:rsidR="005B3555" w:rsidRPr="00AF3CF5">
        <w:rPr>
          <w:rFonts w:eastAsia="Calibri"/>
          <w:color w:val="000000" w:themeColor="text1"/>
          <w:sz w:val="26"/>
          <w:szCs w:val="26"/>
        </w:rPr>
        <w:t>.</w:t>
      </w:r>
      <w:proofErr w:type="gramEnd"/>
      <w:r w:rsidR="005B3555" w:rsidRPr="00AF3CF5">
        <w:rPr>
          <w:rFonts w:eastAsia="Calibri"/>
          <w:color w:val="000000" w:themeColor="text1"/>
          <w:sz w:val="26"/>
          <w:szCs w:val="26"/>
        </w:rPr>
        <w:t xml:space="preserve"> (</w:t>
      </w:r>
      <w:proofErr w:type="gramStart"/>
      <w:r w:rsidR="005B3555" w:rsidRPr="00AF3CF5">
        <w:rPr>
          <w:color w:val="000000" w:themeColor="text1"/>
          <w:sz w:val="26"/>
          <w:szCs w:val="26"/>
        </w:rPr>
        <w:t>р</w:t>
      </w:r>
      <w:proofErr w:type="gramEnd"/>
      <w:r w:rsidR="005B3555" w:rsidRPr="00AF3CF5">
        <w:rPr>
          <w:color w:val="000000" w:themeColor="text1"/>
          <w:sz w:val="26"/>
          <w:szCs w:val="26"/>
        </w:rPr>
        <w:t>ешение</w:t>
      </w:r>
      <w:r w:rsidR="008B6236" w:rsidRPr="00AF3CF5">
        <w:rPr>
          <w:color w:val="000000" w:themeColor="text1"/>
          <w:sz w:val="26"/>
          <w:szCs w:val="26"/>
        </w:rPr>
        <w:t xml:space="preserve"> Совета </w:t>
      </w:r>
      <w:r w:rsidR="0039794A" w:rsidRPr="00AF3CF5">
        <w:rPr>
          <w:rFonts w:eastAsia="Calibri"/>
          <w:color w:val="000000" w:themeColor="text1"/>
          <w:sz w:val="26"/>
          <w:szCs w:val="26"/>
        </w:rPr>
        <w:t>от</w:t>
      </w:r>
      <w:r w:rsidR="00524ED1" w:rsidRPr="00AF3CF5">
        <w:rPr>
          <w:rFonts w:eastAsia="Calibri"/>
          <w:color w:val="000000" w:themeColor="text1"/>
          <w:sz w:val="26"/>
          <w:szCs w:val="26"/>
        </w:rPr>
        <w:t xml:space="preserve"> 16.03.2016 № 56</w:t>
      </w:r>
      <w:r w:rsidR="005B3555" w:rsidRPr="00AF3CF5">
        <w:rPr>
          <w:rFonts w:eastAsia="Calibri"/>
          <w:color w:val="000000" w:themeColor="text1"/>
          <w:sz w:val="26"/>
          <w:szCs w:val="26"/>
        </w:rPr>
        <w:t>)</w:t>
      </w:r>
    </w:p>
    <w:p w:rsidR="00AB4953" w:rsidRPr="00AF3CF5" w:rsidRDefault="00AB4953" w:rsidP="008B6236">
      <w:pPr>
        <w:widowControl w:val="0"/>
        <w:tabs>
          <w:tab w:val="left" w:pos="-1276"/>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69. Правовые акты руководителей органов администрации, обладающих правами юридического лица</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54E43" w:rsidRPr="00AF3CF5" w:rsidRDefault="00754E43" w:rsidP="00754E43">
      <w:pPr>
        <w:autoSpaceDE w:val="0"/>
        <w:autoSpaceDN w:val="0"/>
        <w:adjustRightInd w:val="0"/>
        <w:spacing w:line="30" w:lineRule="atLeast"/>
        <w:ind w:right="50" w:firstLine="709"/>
        <w:jc w:val="both"/>
        <w:rPr>
          <w:b/>
          <w:sz w:val="26"/>
          <w:szCs w:val="26"/>
        </w:rPr>
      </w:pPr>
      <w:r w:rsidRPr="00AF3CF5">
        <w:rPr>
          <w:b/>
          <w:sz w:val="26"/>
          <w:szCs w:val="26"/>
        </w:rPr>
        <w:t>Статья 70. Вступление в силу муниципальных правовых актов</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 Муниципальные правовые акты вступают в силу со дня их подписания, если иное не установлено в муниципальном правовом акте.</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Pr="00AF3CF5">
        <w:rPr>
          <w:sz w:val="26"/>
          <w:szCs w:val="26"/>
        </w:rPr>
        <w:b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Мостовский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Мостовский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lastRenderedPageBreak/>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Мостовский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6. Официальное опубликование (обнародование) производится за счет местного бюджета.</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7. Официальное опубликование осуществляется путём внесения в текст документа пункта о необходимости его опубликования.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8. Направление на официальное опубликование решений Совета, постановлений и распоряжений главы и администрации муниципального образования Мостовский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754E43" w:rsidRPr="00AF3CF5" w:rsidRDefault="00754E43" w:rsidP="00754E43">
      <w:pPr>
        <w:autoSpaceDE w:val="0"/>
        <w:autoSpaceDN w:val="0"/>
        <w:adjustRightInd w:val="0"/>
        <w:spacing w:line="30" w:lineRule="atLeast"/>
        <w:ind w:right="50" w:firstLine="709"/>
        <w:jc w:val="both"/>
        <w:rPr>
          <w:sz w:val="26"/>
          <w:szCs w:val="26"/>
        </w:rPr>
      </w:pPr>
      <w:proofErr w:type="gramStart"/>
      <w:r w:rsidRPr="00AF3CF5">
        <w:rPr>
          <w:sz w:val="26"/>
          <w:szCs w:val="26"/>
        </w:rPr>
        <w:t>Контроль за</w:t>
      </w:r>
      <w:proofErr w:type="gramEnd"/>
      <w:r w:rsidRPr="00AF3CF5">
        <w:rPr>
          <w:sz w:val="26"/>
          <w:szCs w:val="26"/>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9. Официальное обнародование осуществляется путём внесения в текст документа пункта о необходимости его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proofErr w:type="gramStart"/>
      <w:r w:rsidRPr="00AF3CF5">
        <w:rPr>
          <w:sz w:val="26"/>
          <w:szCs w:val="26"/>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w:t>
      </w:r>
      <w:r w:rsidRPr="00AF3CF5">
        <w:rPr>
          <w:sz w:val="26"/>
          <w:szCs w:val="26"/>
        </w:rPr>
        <w:b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AF3CF5">
        <w:rPr>
          <w:sz w:val="26"/>
          <w:szCs w:val="26"/>
        </w:rPr>
        <w:t xml:space="preserve"> территории муниципального образования Мостовский район, путем обеспечения беспрепятственного доступа к </w:t>
      </w:r>
      <w:r w:rsidRPr="00AF3CF5">
        <w:rPr>
          <w:sz w:val="26"/>
          <w:szCs w:val="26"/>
        </w:rPr>
        <w:lastRenderedPageBreak/>
        <w:t>тексту муниципального правового акта, соглашения, заключенного между органами местного самоуправления, в органах местного самоуправления.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По договоренности с администрациями предприятий и учреждений, расположенных на территории муниципального образования Мостовский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AF3CF5">
        <w:rPr>
          <w:sz w:val="26"/>
          <w:szCs w:val="26"/>
        </w:rPr>
        <w:t>4</w:t>
      </w:r>
      <w:proofErr w:type="gramEnd"/>
      <w:r w:rsidRPr="00AF3CF5">
        <w:rPr>
          <w:sz w:val="26"/>
          <w:szCs w:val="26"/>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Мостовский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11. </w:t>
      </w:r>
      <w:proofErr w:type="gramStart"/>
      <w:r w:rsidRPr="00AF3CF5">
        <w:rPr>
          <w:sz w:val="26"/>
          <w:szCs w:val="26"/>
        </w:rPr>
        <w:t xml:space="preserve">Опубликование (обнародование) муниципальных правовых актов органов местного самоуправления муниципального образования Мостовский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Мостовский район, самим муниципальным правовым актом и соглашением. </w:t>
      </w:r>
      <w:proofErr w:type="gramEnd"/>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w:t>
      </w:r>
      <w:r w:rsidRPr="00AF3CF5">
        <w:rPr>
          <w:sz w:val="26"/>
          <w:szCs w:val="26"/>
        </w:rPr>
        <w:lastRenderedPageBreak/>
        <w:t>заключенном между органами местного самоуправления, дате начала и окончания его обнародования, а также способе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(статья 70 в редакции решения Совета от 22.05.2019 г.№ 348)</w:t>
      </w:r>
    </w:p>
    <w:p w:rsidR="00754E43" w:rsidRPr="00AF3CF5" w:rsidRDefault="00754E43" w:rsidP="00754E43">
      <w:pPr>
        <w:autoSpaceDE w:val="0"/>
        <w:autoSpaceDN w:val="0"/>
        <w:adjustRightInd w:val="0"/>
        <w:spacing w:line="30" w:lineRule="atLeast"/>
        <w:ind w:right="50"/>
        <w:jc w:val="both"/>
        <w:rPr>
          <w:b/>
          <w:sz w:val="26"/>
          <w:szCs w:val="26"/>
        </w:rPr>
      </w:pPr>
      <w:r w:rsidRPr="00AF3CF5">
        <w:rPr>
          <w:b/>
          <w:sz w:val="26"/>
          <w:szCs w:val="26"/>
        </w:rPr>
        <w:t xml:space="preserve"> </w:t>
      </w:r>
    </w:p>
    <w:p w:rsidR="00747F11" w:rsidRPr="00AF3CF5" w:rsidRDefault="00747F11" w:rsidP="00754E43">
      <w:pPr>
        <w:autoSpaceDE w:val="0"/>
        <w:autoSpaceDN w:val="0"/>
        <w:adjustRightInd w:val="0"/>
        <w:spacing w:line="30" w:lineRule="atLeast"/>
        <w:ind w:right="50"/>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8. ЭКОНОМИЧЕСКАЯ ОСНОВА МЕСТНОГО САМОУПРАВЛЕНИЯ</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71. Муниципальное имущество</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Экономическую основу местного самоуправления в муниципальном образовании </w:t>
      </w:r>
      <w:r w:rsidR="00502B4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02B4A" w:rsidRPr="00AF3CF5">
        <w:rPr>
          <w:rFonts w:eastAsia="Andale Sans UI"/>
          <w:color w:val="000000" w:themeColor="text1"/>
          <w:kern w:val="1"/>
          <w:sz w:val="26"/>
          <w:szCs w:val="26"/>
          <w:lang w:eastAsia="en-US"/>
        </w:rPr>
        <w:t xml:space="preserve"> 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В собственности муниципального образования </w:t>
      </w:r>
      <w:r w:rsidR="00502B4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может находиться: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имущество, предназначенное для решения установленных Федеральным законом от 6</w:t>
      </w:r>
      <w:r w:rsidR="00FD34EE"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D34E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вопросов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w:t>
      </w:r>
      <w:r w:rsidR="00FD34EE"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D34E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имущество, необходимое для решения вопросов, право </w:t>
      </w:r>
      <w:proofErr w:type="gramStart"/>
      <w:r w:rsidRPr="00AF3CF5">
        <w:rPr>
          <w:rFonts w:eastAsia="Andale Sans UI"/>
          <w:color w:val="000000" w:themeColor="text1"/>
          <w:kern w:val="1"/>
          <w:sz w:val="26"/>
          <w:szCs w:val="26"/>
          <w:lang w:eastAsia="en-US"/>
        </w:rPr>
        <w:t>решения</w:t>
      </w:r>
      <w:proofErr w:type="gramEnd"/>
      <w:r w:rsidRPr="00AF3CF5">
        <w:rPr>
          <w:rFonts w:eastAsia="Andale Sans UI"/>
          <w:color w:val="000000" w:themeColor="text1"/>
          <w:kern w:val="1"/>
          <w:sz w:val="26"/>
          <w:szCs w:val="26"/>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Calibri"/>
          <w:bCs/>
          <w:color w:val="000000" w:themeColor="text1"/>
          <w:sz w:val="26"/>
          <w:szCs w:val="26"/>
          <w:lang w:eastAsia="en-US"/>
        </w:rPr>
        <w:t>5) имущество, предназначенное для решения вопросов местного значения в соответствии с частями 3 и 4 статьи 14</w:t>
      </w:r>
      <w:r w:rsidRPr="00AF3CF5">
        <w:rPr>
          <w:rFonts w:eastAsia="Andale Sans UI"/>
          <w:color w:val="000000" w:themeColor="text1"/>
          <w:kern w:val="1"/>
          <w:sz w:val="26"/>
          <w:szCs w:val="26"/>
          <w:lang w:eastAsia="en-US"/>
        </w:rPr>
        <w:t xml:space="preserve"> Федерального закона от 06.10.2003 № 131-ФЗ «Об общих принципах организации местного самоуправления в Российской Федерации»</w:t>
      </w:r>
      <w:r w:rsidRPr="00AF3CF5">
        <w:rPr>
          <w:rFonts w:eastAsia="Calibri"/>
          <w:bCs/>
          <w:color w:val="000000" w:themeColor="text1"/>
          <w:sz w:val="26"/>
          <w:szCs w:val="26"/>
          <w:lang w:eastAsia="en-US"/>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r w:rsidRPr="00AF3CF5">
        <w:rPr>
          <w:rFonts w:eastAsia="Andale Sans UI"/>
          <w:color w:val="000000" w:themeColor="text1"/>
          <w:kern w:val="1"/>
          <w:sz w:val="26"/>
          <w:szCs w:val="26"/>
          <w:lang w:eastAsia="en-US"/>
        </w:rPr>
        <w:t>Федерального закона</w:t>
      </w:r>
      <w:r w:rsidRPr="00AF3CF5">
        <w:rPr>
          <w:rFonts w:eastAsia="Calibri"/>
          <w:bCs/>
          <w:color w:val="000000" w:themeColor="text1"/>
          <w:sz w:val="26"/>
          <w:szCs w:val="26"/>
          <w:lang w:eastAsia="en-US"/>
        </w:rPr>
        <w:t>.</w:t>
      </w:r>
      <w:proofErr w:type="gramEnd"/>
    </w:p>
    <w:p w:rsidR="00747F11" w:rsidRPr="00AF3CF5" w:rsidRDefault="00747F11" w:rsidP="008B6236">
      <w:pPr>
        <w:widowControl w:val="0"/>
        <w:suppressAutoHyphens/>
        <w:autoSpaceDE w:val="0"/>
        <w:ind w:firstLine="709"/>
        <w:jc w:val="both"/>
        <w:rPr>
          <w:rFonts w:eastAsia="Calibri"/>
          <w:color w:val="000000" w:themeColor="text1"/>
          <w:sz w:val="26"/>
          <w:szCs w:val="26"/>
          <w:lang w:eastAsia="ar-SA"/>
        </w:rPr>
      </w:pPr>
      <w:r w:rsidRPr="00AF3CF5">
        <w:rPr>
          <w:rFonts w:eastAsia="Arial"/>
          <w:color w:val="000000" w:themeColor="text1"/>
          <w:kern w:val="1"/>
          <w:sz w:val="26"/>
          <w:szCs w:val="26"/>
          <w:lang w:eastAsia="ar-SA"/>
        </w:rPr>
        <w:t xml:space="preserve">3. </w:t>
      </w:r>
      <w:r w:rsidRPr="00AF3CF5">
        <w:rPr>
          <w:rFonts w:eastAsia="Calibri"/>
          <w:color w:val="000000" w:themeColor="text1"/>
          <w:sz w:val="26"/>
          <w:szCs w:val="26"/>
          <w:lang w:eastAsia="ar-SA"/>
        </w:rPr>
        <w:t xml:space="preserve">В случаях возникновения у муниципального образования </w:t>
      </w:r>
      <w:r w:rsidR="00FD34EE" w:rsidRPr="00AF3CF5">
        <w:rPr>
          <w:rFonts w:eastAsia="Calibri"/>
          <w:color w:val="000000" w:themeColor="text1"/>
          <w:sz w:val="26"/>
          <w:szCs w:val="26"/>
          <w:lang w:eastAsia="ar-SA"/>
        </w:rPr>
        <w:t>Мостовский</w:t>
      </w:r>
      <w:r w:rsidRPr="00AF3CF5">
        <w:rPr>
          <w:rFonts w:eastAsia="Calibri"/>
          <w:color w:val="000000" w:themeColor="text1"/>
          <w:sz w:val="26"/>
          <w:szCs w:val="26"/>
          <w:lang w:eastAsia="ar-SA"/>
        </w:rPr>
        <w:t xml:space="preserve">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4953" w:rsidRPr="00AF3CF5" w:rsidRDefault="00AB4953" w:rsidP="008B6236">
      <w:pPr>
        <w:widowControl w:val="0"/>
        <w:suppressAutoHyphens/>
        <w:autoSpaceDE w:val="0"/>
        <w:ind w:firstLine="709"/>
        <w:jc w:val="both"/>
        <w:rPr>
          <w:rFonts w:eastAsia="Calibri"/>
          <w:color w:val="000000" w:themeColor="text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72. Владение, пользование и распоряжение муниципальным имуществом</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Органы местного самоуправления муниципального образования </w:t>
      </w:r>
      <w:r w:rsidR="00241688"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24168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Порядок и условия приватизации муниципального имущества определяются решением Совета в соответствии с федеральными законами.</w:t>
      </w:r>
    </w:p>
    <w:p w:rsidR="00747F11" w:rsidRPr="00AF3CF5" w:rsidRDefault="00747F11" w:rsidP="008B6236">
      <w:pPr>
        <w:widowControl w:val="0"/>
        <w:suppressAutoHyphens/>
        <w:ind w:firstLine="709"/>
        <w:jc w:val="both"/>
        <w:rPr>
          <w:rFonts w:eastAsia="Andale Sans UI"/>
          <w:strike/>
          <w:color w:val="000000" w:themeColor="text1"/>
          <w:kern w:val="1"/>
          <w:sz w:val="26"/>
          <w:szCs w:val="26"/>
          <w:lang w:eastAsia="en-US"/>
        </w:rPr>
      </w:pPr>
      <w:r w:rsidRPr="00AF3CF5">
        <w:rPr>
          <w:rFonts w:eastAsia="Andale Sans UI"/>
          <w:color w:val="000000" w:themeColor="text1"/>
          <w:kern w:val="1"/>
          <w:sz w:val="26"/>
          <w:szCs w:val="26"/>
          <w:lang w:eastAsia="en-US"/>
        </w:rPr>
        <w:t xml:space="preserve">Доходы от использования и приватизации муниципального имущества поступают в бюджет муниципального образования </w:t>
      </w:r>
      <w:r w:rsidR="0024168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73. Муниципальные предприятия и учрежде</w:t>
      </w:r>
      <w:r w:rsidR="00241688" w:rsidRPr="00AF3CF5">
        <w:rPr>
          <w:rFonts w:eastAsia="Arial"/>
          <w:b/>
          <w:color w:val="000000" w:themeColor="text1"/>
          <w:kern w:val="1"/>
          <w:sz w:val="26"/>
          <w:szCs w:val="26"/>
          <w:lang w:eastAsia="ar-SA"/>
        </w:rPr>
        <w:t>ния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Муниципальное образование </w:t>
      </w:r>
      <w:r w:rsidR="00241688" w:rsidRPr="00AF3CF5">
        <w:rPr>
          <w:rFonts w:eastAsia="Arial"/>
          <w:color w:val="000000" w:themeColor="text1"/>
          <w:kern w:val="1"/>
          <w:sz w:val="26"/>
          <w:szCs w:val="26"/>
          <w:lang w:eastAsia="ar-SA"/>
        </w:rPr>
        <w:t xml:space="preserve">Мостовский </w:t>
      </w:r>
      <w:r w:rsidRPr="00AF3CF5">
        <w:rPr>
          <w:rFonts w:eastAsia="Arial"/>
          <w:color w:val="000000" w:themeColor="text1"/>
          <w:kern w:val="1"/>
          <w:sz w:val="26"/>
          <w:szCs w:val="26"/>
          <w:lang w:eastAsia="ar-SA"/>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Функции и полномочия учредителя в отношении муниципальных предприятий и учреждений осуществляет администрация.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2. Администрация определяет цели, условия и порядок деятельности муниципальных предприятий и учреждений, утверждает их уставы.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Органы местного самоуправления муниципального образования </w:t>
      </w:r>
      <w:r w:rsidR="00C4738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от имени муниципального образования </w:t>
      </w:r>
      <w:proofErr w:type="spellStart"/>
      <w:r w:rsidRPr="00AF3CF5">
        <w:rPr>
          <w:rFonts w:eastAsia="Arial"/>
          <w:color w:val="000000" w:themeColor="text1"/>
          <w:kern w:val="1"/>
          <w:sz w:val="26"/>
          <w:szCs w:val="26"/>
          <w:lang w:eastAsia="ar-SA"/>
        </w:rPr>
        <w:t>субсидиарно</w:t>
      </w:r>
      <w:proofErr w:type="spellEnd"/>
      <w:r w:rsidRPr="00AF3CF5">
        <w:rPr>
          <w:rFonts w:eastAsia="Arial"/>
          <w:color w:val="000000" w:themeColor="text1"/>
          <w:kern w:val="1"/>
          <w:sz w:val="26"/>
          <w:szCs w:val="26"/>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color w:val="000000" w:themeColor="text1"/>
          <w:sz w:val="26"/>
          <w:szCs w:val="26"/>
        </w:rPr>
        <w:t xml:space="preserve">5. </w:t>
      </w:r>
      <w:proofErr w:type="gramStart"/>
      <w:r w:rsidRPr="00AF3CF5">
        <w:rPr>
          <w:color w:val="000000" w:themeColor="text1"/>
          <w:sz w:val="26"/>
          <w:szCs w:val="26"/>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t xml:space="preserve">Муниципальные предприятия по окончании отчетного периода представляют администрации бухгалтерскую отчетность и иные документы, перечень которых </w:t>
      </w:r>
      <w:r w:rsidRPr="00AF3CF5">
        <w:rPr>
          <w:bCs/>
          <w:color w:val="000000" w:themeColor="text1"/>
          <w:sz w:val="26"/>
          <w:szCs w:val="26"/>
        </w:rPr>
        <w:lastRenderedPageBreak/>
        <w:t>определяется администрацией.</w:t>
      </w:r>
    </w:p>
    <w:p w:rsidR="00FE7CF1" w:rsidRPr="00AF3CF5" w:rsidRDefault="00747F11" w:rsidP="008B6236">
      <w:pPr>
        <w:widowControl w:val="0"/>
        <w:suppressAutoHyphens/>
        <w:ind w:firstLine="709"/>
        <w:jc w:val="both"/>
        <w:rPr>
          <w:color w:val="000000" w:themeColor="text1"/>
          <w:sz w:val="26"/>
          <w:szCs w:val="26"/>
        </w:rPr>
      </w:pPr>
      <w:r w:rsidRPr="00AF3CF5">
        <w:rPr>
          <w:rFonts w:eastAsia="Arial"/>
          <w:color w:val="000000" w:themeColor="text1"/>
          <w:kern w:val="1"/>
          <w:sz w:val="26"/>
          <w:szCs w:val="26"/>
          <w:lang w:eastAsia="ar-SA"/>
        </w:rPr>
        <w:t xml:space="preserve">6. </w:t>
      </w:r>
      <w:r w:rsidR="0039794A" w:rsidRPr="00AF3CF5">
        <w:rPr>
          <w:rFonts w:eastAsia="Calibri"/>
          <w:color w:val="000000" w:themeColor="text1"/>
          <w:sz w:val="26"/>
          <w:szCs w:val="26"/>
        </w:rPr>
        <w:t xml:space="preserve">Утратил </w:t>
      </w:r>
      <w:r w:rsidR="00FE7CF1" w:rsidRPr="00AF3CF5">
        <w:rPr>
          <w:rFonts w:eastAsia="Calibri"/>
          <w:color w:val="000000" w:themeColor="text1"/>
          <w:sz w:val="26"/>
          <w:szCs w:val="26"/>
        </w:rPr>
        <w:t>силу</w:t>
      </w:r>
      <w:proofErr w:type="gramStart"/>
      <w:r w:rsidR="0039794A" w:rsidRPr="00AF3CF5">
        <w:rPr>
          <w:rFonts w:eastAsia="Calibri"/>
          <w:color w:val="000000" w:themeColor="text1"/>
          <w:sz w:val="26"/>
          <w:szCs w:val="26"/>
        </w:rPr>
        <w:t>.</w:t>
      </w:r>
      <w:proofErr w:type="gramEnd"/>
      <w:r w:rsidR="00FE7CF1" w:rsidRPr="00AF3CF5">
        <w:rPr>
          <w:rFonts w:eastAsia="Calibri"/>
          <w:color w:val="000000" w:themeColor="text1"/>
          <w:sz w:val="26"/>
          <w:szCs w:val="26"/>
        </w:rPr>
        <w:t xml:space="preserve">  </w:t>
      </w:r>
      <w:r w:rsidR="00FE7CF1" w:rsidRPr="00AF3CF5">
        <w:rPr>
          <w:color w:val="000000" w:themeColor="text1"/>
          <w:sz w:val="26"/>
          <w:szCs w:val="26"/>
        </w:rPr>
        <w:t>(</w:t>
      </w:r>
      <w:proofErr w:type="gramStart"/>
      <w:r w:rsidR="00FE7CF1" w:rsidRPr="00AF3CF5">
        <w:rPr>
          <w:color w:val="000000" w:themeColor="text1"/>
          <w:sz w:val="26"/>
          <w:szCs w:val="26"/>
        </w:rPr>
        <w:t>р</w:t>
      </w:r>
      <w:proofErr w:type="gramEnd"/>
      <w:r w:rsidR="00FE7CF1" w:rsidRPr="00AF3CF5">
        <w:rPr>
          <w:color w:val="000000" w:themeColor="text1"/>
          <w:sz w:val="26"/>
          <w:szCs w:val="26"/>
        </w:rPr>
        <w:t xml:space="preserve">ешение  </w:t>
      </w:r>
      <w:r w:rsidR="00FE7CF1" w:rsidRPr="00AF3CF5">
        <w:rPr>
          <w:rFonts w:eastAsia="Calibri"/>
          <w:color w:val="000000" w:themeColor="text1"/>
          <w:sz w:val="26"/>
          <w:szCs w:val="26"/>
        </w:rPr>
        <w:t>от  16.03.2016 № 56</w:t>
      </w:r>
      <w:r w:rsidR="00FE7CF1" w:rsidRPr="00AF3CF5">
        <w:rPr>
          <w:color w:val="000000" w:themeColor="text1"/>
          <w:sz w:val="26"/>
          <w:szCs w:val="26"/>
        </w:rPr>
        <w:t xml:space="preserve">). </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7F11" w:rsidRPr="00AF3CF5" w:rsidRDefault="00747F11" w:rsidP="008B6236">
      <w:pPr>
        <w:widowControl w:val="0"/>
        <w:suppressAutoHyphens/>
        <w:ind w:firstLine="709"/>
        <w:jc w:val="both"/>
        <w:rPr>
          <w:rFonts w:eastAsia="Arial"/>
          <w:strike/>
          <w:color w:val="000000" w:themeColor="text1"/>
          <w:kern w:val="1"/>
          <w:sz w:val="26"/>
          <w:szCs w:val="26"/>
          <w:lang w:eastAsia="ar-SA"/>
        </w:rPr>
      </w:pPr>
      <w:r w:rsidRPr="00AF3CF5">
        <w:rPr>
          <w:rFonts w:eastAsia="Arial"/>
          <w:color w:val="000000" w:themeColor="text1"/>
          <w:kern w:val="1"/>
          <w:sz w:val="26"/>
          <w:szCs w:val="26"/>
          <w:lang w:eastAsia="ar-SA"/>
        </w:rPr>
        <w:t xml:space="preserve">8. </w:t>
      </w:r>
      <w:proofErr w:type="gramStart"/>
      <w:r w:rsidRPr="00AF3CF5">
        <w:rPr>
          <w:rFonts w:eastAsia="Arial"/>
          <w:color w:val="000000" w:themeColor="text1"/>
          <w:kern w:val="1"/>
          <w:sz w:val="26"/>
          <w:szCs w:val="26"/>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747F11" w:rsidRPr="00AF3CF5" w:rsidRDefault="00747F11" w:rsidP="008B6236">
      <w:pPr>
        <w:autoSpaceDE w:val="0"/>
        <w:autoSpaceDN w:val="0"/>
        <w:adjustRightInd w:val="0"/>
        <w:ind w:firstLine="709"/>
        <w:jc w:val="both"/>
        <w:rPr>
          <w:rFonts w:eastAsia="Andale Sans UI"/>
          <w:strike/>
          <w:color w:val="000000" w:themeColor="text1"/>
          <w:kern w:val="1"/>
          <w:sz w:val="26"/>
          <w:szCs w:val="26"/>
          <w:lang w:eastAsia="en-US"/>
        </w:rPr>
      </w:pPr>
      <w:r w:rsidRPr="00AF3CF5">
        <w:rPr>
          <w:color w:val="000000" w:themeColor="text1"/>
          <w:sz w:val="26"/>
          <w:szCs w:val="26"/>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47F11" w:rsidRPr="00AF3CF5" w:rsidRDefault="00241688"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9. </w:t>
      </w:r>
      <w:r w:rsidR="00747F11" w:rsidRPr="00AF3CF5">
        <w:rPr>
          <w:rFonts w:eastAsia="Arial"/>
          <w:color w:val="000000" w:themeColor="text1"/>
          <w:kern w:val="1"/>
          <w:sz w:val="26"/>
          <w:szCs w:val="26"/>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B4953" w:rsidRPr="00AF3CF5" w:rsidRDefault="00AB4953" w:rsidP="008B6236">
      <w:pPr>
        <w:widowControl w:val="0"/>
        <w:suppressAutoHyphens/>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74. Бюджет муниципального образования </w:t>
      </w:r>
      <w:r w:rsidR="00C47381"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1. Муниципальное образование имеет собственный бюджет (местный бюджет).</w:t>
      </w:r>
    </w:p>
    <w:p w:rsidR="00A705B6"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Бюджет </w:t>
      </w:r>
      <w:r w:rsidRPr="00AF3CF5">
        <w:rPr>
          <w:rFonts w:eastAsia="Andale Sans UI"/>
          <w:color w:val="000000" w:themeColor="text1"/>
          <w:kern w:val="1"/>
          <w:sz w:val="26"/>
          <w:szCs w:val="26"/>
          <w:lang w:eastAsia="en-US"/>
        </w:rPr>
        <w:t xml:space="preserve">муниципального образования </w:t>
      </w:r>
      <w:r w:rsidR="00C4738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(районный бюджет) и свод бюджетов городских и сельских поселений, входящих в состав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(без учета межбюджетных трансфертов между этими бюджетами), образуют консолидированный бюджет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AF3CF5">
        <w:rPr>
          <w:rFonts w:eastAsia="Calibri"/>
          <w:bCs/>
          <w:color w:val="000000" w:themeColor="text1"/>
          <w:sz w:val="26"/>
          <w:szCs w:val="26"/>
          <w:lang w:eastAsia="en-US"/>
        </w:rPr>
        <w:t>контроля за</w:t>
      </w:r>
      <w:proofErr w:type="gramEnd"/>
      <w:r w:rsidRPr="00AF3CF5">
        <w:rPr>
          <w:rFonts w:eastAsia="Calibri"/>
          <w:bCs/>
          <w:color w:val="000000" w:themeColor="text1"/>
          <w:sz w:val="26"/>
          <w:szCs w:val="26"/>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самостоятельно с соблюдением требований, установленных Бюджетным кодексом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3. Бюджетные полномочия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устанавливаются Бюджетным кодексом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4. Руководитель финансового органа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Pr="00AF3CF5">
        <w:rPr>
          <w:rFonts w:eastAsia="Andale Sans UI"/>
          <w:color w:val="000000" w:themeColor="text1"/>
          <w:kern w:val="1"/>
          <w:sz w:val="26"/>
          <w:szCs w:val="26"/>
          <w:lang w:eastAsia="en-US"/>
        </w:rPr>
        <w:t xml:space="preserve"> 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работников муниципальных учреждений с указанием фактических </w:t>
      </w:r>
      <w:r w:rsidR="00FE7CF1" w:rsidRPr="00AF3CF5">
        <w:rPr>
          <w:rFonts w:eastAsia="Calibri"/>
          <w:bCs/>
          <w:color w:val="000000" w:themeColor="text1"/>
          <w:sz w:val="26"/>
          <w:szCs w:val="26"/>
        </w:rPr>
        <w:t>расходов на оплату их труда</w:t>
      </w:r>
      <w:r w:rsidR="00FE7CF1" w:rsidRPr="00AF3CF5">
        <w:rPr>
          <w:rFonts w:eastAsia="Calibri"/>
          <w:bCs/>
          <w:color w:val="000000" w:themeColor="text1"/>
          <w:sz w:val="26"/>
          <w:szCs w:val="26"/>
          <w:lang w:eastAsia="en-US"/>
        </w:rPr>
        <w:t xml:space="preserve"> </w:t>
      </w:r>
      <w:r w:rsidRPr="00AF3CF5">
        <w:rPr>
          <w:rFonts w:eastAsia="Calibri"/>
          <w:bCs/>
          <w:color w:val="000000" w:themeColor="text1"/>
          <w:sz w:val="26"/>
          <w:szCs w:val="26"/>
          <w:lang w:eastAsia="en-US"/>
        </w:rPr>
        <w:t>подлежат официальному опубликованию.</w:t>
      </w:r>
      <w:r w:rsidR="00FE7CF1" w:rsidRPr="00AF3CF5">
        <w:rPr>
          <w:rFonts w:eastAsia="Calibri"/>
          <w:bCs/>
          <w:color w:val="000000" w:themeColor="text1"/>
          <w:sz w:val="26"/>
          <w:szCs w:val="26"/>
          <w:lang w:eastAsia="en-US"/>
        </w:rPr>
        <w:t xml:space="preserve"> </w:t>
      </w:r>
    </w:p>
    <w:p w:rsidR="00FE7CF1" w:rsidRPr="00AF3CF5" w:rsidRDefault="00FE7CF1"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Pr="00AF3CF5">
        <w:rPr>
          <w:rFonts w:eastAsia="Calibri"/>
          <w:color w:val="000000" w:themeColor="text1"/>
          <w:sz w:val="26"/>
          <w:szCs w:val="26"/>
        </w:rPr>
        <w:t xml:space="preserve">5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16.03.2016 № 56)</w:t>
      </w:r>
    </w:p>
    <w:p w:rsidR="00FE7CF1" w:rsidRPr="00AF3CF5" w:rsidRDefault="00FE7CF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75. Расходы местного бюджета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lastRenderedPageBreak/>
        <w:t xml:space="preserve">1. Формирование расходов местного бюджета осуществляется в соответствии с расходными обязательствами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устанавливаемыми и исполняемыми органами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bCs/>
          <w:color w:val="000000" w:themeColor="text1"/>
          <w:sz w:val="26"/>
          <w:szCs w:val="26"/>
          <w:lang w:eastAsia="en-US"/>
        </w:rPr>
        <w:t>в соответствии с требованиями Бюджетного кодекса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2. Исполнение расходных обязательств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bCs/>
          <w:color w:val="000000" w:themeColor="text1"/>
          <w:sz w:val="26"/>
          <w:szCs w:val="26"/>
          <w:lang w:eastAsia="en-US"/>
        </w:rPr>
        <w:t>осуществляется за счет средств местного бюджета в соответствии с требованиями Бюджетного кодекса Российской Федерации.</w:t>
      </w:r>
    </w:p>
    <w:p w:rsidR="00E87D7C" w:rsidRPr="00AF3CF5" w:rsidRDefault="00E87D7C" w:rsidP="008B6236">
      <w:pPr>
        <w:autoSpaceDE w:val="0"/>
        <w:autoSpaceDN w:val="0"/>
        <w:adjustRightInd w:val="0"/>
        <w:ind w:firstLine="709"/>
        <w:jc w:val="both"/>
        <w:rPr>
          <w:rFonts w:eastAsia="Calibri"/>
          <w:bCs/>
          <w:color w:val="000000" w:themeColor="text1"/>
          <w:sz w:val="26"/>
          <w:szCs w:val="26"/>
          <w:lang w:eastAsia="en-US"/>
        </w:rPr>
      </w:pPr>
    </w:p>
    <w:p w:rsidR="00747F11" w:rsidRPr="00AF3CF5" w:rsidRDefault="00747F11" w:rsidP="008B6236">
      <w:pPr>
        <w:autoSpaceDE w:val="0"/>
        <w:autoSpaceDN w:val="0"/>
        <w:adjustRightInd w:val="0"/>
        <w:ind w:firstLine="709"/>
        <w:jc w:val="both"/>
        <w:outlineLvl w:val="0"/>
        <w:rPr>
          <w:rFonts w:eastAsia="Calibri"/>
          <w:b/>
          <w:color w:val="000000" w:themeColor="text1"/>
          <w:sz w:val="26"/>
          <w:szCs w:val="26"/>
          <w:lang w:eastAsia="en-US"/>
        </w:rPr>
      </w:pPr>
      <w:r w:rsidRPr="00AF3CF5">
        <w:rPr>
          <w:rFonts w:eastAsia="Andale Sans UI"/>
          <w:b/>
          <w:color w:val="000000" w:themeColor="text1"/>
          <w:kern w:val="1"/>
          <w:sz w:val="26"/>
          <w:szCs w:val="26"/>
          <w:lang w:eastAsia="en-US"/>
        </w:rPr>
        <w:t xml:space="preserve">Статья 76. </w:t>
      </w:r>
      <w:r w:rsidRPr="00AF3CF5">
        <w:rPr>
          <w:rFonts w:eastAsia="Calibri"/>
          <w:b/>
          <w:color w:val="000000" w:themeColor="text1"/>
          <w:sz w:val="26"/>
          <w:szCs w:val="26"/>
          <w:lang w:eastAsia="en-US"/>
        </w:rPr>
        <w:t>Закупки для обеспечения муниципальных нужд</w:t>
      </w:r>
    </w:p>
    <w:p w:rsidR="00AB4953" w:rsidRPr="00AF3CF5" w:rsidRDefault="00AB4953" w:rsidP="008B6236">
      <w:pPr>
        <w:autoSpaceDE w:val="0"/>
        <w:autoSpaceDN w:val="0"/>
        <w:adjustRightInd w:val="0"/>
        <w:ind w:firstLine="709"/>
        <w:jc w:val="both"/>
        <w:outlineLvl w:val="0"/>
        <w:rPr>
          <w:rFonts w:eastAsia="Calibri"/>
          <w:b/>
          <w:color w:val="000000" w:themeColor="text1"/>
          <w:sz w:val="26"/>
          <w:szCs w:val="26"/>
          <w:lang w:eastAsia="en-US"/>
        </w:rPr>
      </w:pP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Закупки товаров, работ, услуг для обеспечения муниципальных нужд осуществляются за счет средств местного бюджета.</w:t>
      </w:r>
    </w:p>
    <w:p w:rsidR="00AB4953" w:rsidRPr="00AF3CF5"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AF3CF5" w:rsidRDefault="00747F11" w:rsidP="008B6236">
      <w:pPr>
        <w:widowControl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77. Доходы местного бюджета</w:t>
      </w:r>
    </w:p>
    <w:p w:rsidR="00AB4953" w:rsidRPr="00AF3CF5" w:rsidRDefault="00AB4953" w:rsidP="008B6236">
      <w:pPr>
        <w:widowControl w:val="0"/>
        <w:ind w:firstLine="709"/>
        <w:jc w:val="both"/>
        <w:rPr>
          <w:rFonts w:eastAsia="Andale Sans UI"/>
          <w:b/>
          <w:color w:val="000000" w:themeColor="text1"/>
          <w:kern w:val="1"/>
          <w:sz w:val="26"/>
          <w:szCs w:val="26"/>
          <w:lang w:eastAsia="en-US"/>
        </w:rPr>
      </w:pPr>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4953" w:rsidRPr="00AF3CF5" w:rsidRDefault="00AB4953" w:rsidP="008B6236">
      <w:pPr>
        <w:widowControl w:val="0"/>
        <w:autoSpaceDE w:val="0"/>
        <w:autoSpaceDN w:val="0"/>
        <w:adjustRightInd w:val="0"/>
        <w:ind w:firstLine="709"/>
        <w:jc w:val="both"/>
        <w:rPr>
          <w:bCs/>
          <w:color w:val="000000" w:themeColor="text1"/>
          <w:sz w:val="26"/>
          <w:szCs w:val="26"/>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78. Составление, рассмотрение проекта местного бюджета и утверждение местного бюджета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Составление проекта местного бюджета осуществляется на основе прогноза социально-экономического развития муниципального образования </w:t>
      </w:r>
      <w:r w:rsidR="00EF5AA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целях финансового обеспечения расходных обязательств.</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Прогноз социально-экономического развития муниципального образования </w:t>
      </w:r>
      <w:r w:rsidR="00EF5AA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Изменение прогноза социально-экономического развития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2. Составление проекта местного бюджета основывается </w:t>
      </w:r>
      <w:proofErr w:type="gramStart"/>
      <w:r w:rsidRPr="00AF3CF5">
        <w:rPr>
          <w:bCs/>
          <w:iCs/>
          <w:color w:val="000000" w:themeColor="text1"/>
          <w:sz w:val="26"/>
          <w:szCs w:val="26"/>
        </w:rPr>
        <w:t>на</w:t>
      </w:r>
      <w:proofErr w:type="gramEnd"/>
      <w:r w:rsidRPr="00AF3CF5">
        <w:rPr>
          <w:bCs/>
          <w:iCs/>
          <w:color w:val="000000" w:themeColor="text1"/>
          <w:sz w:val="26"/>
          <w:szCs w:val="26"/>
        </w:rPr>
        <w:t>:</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w:t>
      </w:r>
      <w:proofErr w:type="gramStart"/>
      <w:r w:rsidRPr="00AF3CF5">
        <w:rPr>
          <w:bCs/>
          <w:iCs/>
          <w:color w:val="000000" w:themeColor="text1"/>
          <w:sz w:val="26"/>
          <w:szCs w:val="26"/>
        </w:rPr>
        <w:t>положениях</w:t>
      </w:r>
      <w:proofErr w:type="gramEnd"/>
      <w:r w:rsidRPr="00AF3CF5">
        <w:rPr>
          <w:bCs/>
          <w:iCs/>
          <w:color w:val="000000" w:themeColor="text1"/>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основных </w:t>
      </w:r>
      <w:proofErr w:type="gramStart"/>
      <w:r w:rsidRPr="00AF3CF5">
        <w:rPr>
          <w:bCs/>
          <w:iCs/>
          <w:color w:val="000000" w:themeColor="text1"/>
          <w:sz w:val="26"/>
          <w:szCs w:val="26"/>
        </w:rPr>
        <w:t>направлениях</w:t>
      </w:r>
      <w:proofErr w:type="gramEnd"/>
      <w:r w:rsidRPr="00AF3CF5">
        <w:rPr>
          <w:bCs/>
          <w:iCs/>
          <w:color w:val="000000" w:themeColor="text1"/>
          <w:sz w:val="26"/>
          <w:szCs w:val="26"/>
        </w:rPr>
        <w:t xml:space="preserve"> бюджетной и налоговой политики муниципального образования Мостовский район;</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w:t>
      </w:r>
      <w:proofErr w:type="gramStart"/>
      <w:r w:rsidRPr="00AF3CF5">
        <w:rPr>
          <w:bCs/>
          <w:iCs/>
          <w:color w:val="000000" w:themeColor="text1"/>
          <w:sz w:val="26"/>
          <w:szCs w:val="26"/>
        </w:rPr>
        <w:t>прогнозе</w:t>
      </w:r>
      <w:proofErr w:type="gramEnd"/>
      <w:r w:rsidRPr="00AF3CF5">
        <w:rPr>
          <w:bCs/>
          <w:iCs/>
          <w:color w:val="000000" w:themeColor="text1"/>
          <w:sz w:val="26"/>
          <w:szCs w:val="26"/>
        </w:rPr>
        <w:t xml:space="preserve"> социально-экономического развития;</w:t>
      </w:r>
    </w:p>
    <w:p w:rsidR="00317FC7" w:rsidRPr="00AF3CF5" w:rsidRDefault="00317FC7" w:rsidP="008B6236">
      <w:pPr>
        <w:ind w:right="50" w:firstLine="709"/>
        <w:jc w:val="both"/>
        <w:rPr>
          <w:bCs/>
          <w:iCs/>
          <w:color w:val="000000" w:themeColor="text1"/>
          <w:sz w:val="26"/>
          <w:szCs w:val="26"/>
        </w:rPr>
      </w:pPr>
      <w:proofErr w:type="gramStart"/>
      <w:r w:rsidRPr="00AF3CF5">
        <w:rPr>
          <w:bCs/>
          <w:iCs/>
          <w:color w:val="000000" w:themeColor="text1"/>
          <w:sz w:val="26"/>
          <w:szCs w:val="26"/>
        </w:rPr>
        <w:lastRenderedPageBreak/>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муниципальных </w:t>
      </w:r>
      <w:proofErr w:type="gramStart"/>
      <w:r w:rsidRPr="00AF3CF5">
        <w:rPr>
          <w:bCs/>
          <w:iCs/>
          <w:color w:val="000000" w:themeColor="text1"/>
          <w:sz w:val="26"/>
          <w:szCs w:val="26"/>
        </w:rPr>
        <w:t>программах</w:t>
      </w:r>
      <w:proofErr w:type="gramEnd"/>
      <w:r w:rsidRPr="00AF3CF5">
        <w:rPr>
          <w:bCs/>
          <w:iCs/>
          <w:color w:val="000000" w:themeColor="text1"/>
          <w:sz w:val="26"/>
          <w:szCs w:val="26"/>
        </w:rPr>
        <w:t xml:space="preserve"> (проектах муниципальных программ, проектах изменений указанных программ).</w:t>
      </w:r>
    </w:p>
    <w:p w:rsidR="00FF4C92" w:rsidRDefault="00FF4C92" w:rsidP="00FF4C92">
      <w:pPr>
        <w:autoSpaceDE w:val="0"/>
        <w:autoSpaceDN w:val="0"/>
        <w:adjustRightInd w:val="0"/>
        <w:ind w:firstLine="709"/>
        <w:jc w:val="both"/>
        <w:rPr>
          <w:rFonts w:eastAsia="Calibri"/>
          <w:bCs/>
          <w:sz w:val="28"/>
          <w:szCs w:val="28"/>
        </w:rPr>
      </w:pPr>
      <w:r>
        <w:rPr>
          <w:rFonts w:eastAsia="Calibri"/>
          <w:bCs/>
          <w:sz w:val="28"/>
          <w:szCs w:val="28"/>
        </w:rPr>
        <w:t xml:space="preserve">- </w:t>
      </w:r>
      <w:proofErr w:type="gramStart"/>
      <w:r>
        <w:rPr>
          <w:rFonts w:eastAsia="Calibri"/>
          <w:bCs/>
          <w:sz w:val="28"/>
          <w:szCs w:val="28"/>
        </w:rPr>
        <w:t>документах</w:t>
      </w:r>
      <w:proofErr w:type="gramEnd"/>
      <w:r>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445569" w:rsidRDefault="00FF4C92" w:rsidP="00FF4C92">
      <w:pPr>
        <w:widowControl w:val="0"/>
        <w:tabs>
          <w:tab w:val="left" w:pos="1134"/>
        </w:tabs>
        <w:ind w:firstLine="709"/>
        <w:jc w:val="both"/>
        <w:rPr>
          <w:rFonts w:eastAsia="Calibri"/>
          <w:sz w:val="28"/>
          <w:szCs w:val="28"/>
        </w:rPr>
      </w:pPr>
      <w:r>
        <w:rPr>
          <w:sz w:val="28"/>
          <w:szCs w:val="28"/>
          <w:lang w:eastAsia="x-none"/>
        </w:rPr>
        <w:t xml:space="preserve">(часть 2 статьи 78 дополнена абзацем </w:t>
      </w:r>
      <w:r>
        <w:rPr>
          <w:sz w:val="26"/>
          <w:szCs w:val="26"/>
          <w:lang w:eastAsia="x-none"/>
        </w:rPr>
        <w:t>решением от 25.05.2022 г. № 184)</w:t>
      </w:r>
      <w:r>
        <w:rPr>
          <w:rFonts w:eastAsia="Calibri"/>
          <w:sz w:val="28"/>
          <w:szCs w:val="28"/>
        </w:rPr>
        <w:t xml:space="preserve"> </w:t>
      </w:r>
    </w:p>
    <w:p w:rsidR="00747F11" w:rsidRPr="00AF3CF5" w:rsidRDefault="00747F11" w:rsidP="00FF4C92">
      <w:pPr>
        <w:widowControl w:val="0"/>
        <w:tabs>
          <w:tab w:val="left" w:pos="1134"/>
        </w:tab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Порядок составления проекта местного бюджета устанавлива</w:t>
      </w:r>
      <w:r w:rsidR="00124BCE" w:rsidRPr="00AF3CF5">
        <w:rPr>
          <w:rFonts w:eastAsia="Andale Sans UI"/>
          <w:kern w:val="1"/>
          <w:sz w:val="26"/>
          <w:szCs w:val="26"/>
          <w:lang w:eastAsia="en-US"/>
        </w:rPr>
        <w:t>е</w:t>
      </w:r>
      <w:r w:rsidRPr="00AF3CF5">
        <w:rPr>
          <w:rFonts w:eastAsia="Andale Sans UI"/>
          <w:color w:val="000000" w:themeColor="text1"/>
          <w:kern w:val="1"/>
          <w:sz w:val="26"/>
          <w:szCs w:val="26"/>
          <w:lang w:eastAsia="en-US"/>
        </w:rPr>
        <w:t>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Проект местного бюджета на очередной финансовый год </w:t>
      </w:r>
      <w:r w:rsidR="002C1AD4" w:rsidRPr="00AF3CF5">
        <w:rPr>
          <w:rFonts w:eastAsia="Andale Sans UI"/>
          <w:color w:val="000000" w:themeColor="text1"/>
          <w:kern w:val="1"/>
          <w:sz w:val="26"/>
          <w:szCs w:val="26"/>
          <w:lang w:eastAsia="en-US"/>
        </w:rPr>
        <w:t xml:space="preserve">и плановый период </w:t>
      </w:r>
      <w:r w:rsidRPr="00AF3CF5">
        <w:rPr>
          <w:rFonts w:eastAsia="Andale Sans UI"/>
          <w:color w:val="000000" w:themeColor="text1"/>
          <w:kern w:val="1"/>
          <w:sz w:val="26"/>
          <w:szCs w:val="26"/>
          <w:lang w:eastAsia="en-US"/>
        </w:rPr>
        <w:t>вносится  администрацией</w:t>
      </w:r>
      <w:r w:rsidRPr="00AF3CF5">
        <w:rPr>
          <w:rFonts w:eastAsia="Andale Sans UI"/>
          <w:b/>
          <w:bCs/>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на рассмотрение Совета в срок, установленный положением о бюджетном процессе в муниципальном образовании </w:t>
      </w:r>
      <w:r w:rsidR="002C1AD4" w:rsidRPr="00AF3CF5">
        <w:rPr>
          <w:rFonts w:eastAsia="Andale Sans UI"/>
          <w:color w:val="000000" w:themeColor="text1"/>
          <w:kern w:val="1"/>
          <w:sz w:val="26"/>
          <w:szCs w:val="26"/>
          <w:lang w:eastAsia="en-US"/>
        </w:rPr>
        <w:t>Мостовский район.</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2C1AD4"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w:t>
      </w:r>
      <w:r w:rsidR="002C1AD4" w:rsidRPr="00AF3CF5">
        <w:rPr>
          <w:rFonts w:eastAsia="Andale Sans UI"/>
          <w:color w:val="000000" w:themeColor="text1"/>
          <w:kern w:val="1"/>
          <w:sz w:val="26"/>
          <w:szCs w:val="26"/>
          <w:lang w:eastAsia="en-US"/>
        </w:rPr>
        <w:t>йон.</w:t>
      </w:r>
    </w:p>
    <w:p w:rsidR="00747F11" w:rsidRPr="00AF3CF5" w:rsidRDefault="00747F11" w:rsidP="008B6236">
      <w:pPr>
        <w:widowControl w:val="0"/>
        <w:tabs>
          <w:tab w:val="left" w:pos="9781"/>
        </w:tabs>
        <w:suppressAutoHyphens/>
        <w:ind w:firstLine="709"/>
        <w:jc w:val="both"/>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AB4953" w:rsidRPr="00AF3CF5" w:rsidRDefault="00AB4953" w:rsidP="008B6236">
      <w:pPr>
        <w:widowControl w:val="0"/>
        <w:tabs>
          <w:tab w:val="left" w:pos="9781"/>
        </w:tabs>
        <w:suppressAutoHyphens/>
        <w:ind w:firstLine="709"/>
        <w:jc w:val="both"/>
        <w:rPr>
          <w:rFonts w:eastAsia="Andale Sans UI"/>
          <w:bCs/>
          <w:color w:val="000000" w:themeColor="text1"/>
          <w:kern w:val="1"/>
          <w:sz w:val="26"/>
          <w:szCs w:val="26"/>
          <w:lang w:eastAsia="en-US"/>
        </w:rPr>
      </w:pPr>
    </w:p>
    <w:p w:rsidR="006B5358" w:rsidRDefault="006B5358" w:rsidP="006B5358">
      <w:pPr>
        <w:spacing w:line="276" w:lineRule="auto"/>
        <w:ind w:firstLine="851"/>
        <w:jc w:val="both"/>
        <w:rPr>
          <w:b/>
          <w:sz w:val="28"/>
          <w:szCs w:val="28"/>
        </w:rPr>
      </w:pPr>
      <w:r>
        <w:rPr>
          <w:b/>
          <w:sz w:val="28"/>
          <w:szCs w:val="28"/>
        </w:rPr>
        <w:t>Статья 79. Муниципальные заимствования, муниципальные гарантии</w:t>
      </w:r>
    </w:p>
    <w:p w:rsidR="006B5358" w:rsidRDefault="006B5358" w:rsidP="006B5358">
      <w:pPr>
        <w:autoSpaceDE w:val="0"/>
        <w:autoSpaceDN w:val="0"/>
        <w:adjustRightInd w:val="0"/>
        <w:spacing w:line="276" w:lineRule="auto"/>
        <w:ind w:firstLine="851"/>
        <w:jc w:val="both"/>
        <w:rPr>
          <w:sz w:val="28"/>
          <w:szCs w:val="28"/>
        </w:rPr>
      </w:pPr>
      <w:r>
        <w:rPr>
          <w:sz w:val="28"/>
          <w:szCs w:val="28"/>
        </w:rPr>
        <w:t xml:space="preserve">1. </w:t>
      </w:r>
      <w:proofErr w:type="gramStart"/>
      <w:r>
        <w:rPr>
          <w:sz w:val="28"/>
          <w:szCs w:val="28"/>
        </w:rPr>
        <w:t>Под муниципальными внутренними заимствованиями понимается привлечение от имени муниципального образования Мостовский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Мостовский район как заемщика, выраженные в валюте Российской Федерации.</w:t>
      </w:r>
      <w:proofErr w:type="gramEnd"/>
    </w:p>
    <w:p w:rsidR="006B5358" w:rsidRDefault="006B5358" w:rsidP="006B5358">
      <w:pPr>
        <w:autoSpaceDE w:val="0"/>
        <w:autoSpaceDN w:val="0"/>
        <w:adjustRightInd w:val="0"/>
        <w:spacing w:line="276" w:lineRule="auto"/>
        <w:ind w:firstLine="851"/>
        <w:jc w:val="both"/>
        <w:rPr>
          <w:sz w:val="28"/>
          <w:szCs w:val="28"/>
        </w:rPr>
      </w:pPr>
      <w:r>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Мостовский район, пополнения в течение финансового года остатков средств на счетах местного бюджета.</w:t>
      </w:r>
    </w:p>
    <w:p w:rsidR="006B5358" w:rsidRDefault="006B5358" w:rsidP="006B5358">
      <w:pPr>
        <w:autoSpaceDE w:val="0"/>
        <w:autoSpaceDN w:val="0"/>
        <w:adjustRightInd w:val="0"/>
        <w:spacing w:line="276" w:lineRule="auto"/>
        <w:ind w:firstLine="851"/>
        <w:jc w:val="both"/>
        <w:rPr>
          <w:sz w:val="28"/>
          <w:szCs w:val="28"/>
        </w:rPr>
      </w:pPr>
      <w:r>
        <w:rPr>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Мостовский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Мостовский район перед Российской Федерацией, выраженные в иностранной валюте.</w:t>
      </w:r>
    </w:p>
    <w:p w:rsidR="006B5358" w:rsidRDefault="006B5358" w:rsidP="006B5358">
      <w:pPr>
        <w:autoSpaceDE w:val="0"/>
        <w:autoSpaceDN w:val="0"/>
        <w:adjustRightInd w:val="0"/>
        <w:spacing w:line="276" w:lineRule="auto"/>
        <w:ind w:firstLine="851"/>
        <w:jc w:val="both"/>
        <w:rPr>
          <w:sz w:val="28"/>
          <w:szCs w:val="28"/>
        </w:rPr>
      </w:pPr>
      <w:r>
        <w:rPr>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B5358" w:rsidRDefault="006B5358" w:rsidP="006B5358">
      <w:pPr>
        <w:autoSpaceDE w:val="0"/>
        <w:autoSpaceDN w:val="0"/>
        <w:adjustRightInd w:val="0"/>
        <w:spacing w:line="276" w:lineRule="auto"/>
        <w:ind w:firstLine="851"/>
        <w:jc w:val="both"/>
        <w:rPr>
          <w:sz w:val="28"/>
          <w:szCs w:val="28"/>
        </w:rPr>
      </w:pPr>
      <w:r>
        <w:rPr>
          <w:sz w:val="28"/>
          <w:szCs w:val="28"/>
        </w:rPr>
        <w:t>3. Право осуществления муниципальных заимствований от имени муниципального образования Мостовский район принадлежит администрации.</w:t>
      </w:r>
    </w:p>
    <w:p w:rsidR="006B5358" w:rsidRDefault="006B5358" w:rsidP="006B5358">
      <w:pPr>
        <w:autoSpaceDE w:val="0"/>
        <w:autoSpaceDN w:val="0"/>
        <w:adjustRightInd w:val="0"/>
        <w:spacing w:line="276" w:lineRule="auto"/>
        <w:ind w:firstLine="851"/>
        <w:jc w:val="both"/>
        <w:rPr>
          <w:sz w:val="28"/>
          <w:szCs w:val="28"/>
        </w:rPr>
      </w:pPr>
      <w:r>
        <w:rPr>
          <w:sz w:val="28"/>
          <w:szCs w:val="28"/>
        </w:rPr>
        <w:t>4. Программа муниципальных заимствований является приложением к решению о местном бюджете.</w:t>
      </w:r>
    </w:p>
    <w:p w:rsidR="006B5358" w:rsidRDefault="006B5358" w:rsidP="006B5358">
      <w:pPr>
        <w:autoSpaceDE w:val="0"/>
        <w:autoSpaceDN w:val="0"/>
        <w:adjustRightInd w:val="0"/>
        <w:spacing w:line="276" w:lineRule="auto"/>
        <w:ind w:firstLine="851"/>
        <w:jc w:val="both"/>
        <w:rPr>
          <w:sz w:val="28"/>
          <w:szCs w:val="28"/>
        </w:rPr>
      </w:pPr>
      <w:r>
        <w:rPr>
          <w:sz w:val="28"/>
          <w:szCs w:val="28"/>
        </w:rPr>
        <w:t>5. Предельные объемы размещения муниципальных ценных бумаг на очередной финансовый год</w:t>
      </w:r>
      <w:r>
        <w:rPr>
          <w:b/>
          <w:sz w:val="28"/>
          <w:szCs w:val="28"/>
        </w:rPr>
        <w:t xml:space="preserve"> </w:t>
      </w:r>
      <w:r>
        <w:rPr>
          <w:bCs/>
          <w:sz w:val="28"/>
          <w:szCs w:val="28"/>
        </w:rPr>
        <w:t>и каждый год планового периода</w:t>
      </w:r>
      <w:r>
        <w:rPr>
          <w:b/>
          <w:bCs/>
          <w:sz w:val="28"/>
          <w:szCs w:val="28"/>
        </w:rPr>
        <w:t xml:space="preserve"> </w:t>
      </w:r>
      <w:r>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 xml:space="preserve">6. Предоставление муниципальных гарантий осуществляется </w:t>
      </w:r>
      <w:proofErr w:type="gramStart"/>
      <w:r>
        <w:rPr>
          <w:bCs/>
          <w:sz w:val="28"/>
          <w:szCs w:val="28"/>
        </w:rPr>
        <w:t xml:space="preserve">в соответствии с полномочиями органов местного самоуправления на основании решения Совета о местном бюджете </w:t>
      </w:r>
      <w:r>
        <w:rPr>
          <w:rFonts w:eastAsia="Calibri"/>
          <w:sz w:val="28"/>
          <w:szCs w:val="28"/>
        </w:rPr>
        <w:t>на очередной финансовый год</w:t>
      </w:r>
      <w:proofErr w:type="gramEnd"/>
      <w:r>
        <w:rPr>
          <w:rFonts w:eastAsia="Calibri"/>
          <w:sz w:val="28"/>
          <w:szCs w:val="28"/>
        </w:rPr>
        <w:t xml:space="preserve"> </w:t>
      </w:r>
      <w:r>
        <w:rPr>
          <w:bCs/>
          <w:sz w:val="28"/>
          <w:szCs w:val="28"/>
        </w:rPr>
        <w:t>и плановый, решений администрации, а также договора о предоставлении муниципальной гарантии.</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Письменная форма муниципальной гарантии является обязательной.</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Муниципальная гарантия предоставляется в валюте, в которой выражена сумма основного обязательства.</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Кредиты и займы (в том числе облигационные), обеспечиваемые муниципальными гарантиями, должны быть целевыми.</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7. В случае установления факта нецелевого использования сре</w:t>
      </w:r>
      <w:proofErr w:type="gramStart"/>
      <w:r>
        <w:rPr>
          <w:bCs/>
          <w:sz w:val="28"/>
          <w:szCs w:val="28"/>
        </w:rPr>
        <w:t>дств кр</w:t>
      </w:r>
      <w:proofErr w:type="gramEnd"/>
      <w:r>
        <w:rPr>
          <w:bCs/>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6" w:history="1">
        <w:r>
          <w:rPr>
            <w:rStyle w:val="af3"/>
            <w:bCs/>
            <w:sz w:val="28"/>
            <w:szCs w:val="28"/>
          </w:rPr>
          <w:t>пунктом 5</w:t>
        </w:r>
      </w:hyperlink>
      <w:r>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B5358" w:rsidRDefault="006B5358" w:rsidP="006B5358">
      <w:pPr>
        <w:autoSpaceDE w:val="0"/>
        <w:autoSpaceDN w:val="0"/>
        <w:adjustRightInd w:val="0"/>
        <w:spacing w:line="276" w:lineRule="auto"/>
        <w:ind w:firstLine="851"/>
        <w:jc w:val="both"/>
        <w:rPr>
          <w:bCs/>
          <w:sz w:val="28"/>
          <w:szCs w:val="28"/>
        </w:rPr>
      </w:pPr>
      <w:proofErr w:type="gramStart"/>
      <w:r>
        <w:rPr>
          <w:bCs/>
          <w:sz w:val="28"/>
          <w:szCs w:val="28"/>
        </w:rPr>
        <w:lastRenderedPageBreak/>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7" w:history="1">
        <w:r>
          <w:rPr>
            <w:rStyle w:val="af3"/>
            <w:bCs/>
            <w:sz w:val="28"/>
            <w:szCs w:val="28"/>
          </w:rPr>
          <w:t>абзацем третьим пункта 1.1</w:t>
        </w:r>
      </w:hyperlink>
      <w:r>
        <w:rPr>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w:t>
      </w:r>
      <w:proofErr w:type="gramEnd"/>
      <w:r>
        <w:rPr>
          <w:bCs/>
          <w:sz w:val="28"/>
          <w:szCs w:val="28"/>
        </w:rPr>
        <w:t xml:space="preserve"> </w:t>
      </w:r>
      <w:hyperlink r:id="rId28" w:history="1">
        <w:r>
          <w:rPr>
            <w:rStyle w:val="af3"/>
            <w:bCs/>
            <w:sz w:val="28"/>
            <w:szCs w:val="28"/>
          </w:rPr>
          <w:t>пунктом 5</w:t>
        </w:r>
      </w:hyperlink>
      <w:r>
        <w:rPr>
          <w:bCs/>
          <w:sz w:val="28"/>
          <w:szCs w:val="28"/>
        </w:rPr>
        <w:t xml:space="preserve"> статьи 115.2 Бюджетного кодекса Российской Федерации.</w:t>
      </w:r>
    </w:p>
    <w:p w:rsidR="006B5358" w:rsidRDefault="006B5358" w:rsidP="006B5358">
      <w:pPr>
        <w:autoSpaceDE w:val="0"/>
        <w:autoSpaceDN w:val="0"/>
        <w:adjustRightInd w:val="0"/>
        <w:spacing w:line="276" w:lineRule="auto"/>
        <w:ind w:firstLine="851"/>
        <w:jc w:val="both"/>
        <w:rPr>
          <w:sz w:val="28"/>
          <w:szCs w:val="28"/>
        </w:rPr>
      </w:pPr>
      <w:r>
        <w:rPr>
          <w:sz w:val="28"/>
          <w:szCs w:val="28"/>
        </w:rPr>
        <w:t>9. Программа муниципальных гарантий в валюте Российской Федерации является приложением к решению о местном бюджете.</w:t>
      </w:r>
    </w:p>
    <w:p w:rsidR="006B5358" w:rsidRDefault="006B5358" w:rsidP="006B5358">
      <w:pPr>
        <w:autoSpaceDE w:val="0"/>
        <w:autoSpaceDN w:val="0"/>
        <w:adjustRightInd w:val="0"/>
        <w:spacing w:line="276" w:lineRule="auto"/>
        <w:ind w:firstLine="851"/>
        <w:jc w:val="both"/>
        <w:rPr>
          <w:sz w:val="28"/>
          <w:szCs w:val="28"/>
        </w:rPr>
      </w:pPr>
      <w:r>
        <w:rPr>
          <w:sz w:val="28"/>
          <w:szCs w:val="28"/>
        </w:rPr>
        <w:t xml:space="preserve">10. От имени муниципального образования Мостовский 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Pr>
          <w:rFonts w:eastAsia="Calibri"/>
          <w:sz w:val="28"/>
          <w:szCs w:val="28"/>
        </w:rPr>
        <w:t xml:space="preserve">на очередной финансовый год </w:t>
      </w:r>
      <w:r>
        <w:rPr>
          <w:bCs/>
          <w:sz w:val="28"/>
          <w:szCs w:val="28"/>
        </w:rPr>
        <w:t>и плановый период</w:t>
      </w:r>
      <w:r>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6B5358" w:rsidRDefault="006B5358" w:rsidP="006B5358">
      <w:pPr>
        <w:autoSpaceDE w:val="0"/>
        <w:autoSpaceDN w:val="0"/>
        <w:adjustRightInd w:val="0"/>
        <w:spacing w:line="276" w:lineRule="auto"/>
        <w:ind w:firstLine="851"/>
        <w:jc w:val="both"/>
        <w:rPr>
          <w:bCs/>
          <w:sz w:val="28"/>
          <w:szCs w:val="28"/>
        </w:rPr>
      </w:pPr>
      <w:r>
        <w:rPr>
          <w:bCs/>
          <w:sz w:val="28"/>
          <w:szCs w:val="28"/>
        </w:rPr>
        <w:t>Обязательства, вытекающие из муниципальной гарантии, включаются в состав муниципального долга.</w:t>
      </w:r>
    </w:p>
    <w:p w:rsidR="006B5358" w:rsidRDefault="006B5358" w:rsidP="006B5358">
      <w:pPr>
        <w:widowControl w:val="0"/>
        <w:tabs>
          <w:tab w:val="left" w:pos="1134"/>
        </w:tabs>
        <w:spacing w:line="276" w:lineRule="auto"/>
        <w:ind w:firstLine="851"/>
        <w:jc w:val="both"/>
        <w:rPr>
          <w:bCs/>
          <w:sz w:val="28"/>
          <w:szCs w:val="28"/>
        </w:rPr>
      </w:pPr>
      <w:r>
        <w:rPr>
          <w:bCs/>
          <w:sz w:val="28"/>
          <w:szCs w:val="28"/>
          <w:lang w:val="x-none"/>
        </w:rPr>
        <w:t>Предоставление и исполнение муниципальной гарантии подлежит отражению в муниципальной долговой книге.</w:t>
      </w:r>
    </w:p>
    <w:p w:rsidR="006B5358" w:rsidRDefault="006B5358" w:rsidP="006B5358">
      <w:pPr>
        <w:widowControl w:val="0"/>
        <w:tabs>
          <w:tab w:val="left" w:pos="1134"/>
        </w:tabs>
        <w:spacing w:line="276" w:lineRule="auto"/>
        <w:ind w:firstLine="851"/>
        <w:jc w:val="both"/>
        <w:rPr>
          <w:sz w:val="28"/>
          <w:szCs w:val="28"/>
          <w:lang w:eastAsia="x-none"/>
        </w:rPr>
      </w:pPr>
      <w:r>
        <w:rPr>
          <w:bCs/>
          <w:sz w:val="28"/>
          <w:szCs w:val="28"/>
        </w:rPr>
        <w:t>(статья 79 в редакции решения Совета от 26.08.2020 г. №479)</w:t>
      </w:r>
    </w:p>
    <w:p w:rsidR="006B5358" w:rsidRDefault="006B5358"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80.</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Исполнение местного бюджета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Исполнение местного бюджета производится в соответствии с Бюджетным кодексом Российской Федерации и обеспечивается администрацией.</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Организация исполнения местного бюджета возлагается на финансовый орган и организуется им на основе </w:t>
      </w:r>
      <w:r w:rsidRPr="00AF3CF5">
        <w:rPr>
          <w:color w:val="000000" w:themeColor="text1"/>
          <w:kern w:val="1"/>
          <w:sz w:val="26"/>
          <w:szCs w:val="26"/>
          <w:lang w:eastAsia="en-US"/>
        </w:rPr>
        <w:t>сводной</w:t>
      </w:r>
      <w:r w:rsidRPr="00AF3CF5">
        <w:rPr>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бюдже</w:t>
      </w:r>
      <w:r w:rsidR="002C26AD" w:rsidRPr="00AF3CF5">
        <w:rPr>
          <w:rFonts w:eastAsia="Andale Sans UI"/>
          <w:color w:val="000000" w:themeColor="text1"/>
          <w:kern w:val="1"/>
          <w:sz w:val="26"/>
          <w:szCs w:val="26"/>
          <w:lang w:eastAsia="en-US"/>
        </w:rPr>
        <w:t>тной росписи и кассового плана.</w:t>
      </w:r>
    </w:p>
    <w:p w:rsidR="00C602B0" w:rsidRDefault="00C602B0" w:rsidP="00C602B0">
      <w:pPr>
        <w:widowControl w:val="0"/>
        <w:tabs>
          <w:tab w:val="left" w:pos="9781"/>
        </w:tabs>
        <w:suppressAutoHyphens/>
        <w:ind w:firstLine="709"/>
        <w:jc w:val="both"/>
        <w:rPr>
          <w:rFonts w:eastAsia="Andale Sans UI"/>
          <w:color w:val="000000" w:themeColor="text1"/>
          <w:kern w:val="2"/>
          <w:sz w:val="26"/>
          <w:szCs w:val="26"/>
          <w:lang w:eastAsia="en-US"/>
        </w:rPr>
      </w:pPr>
      <w:r>
        <w:rPr>
          <w:rFonts w:eastAsia="Andale Sans UI"/>
          <w:color w:val="000000" w:themeColor="text1"/>
          <w:kern w:val="2"/>
          <w:sz w:val="26"/>
          <w:szCs w:val="26"/>
          <w:lang w:eastAsia="en-US"/>
        </w:rPr>
        <w:t xml:space="preserve">3. </w:t>
      </w:r>
      <w:r>
        <w:rPr>
          <w:sz w:val="26"/>
          <w:szCs w:val="26"/>
          <w:lang w:eastAsia="x-none"/>
        </w:rPr>
        <w:t>Казначейское</w:t>
      </w:r>
      <w:r>
        <w:rPr>
          <w:rFonts w:eastAsia="Andale Sans UI"/>
          <w:color w:val="000000" w:themeColor="text1"/>
          <w:kern w:val="2"/>
          <w:sz w:val="26"/>
          <w:szCs w:val="26"/>
          <w:lang w:eastAsia="en-US"/>
        </w:rPr>
        <w:t xml:space="preserve"> обслуживание исполнения местного бюджета осуществляется в порядке, установленном Бюджетным кодексом Российской Федерации.</w:t>
      </w:r>
    </w:p>
    <w:p w:rsidR="00C602B0" w:rsidRDefault="00C602B0" w:rsidP="00C602B0">
      <w:pPr>
        <w:widowControl w:val="0"/>
        <w:tabs>
          <w:tab w:val="left" w:pos="1134"/>
        </w:tabs>
        <w:spacing w:line="216" w:lineRule="auto"/>
        <w:ind w:firstLine="709"/>
        <w:jc w:val="both"/>
        <w:rPr>
          <w:rFonts w:eastAsia="Andale Sans UI"/>
          <w:color w:val="000000" w:themeColor="text1"/>
          <w:kern w:val="2"/>
          <w:sz w:val="26"/>
          <w:szCs w:val="26"/>
          <w:lang w:eastAsia="en-US"/>
        </w:rPr>
      </w:pPr>
      <w:r>
        <w:rPr>
          <w:rFonts w:eastAsia="Andale Sans UI"/>
          <w:color w:val="000000" w:themeColor="text1"/>
          <w:kern w:val="2"/>
          <w:sz w:val="26"/>
          <w:szCs w:val="26"/>
          <w:lang w:eastAsia="en-US"/>
        </w:rPr>
        <w:t>(</w:t>
      </w:r>
      <w:r>
        <w:rPr>
          <w:sz w:val="26"/>
          <w:szCs w:val="26"/>
          <w:lang w:eastAsia="x-none"/>
        </w:rPr>
        <w:t>часть 3 статьи 80 в редакции решения от 26.05.2021 г. № 75)</w:t>
      </w:r>
    </w:p>
    <w:p w:rsidR="00AB4953" w:rsidRPr="00AF3CF5" w:rsidRDefault="00AB4953"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81. Осуществление финансового контроля</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6B5358" w:rsidRDefault="006B5358" w:rsidP="006B5358">
      <w:pPr>
        <w:autoSpaceDE w:val="0"/>
        <w:autoSpaceDN w:val="0"/>
        <w:adjustRightInd w:val="0"/>
        <w:spacing w:line="276" w:lineRule="auto"/>
        <w:ind w:firstLine="851"/>
        <w:jc w:val="both"/>
        <w:rPr>
          <w:sz w:val="28"/>
          <w:szCs w:val="28"/>
        </w:rPr>
      </w:pPr>
      <w:r>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w:t>
      </w:r>
      <w:r>
        <w:rPr>
          <w:sz w:val="28"/>
          <w:szCs w:val="28"/>
        </w:rPr>
        <w:lastRenderedPageBreak/>
        <w:t>контрактов, договоров (соглашений) о предоставлении средств из местного бюджета.</w:t>
      </w:r>
    </w:p>
    <w:p w:rsidR="006B5358" w:rsidRDefault="006B5358" w:rsidP="006B5358">
      <w:pPr>
        <w:widowControl w:val="0"/>
        <w:tabs>
          <w:tab w:val="left" w:pos="1134"/>
        </w:tabs>
        <w:spacing w:line="276" w:lineRule="auto"/>
        <w:ind w:firstLine="851"/>
        <w:jc w:val="both"/>
        <w:rPr>
          <w:rFonts w:eastAsia="Calibri"/>
          <w:bCs/>
          <w:sz w:val="28"/>
          <w:szCs w:val="28"/>
        </w:rPr>
      </w:pPr>
      <w:r>
        <w:rPr>
          <w:rFonts w:eastAsia="Calibri"/>
          <w:bCs/>
          <w:sz w:val="28"/>
          <w:szCs w:val="28"/>
        </w:rPr>
        <w:t xml:space="preserve">Муниципальный финансовый контроль подразделяется </w:t>
      </w:r>
      <w:proofErr w:type="gramStart"/>
      <w:r>
        <w:rPr>
          <w:rFonts w:eastAsia="Calibri"/>
          <w:bCs/>
          <w:sz w:val="28"/>
          <w:szCs w:val="28"/>
        </w:rPr>
        <w:t>на</w:t>
      </w:r>
      <w:proofErr w:type="gramEnd"/>
      <w:r>
        <w:rPr>
          <w:rFonts w:eastAsia="Calibri"/>
          <w:bCs/>
          <w:sz w:val="28"/>
          <w:szCs w:val="28"/>
        </w:rPr>
        <w:t xml:space="preserve"> внешний и внутренний, предварительный и последующий.</w:t>
      </w:r>
    </w:p>
    <w:p w:rsidR="006B5358" w:rsidRDefault="006B5358" w:rsidP="006B5358">
      <w:pPr>
        <w:widowControl w:val="0"/>
        <w:tabs>
          <w:tab w:val="left" w:pos="1134"/>
        </w:tabs>
        <w:spacing w:line="276" w:lineRule="auto"/>
        <w:ind w:firstLine="851"/>
        <w:jc w:val="both"/>
        <w:rPr>
          <w:sz w:val="28"/>
          <w:szCs w:val="28"/>
          <w:lang w:eastAsia="x-none"/>
        </w:rPr>
      </w:pPr>
      <w:r>
        <w:rPr>
          <w:sz w:val="28"/>
          <w:szCs w:val="28"/>
          <w:lang w:eastAsia="x-none"/>
        </w:rPr>
        <w:t xml:space="preserve">(часть 1 статьи 81 в </w:t>
      </w:r>
      <w:r w:rsidR="003604DE">
        <w:rPr>
          <w:sz w:val="28"/>
          <w:szCs w:val="28"/>
          <w:lang w:eastAsia="x-none"/>
        </w:rPr>
        <w:t>редакции решения Совета от 26.08.2020 г. № 479)</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2. Предварительный контроль осуществляется в целях предупреждения и пресечения бюджетных нарушений в процессе исполнения местного бюджет</w:t>
      </w:r>
      <w:r w:rsidR="006525D6" w:rsidRPr="00AF3CF5">
        <w:rPr>
          <w:rFonts w:eastAsia="Calibri"/>
          <w:bCs/>
          <w:color w:val="000000" w:themeColor="text1"/>
          <w:sz w:val="26"/>
          <w:szCs w:val="26"/>
          <w:lang w:eastAsia="en-US"/>
        </w:rPr>
        <w:t>а</w:t>
      </w:r>
      <w:r w:rsidRPr="00AF3CF5">
        <w:rPr>
          <w:rFonts w:eastAsia="Calibri"/>
          <w:bCs/>
          <w:color w:val="000000" w:themeColor="text1"/>
          <w:sz w:val="26"/>
          <w:szCs w:val="26"/>
          <w:lang w:eastAsia="en-US"/>
        </w:rPr>
        <w:t>.</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47F11" w:rsidRPr="00AF3CF5" w:rsidRDefault="00747F11" w:rsidP="008B6236">
      <w:pPr>
        <w:widowControl w:val="0"/>
        <w:suppressAutoHyphens/>
        <w:ind w:firstLine="709"/>
        <w:jc w:val="both"/>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604DE" w:rsidRDefault="003604DE" w:rsidP="003604DE">
      <w:pPr>
        <w:autoSpaceDE w:val="0"/>
        <w:autoSpaceDN w:val="0"/>
        <w:adjustRightInd w:val="0"/>
        <w:spacing w:line="276" w:lineRule="auto"/>
        <w:ind w:firstLine="851"/>
        <w:jc w:val="both"/>
        <w:rPr>
          <w:sz w:val="28"/>
          <w:szCs w:val="28"/>
        </w:rPr>
      </w:pPr>
      <w:r>
        <w:rPr>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604DE" w:rsidRDefault="003604DE" w:rsidP="003604DE">
      <w:pPr>
        <w:autoSpaceDE w:val="0"/>
        <w:autoSpaceDN w:val="0"/>
        <w:adjustRightInd w:val="0"/>
        <w:spacing w:line="276" w:lineRule="auto"/>
        <w:ind w:firstLine="851"/>
        <w:jc w:val="both"/>
        <w:rPr>
          <w:sz w:val="28"/>
          <w:szCs w:val="28"/>
        </w:rPr>
      </w:pPr>
      <w:proofErr w:type="gramStart"/>
      <w:r>
        <w:rPr>
          <w:sz w:val="28"/>
          <w:szCs w:val="28"/>
        </w:rPr>
        <w:t>контроль за</w:t>
      </w:r>
      <w:proofErr w:type="gramEnd"/>
      <w:r>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604DE" w:rsidRDefault="003604DE" w:rsidP="003604DE">
      <w:pPr>
        <w:autoSpaceDE w:val="0"/>
        <w:autoSpaceDN w:val="0"/>
        <w:adjustRightInd w:val="0"/>
        <w:spacing w:line="276" w:lineRule="auto"/>
        <w:ind w:firstLine="851"/>
        <w:jc w:val="both"/>
        <w:rPr>
          <w:sz w:val="28"/>
          <w:szCs w:val="28"/>
        </w:rPr>
      </w:pPr>
      <w:proofErr w:type="gramStart"/>
      <w:r w:rsidRPr="00445569">
        <w:rPr>
          <w:sz w:val="28"/>
          <w:szCs w:val="28"/>
          <w:highlight w:val="yellow"/>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Pr>
          <w:sz w:val="28"/>
          <w:szCs w:val="28"/>
        </w:rPr>
        <w:t xml:space="preserve"> </w:t>
      </w:r>
      <w:r w:rsidR="0044556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4264F6">
        <w:rPr>
          <w:rFonts w:eastAsia="Calibri"/>
          <w:bCs/>
          <w:sz w:val="28"/>
          <w:szCs w:val="28"/>
        </w:rPr>
        <w:t xml:space="preserve"> </w:t>
      </w:r>
      <w:r>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445569" w:rsidRDefault="004264F6" w:rsidP="004264F6">
      <w:pPr>
        <w:autoSpaceDE w:val="0"/>
        <w:autoSpaceDN w:val="0"/>
        <w:adjustRightInd w:val="0"/>
        <w:spacing w:line="276" w:lineRule="auto"/>
        <w:jc w:val="center"/>
        <w:rPr>
          <w:sz w:val="28"/>
          <w:szCs w:val="28"/>
        </w:rPr>
      </w:pPr>
      <w:r>
        <w:rPr>
          <w:bCs/>
          <w:color w:val="000000"/>
          <w:sz w:val="28"/>
          <w:szCs w:val="28"/>
        </w:rPr>
        <w:t>(</w:t>
      </w:r>
      <w:r w:rsidR="00445569">
        <w:rPr>
          <w:bCs/>
          <w:color w:val="000000"/>
          <w:sz w:val="28"/>
          <w:szCs w:val="28"/>
        </w:rPr>
        <w:t xml:space="preserve">абзац третий части 4 статьи 81 </w:t>
      </w:r>
      <w:r>
        <w:rPr>
          <w:rFonts w:eastAsia="Arial"/>
          <w:kern w:val="2"/>
          <w:sz w:val="28"/>
          <w:szCs w:val="28"/>
          <w:lang w:eastAsia="fa-IR" w:bidi="fa-IR"/>
        </w:rPr>
        <w:t xml:space="preserve">в </w:t>
      </w:r>
      <w:r>
        <w:rPr>
          <w:sz w:val="26"/>
          <w:szCs w:val="26"/>
          <w:lang w:eastAsia="x-none"/>
        </w:rPr>
        <w:t xml:space="preserve"> редакции решения от 25.05.2022 г. № 184)</w:t>
      </w:r>
    </w:p>
    <w:p w:rsidR="003604DE" w:rsidRDefault="003604DE" w:rsidP="003604DE">
      <w:pPr>
        <w:autoSpaceDE w:val="0"/>
        <w:autoSpaceDN w:val="0"/>
        <w:adjustRightInd w:val="0"/>
        <w:spacing w:line="276" w:lineRule="auto"/>
        <w:ind w:firstLine="851"/>
        <w:jc w:val="both"/>
        <w:rPr>
          <w:sz w:val="28"/>
          <w:szCs w:val="28"/>
        </w:rPr>
      </w:pPr>
      <w:proofErr w:type="gramStart"/>
      <w:r>
        <w:rPr>
          <w:sz w:val="28"/>
          <w:szCs w:val="28"/>
        </w:rPr>
        <w:t>контроль за</w:t>
      </w:r>
      <w:proofErr w:type="gramEnd"/>
      <w:r>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604DE" w:rsidRDefault="003604DE" w:rsidP="003604DE">
      <w:pPr>
        <w:autoSpaceDE w:val="0"/>
        <w:autoSpaceDN w:val="0"/>
        <w:adjustRightInd w:val="0"/>
        <w:spacing w:line="276" w:lineRule="auto"/>
        <w:ind w:firstLine="851"/>
        <w:jc w:val="both"/>
        <w:rPr>
          <w:sz w:val="28"/>
          <w:szCs w:val="28"/>
        </w:rPr>
      </w:pPr>
      <w:r>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sz w:val="28"/>
          <w:szCs w:val="28"/>
        </w:rPr>
        <w:t>значений показателей результативности предоставления средств</w:t>
      </w:r>
      <w:proofErr w:type="gramEnd"/>
      <w:r>
        <w:rPr>
          <w:sz w:val="28"/>
          <w:szCs w:val="28"/>
        </w:rPr>
        <w:t xml:space="preserve"> из местного бюджета;</w:t>
      </w:r>
    </w:p>
    <w:p w:rsidR="003604DE" w:rsidRDefault="003604DE" w:rsidP="003604DE">
      <w:pPr>
        <w:autoSpaceDE w:val="0"/>
        <w:autoSpaceDN w:val="0"/>
        <w:adjustRightInd w:val="0"/>
        <w:spacing w:line="276" w:lineRule="auto"/>
        <w:ind w:firstLine="851"/>
        <w:jc w:val="both"/>
        <w:rPr>
          <w:sz w:val="28"/>
          <w:szCs w:val="28"/>
        </w:rPr>
      </w:pPr>
      <w:r>
        <w:rPr>
          <w:sz w:val="28"/>
          <w:szCs w:val="28"/>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04DE" w:rsidRDefault="003604DE" w:rsidP="003604DE">
      <w:pPr>
        <w:widowControl w:val="0"/>
        <w:tabs>
          <w:tab w:val="left" w:pos="1134"/>
        </w:tabs>
        <w:spacing w:line="276" w:lineRule="auto"/>
        <w:ind w:firstLine="851"/>
        <w:jc w:val="both"/>
        <w:rPr>
          <w:sz w:val="28"/>
          <w:szCs w:val="28"/>
          <w:lang w:eastAsia="x-none"/>
        </w:rPr>
      </w:pPr>
      <w:r>
        <w:rPr>
          <w:sz w:val="28"/>
          <w:szCs w:val="28"/>
          <w:lang w:eastAsia="x-none"/>
        </w:rPr>
        <w:t>(часть 4 статьи 81 в редакции решения Совета от 26.08.2020 г. № 479)</w:t>
      </w:r>
    </w:p>
    <w:p w:rsidR="003604DE" w:rsidRPr="003604DE" w:rsidRDefault="003604DE" w:rsidP="003604DE">
      <w:pPr>
        <w:widowControl w:val="0"/>
        <w:tabs>
          <w:tab w:val="left" w:pos="1134"/>
        </w:tabs>
        <w:spacing w:line="276" w:lineRule="auto"/>
        <w:ind w:firstLine="851"/>
        <w:jc w:val="both"/>
        <w:rPr>
          <w:sz w:val="28"/>
          <w:szCs w:val="28"/>
          <w:lang w:val="x-none" w:eastAsia="x-none"/>
        </w:rPr>
      </w:pPr>
      <w:r>
        <w:rPr>
          <w:bCs/>
          <w:sz w:val="28"/>
          <w:szCs w:val="28"/>
        </w:rPr>
        <w:t xml:space="preserve">5. </w:t>
      </w:r>
      <w:r>
        <w:rPr>
          <w:bCs/>
          <w:sz w:val="28"/>
          <w:szCs w:val="28"/>
          <w:lang w:val="x-none"/>
        </w:rPr>
        <w:t>Внутренний муниципальный финансовый контроль осуществляется в установленном Бюджетным кодексом Российской Федерации порядке.</w:t>
      </w:r>
    </w:p>
    <w:p w:rsidR="003604DE" w:rsidRDefault="003604DE" w:rsidP="003604DE">
      <w:pPr>
        <w:widowControl w:val="0"/>
        <w:tabs>
          <w:tab w:val="left" w:pos="1134"/>
        </w:tabs>
        <w:spacing w:line="276" w:lineRule="auto"/>
        <w:ind w:firstLine="851"/>
        <w:jc w:val="both"/>
        <w:rPr>
          <w:sz w:val="28"/>
          <w:szCs w:val="28"/>
          <w:lang w:eastAsia="x-none"/>
        </w:rPr>
      </w:pPr>
      <w:r>
        <w:rPr>
          <w:sz w:val="28"/>
          <w:szCs w:val="28"/>
          <w:lang w:eastAsia="x-none"/>
        </w:rPr>
        <w:t>(часть 5 статьи 81 в редакции решения Совета от 26.08.2020 г. № 479)</w:t>
      </w:r>
    </w:p>
    <w:p w:rsidR="003604DE" w:rsidRDefault="00747F11" w:rsidP="003604DE">
      <w:pPr>
        <w:widowControl w:val="0"/>
        <w:tabs>
          <w:tab w:val="left" w:pos="1134"/>
        </w:tabs>
        <w:spacing w:line="276" w:lineRule="auto"/>
        <w:ind w:firstLine="851"/>
        <w:jc w:val="both"/>
        <w:rPr>
          <w:sz w:val="28"/>
          <w:szCs w:val="28"/>
          <w:lang w:eastAsia="x-none"/>
        </w:rPr>
      </w:pPr>
      <w:r w:rsidRPr="00AF3CF5">
        <w:rPr>
          <w:rFonts w:eastAsia="Andale Sans UI"/>
          <w:color w:val="000000" w:themeColor="text1"/>
          <w:kern w:val="1"/>
          <w:sz w:val="26"/>
          <w:szCs w:val="26"/>
          <w:lang w:eastAsia="en-US"/>
        </w:rPr>
        <w:t>6.</w:t>
      </w:r>
      <w:r w:rsidR="003604DE">
        <w:rPr>
          <w:rFonts w:eastAsia="Andale Sans UI"/>
          <w:color w:val="000000" w:themeColor="text1"/>
          <w:kern w:val="1"/>
          <w:sz w:val="26"/>
          <w:szCs w:val="26"/>
          <w:lang w:eastAsia="en-US"/>
        </w:rPr>
        <w:t xml:space="preserve"> - 8. </w:t>
      </w:r>
      <w:r w:rsidRPr="00AF3CF5">
        <w:rPr>
          <w:rFonts w:eastAsia="Andale Sans UI"/>
          <w:color w:val="000000" w:themeColor="text1"/>
          <w:kern w:val="1"/>
          <w:sz w:val="26"/>
          <w:szCs w:val="26"/>
          <w:lang w:eastAsia="en-US"/>
        </w:rPr>
        <w:t xml:space="preserve"> </w:t>
      </w:r>
      <w:r w:rsidR="003604DE">
        <w:rPr>
          <w:sz w:val="28"/>
          <w:szCs w:val="28"/>
          <w:lang w:eastAsia="x-none"/>
        </w:rPr>
        <w:t>Утратили силу решением Совета от 26.08.2020 г. № 479.</w:t>
      </w:r>
    </w:p>
    <w:p w:rsidR="003604DE" w:rsidRDefault="003604DE" w:rsidP="003604DE">
      <w:pPr>
        <w:widowControl w:val="0"/>
        <w:suppressAutoHyphens/>
        <w:ind w:firstLine="709"/>
        <w:jc w:val="both"/>
        <w:rPr>
          <w:rFonts w:eastAsia="Calibri"/>
          <w:b/>
          <w:bCs/>
          <w:color w:val="000000" w:themeColor="text1"/>
          <w:sz w:val="26"/>
          <w:szCs w:val="26"/>
        </w:rPr>
      </w:pPr>
    </w:p>
    <w:p w:rsidR="00FE7CF1" w:rsidRPr="00AF3CF5" w:rsidRDefault="00FE7CF1" w:rsidP="003604DE">
      <w:pPr>
        <w:widowControl w:val="0"/>
        <w:suppressAutoHyphens/>
        <w:ind w:firstLine="709"/>
        <w:jc w:val="both"/>
        <w:rPr>
          <w:rFonts w:eastAsia="Calibri"/>
          <w:b/>
          <w:bCs/>
          <w:color w:val="000000" w:themeColor="text1"/>
          <w:sz w:val="26"/>
          <w:szCs w:val="26"/>
        </w:rPr>
      </w:pPr>
      <w:r w:rsidRPr="00AF3CF5">
        <w:rPr>
          <w:rFonts w:eastAsia="Calibri"/>
          <w:b/>
          <w:bCs/>
          <w:color w:val="000000" w:themeColor="text1"/>
          <w:sz w:val="26"/>
          <w:szCs w:val="26"/>
        </w:rPr>
        <w:t>Статья 82. Составление, внешняя проверка, рассмотрение и утверждение бюджетной отчетности</w:t>
      </w:r>
    </w:p>
    <w:p w:rsidR="00FE7CF1" w:rsidRPr="00AF3CF5" w:rsidRDefault="00FE7CF1" w:rsidP="008B6236">
      <w:pPr>
        <w:autoSpaceDE w:val="0"/>
        <w:autoSpaceDN w:val="0"/>
        <w:adjustRightInd w:val="0"/>
        <w:ind w:firstLine="709"/>
        <w:jc w:val="both"/>
        <w:rPr>
          <w:rFonts w:eastAsia="Calibri"/>
          <w:b/>
          <w:bCs/>
          <w:color w:val="000000" w:themeColor="text1"/>
          <w:sz w:val="26"/>
          <w:szCs w:val="26"/>
        </w:rPr>
      </w:pPr>
    </w:p>
    <w:p w:rsidR="00FE7CF1"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1. Бюджетная отчетность муниципального образования Мостовский район составляется финансовым органом муниципального образования Мостовский район на основании бюджетной отчетности главных администраторов бюджетных средств.</w:t>
      </w:r>
    </w:p>
    <w:p w:rsidR="003604DE" w:rsidRPr="00AF3CF5" w:rsidRDefault="003604DE" w:rsidP="008B6236">
      <w:pPr>
        <w:autoSpaceDE w:val="0"/>
        <w:autoSpaceDN w:val="0"/>
        <w:adjustRightInd w:val="0"/>
        <w:ind w:firstLine="709"/>
        <w:jc w:val="both"/>
        <w:rPr>
          <w:rFonts w:eastAsia="Calibri"/>
          <w:bCs/>
          <w:color w:val="000000" w:themeColor="text1"/>
          <w:sz w:val="26"/>
          <w:szCs w:val="26"/>
        </w:rPr>
      </w:pPr>
      <w:r>
        <w:rPr>
          <w:rFonts w:eastAsia="Calibri"/>
          <w:bCs/>
          <w:color w:val="000000" w:themeColor="text1"/>
          <w:sz w:val="26"/>
          <w:szCs w:val="26"/>
        </w:rPr>
        <w:t>(в редакции решения Совета от 26.08.2020 г. № 479)</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2. Бюджетная отчетность муниципального образования Мостовский район является годовой. Отчет об исполнении бюджета является ежеквартальным.</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3. Бюджетная отчетность муниципального образования Мостовский район представляется финансовым органом в администрацию.</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Годовой отчет об исполнении местного бюджета подлежит утверждению решением Совета.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3604DE" w:rsidRDefault="003604DE" w:rsidP="003604DE">
      <w:pPr>
        <w:autoSpaceDE w:val="0"/>
        <w:autoSpaceDN w:val="0"/>
        <w:adjustRightInd w:val="0"/>
        <w:spacing w:line="276" w:lineRule="auto"/>
        <w:ind w:firstLine="851"/>
        <w:jc w:val="both"/>
        <w:rPr>
          <w:rFonts w:eastAsia="Calibri"/>
          <w:sz w:val="28"/>
          <w:szCs w:val="28"/>
        </w:rPr>
      </w:pPr>
      <w:r>
        <w:rPr>
          <w:rFonts w:eastAsia="Calibri"/>
          <w:sz w:val="28"/>
          <w:szCs w:val="28"/>
        </w:rPr>
        <w:t xml:space="preserve">7. </w:t>
      </w:r>
      <w:proofErr w:type="gramStart"/>
      <w:r>
        <w:rPr>
          <w:rFonts w:eastAsia="Calibri"/>
          <w:sz w:val="28"/>
          <w:szCs w:val="28"/>
        </w:rPr>
        <w:t xml:space="preserve">Одновременно с годовым отчетом об исполнении местного бюджета представляются </w:t>
      </w:r>
      <w:r>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3604DE" w:rsidRDefault="003604DE" w:rsidP="003604DE">
      <w:pPr>
        <w:widowControl w:val="0"/>
        <w:tabs>
          <w:tab w:val="left" w:pos="1134"/>
        </w:tabs>
        <w:spacing w:line="276" w:lineRule="auto"/>
        <w:ind w:firstLine="851"/>
        <w:jc w:val="both"/>
        <w:rPr>
          <w:sz w:val="28"/>
          <w:szCs w:val="28"/>
          <w:lang w:eastAsia="x-none"/>
        </w:rPr>
      </w:pPr>
      <w:r>
        <w:rPr>
          <w:sz w:val="28"/>
          <w:szCs w:val="28"/>
          <w:lang w:eastAsia="x-none"/>
        </w:rPr>
        <w:t>( часть 7 статьи 82 в редакции решения Совета от 26.08.2020 г.)</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 xml:space="preserve">9. Годовой отчет об исполнении местного бюджета представляется в Совет не позднее 1 мая текущего года. </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 xml:space="preserve">(ст.82 в </w:t>
      </w:r>
      <w:r w:rsidR="008420D6" w:rsidRPr="00AF3CF5">
        <w:rPr>
          <w:rFonts w:eastAsia="Calibri"/>
          <w:bCs/>
          <w:color w:val="000000" w:themeColor="text1"/>
          <w:sz w:val="26"/>
          <w:szCs w:val="26"/>
        </w:rPr>
        <w:t>редакции</w:t>
      </w:r>
      <w:r w:rsidRPr="00AF3CF5">
        <w:rPr>
          <w:rFonts w:eastAsia="Calibri"/>
          <w:bCs/>
          <w:color w:val="000000" w:themeColor="text1"/>
          <w:sz w:val="26"/>
          <w:szCs w:val="26"/>
        </w:rPr>
        <w:t xml:space="preserve"> </w:t>
      </w:r>
      <w:r w:rsidR="008420D6" w:rsidRPr="00AF3CF5">
        <w:rPr>
          <w:rFonts w:eastAsia="Calibri"/>
          <w:bCs/>
          <w:color w:val="000000" w:themeColor="text1"/>
          <w:sz w:val="26"/>
          <w:szCs w:val="26"/>
        </w:rPr>
        <w:t xml:space="preserve">решения Совета от </w:t>
      </w:r>
      <w:r w:rsidRPr="00AF3CF5">
        <w:rPr>
          <w:rFonts w:eastAsia="Calibri"/>
          <w:bCs/>
          <w:color w:val="000000" w:themeColor="text1"/>
          <w:sz w:val="26"/>
          <w:szCs w:val="26"/>
        </w:rPr>
        <w:t xml:space="preserve"> 16.03.2016 № 56)</w:t>
      </w:r>
    </w:p>
    <w:p w:rsidR="00AB4953" w:rsidRPr="00AF3CF5" w:rsidRDefault="00AB4953"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b/>
          <w:sz w:val="26"/>
          <w:szCs w:val="26"/>
        </w:rPr>
        <w:t>Статья 83. Управление муниципальным долгом</w:t>
      </w:r>
    </w:p>
    <w:p w:rsidR="00C602B0" w:rsidRDefault="00C602B0" w:rsidP="00C602B0">
      <w:pPr>
        <w:autoSpaceDE w:val="0"/>
        <w:autoSpaceDN w:val="0"/>
        <w:adjustRightInd w:val="0"/>
        <w:spacing w:line="216" w:lineRule="auto"/>
        <w:ind w:firstLine="709"/>
        <w:jc w:val="both"/>
        <w:rPr>
          <w:rFonts w:eastAsia="Calibri"/>
          <w:bCs/>
          <w:sz w:val="26"/>
          <w:szCs w:val="26"/>
        </w:rPr>
      </w:pPr>
      <w:r>
        <w:rPr>
          <w:rFonts w:eastAsia="Calibri"/>
          <w:bCs/>
          <w:sz w:val="26"/>
          <w:szCs w:val="26"/>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6"/>
          <w:szCs w:val="26"/>
        </w:rPr>
        <w:t xml:space="preserve">муниципального образования Мостовский район </w:t>
      </w:r>
      <w:r>
        <w:rPr>
          <w:rFonts w:eastAsia="Calibri"/>
          <w:bCs/>
          <w:sz w:val="26"/>
          <w:szCs w:val="26"/>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602B0" w:rsidRDefault="00C602B0" w:rsidP="00C602B0">
      <w:pPr>
        <w:autoSpaceDE w:val="0"/>
        <w:autoSpaceDN w:val="0"/>
        <w:adjustRightInd w:val="0"/>
        <w:spacing w:line="216" w:lineRule="auto"/>
        <w:ind w:firstLine="709"/>
        <w:jc w:val="both"/>
        <w:rPr>
          <w:rFonts w:eastAsia="Calibri"/>
          <w:bCs/>
          <w:sz w:val="26"/>
          <w:szCs w:val="26"/>
        </w:rPr>
      </w:pPr>
      <w:r>
        <w:rPr>
          <w:rFonts w:eastAsia="Calibri"/>
          <w:bCs/>
          <w:sz w:val="26"/>
          <w:szCs w:val="26"/>
        </w:rPr>
        <w:t>2. Управление муниципальным долгом осуществляется администрацией.</w:t>
      </w:r>
    </w:p>
    <w:p w:rsidR="00C602B0" w:rsidRDefault="00C602B0" w:rsidP="00C602B0">
      <w:pPr>
        <w:autoSpaceDE w:val="0"/>
        <w:autoSpaceDN w:val="0"/>
        <w:adjustRightInd w:val="0"/>
        <w:spacing w:line="216" w:lineRule="auto"/>
        <w:ind w:firstLine="709"/>
        <w:jc w:val="both"/>
        <w:rPr>
          <w:sz w:val="26"/>
          <w:szCs w:val="26"/>
        </w:rPr>
      </w:pPr>
      <w:r>
        <w:rPr>
          <w:rFonts w:eastAsia="Calibri"/>
          <w:bCs/>
          <w:sz w:val="26"/>
          <w:szCs w:val="26"/>
        </w:rPr>
        <w:t xml:space="preserve">3. </w:t>
      </w:r>
      <w:r>
        <w:rPr>
          <w:rFonts w:eastAsia="Calibri"/>
          <w:sz w:val="26"/>
          <w:szCs w:val="26"/>
        </w:rPr>
        <w:t xml:space="preserve">Учет и регистрация муниципальных долговых обязательств </w:t>
      </w:r>
      <w:r>
        <w:rPr>
          <w:sz w:val="26"/>
          <w:szCs w:val="26"/>
        </w:rPr>
        <w:t>муниципального образования Мостовский район</w:t>
      </w:r>
      <w:r>
        <w:rPr>
          <w:rFonts w:eastAsia="Calibri"/>
          <w:sz w:val="26"/>
          <w:szCs w:val="26"/>
        </w:rPr>
        <w:t xml:space="preserve"> осуществляются в муниципальной долговой книге</w:t>
      </w:r>
      <w:r>
        <w:rPr>
          <w:sz w:val="26"/>
          <w:szCs w:val="26"/>
        </w:rPr>
        <w:t>.</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Ведение муниципальной долговой книги осуществляется финансовым органом </w:t>
      </w:r>
      <w:r>
        <w:rPr>
          <w:sz w:val="26"/>
          <w:szCs w:val="26"/>
        </w:rPr>
        <w:t>муниципального образования Мостовский район</w:t>
      </w:r>
      <w:r>
        <w:rPr>
          <w:rFonts w:eastAsia="Calibri"/>
          <w:sz w:val="26"/>
          <w:szCs w:val="26"/>
        </w:rPr>
        <w:t>.</w:t>
      </w:r>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4. Информация о долговых обязательствах вносится финансовым органом </w:t>
      </w:r>
      <w:r>
        <w:rPr>
          <w:sz w:val="26"/>
          <w:szCs w:val="26"/>
        </w:rPr>
        <w:t>муниципального образования Мостовский район</w:t>
      </w:r>
      <w:r>
        <w:rPr>
          <w:rFonts w:eastAsia="Calibri"/>
          <w:sz w:val="26"/>
          <w:szCs w:val="26"/>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C602B0" w:rsidRDefault="00C602B0" w:rsidP="00C602B0">
      <w:pPr>
        <w:autoSpaceDE w:val="0"/>
        <w:autoSpaceDN w:val="0"/>
        <w:adjustRightInd w:val="0"/>
        <w:spacing w:line="216" w:lineRule="auto"/>
        <w:ind w:firstLine="709"/>
        <w:jc w:val="both"/>
        <w:rPr>
          <w:rFonts w:eastAsia="Calibri"/>
          <w:sz w:val="26"/>
          <w:szCs w:val="26"/>
        </w:rPr>
      </w:pPr>
      <w:proofErr w:type="gramStart"/>
      <w:r>
        <w:rPr>
          <w:rFonts w:eastAsia="Calibri"/>
          <w:sz w:val="26"/>
          <w:szCs w:val="26"/>
        </w:rPr>
        <w:t xml:space="preserve">В муниципальную долговую книгу вносятся сведения об объеме долговых обязательств </w:t>
      </w:r>
      <w:r>
        <w:rPr>
          <w:sz w:val="26"/>
          <w:szCs w:val="26"/>
        </w:rPr>
        <w:t>муниципального образования Мостовский район</w:t>
      </w:r>
      <w:r>
        <w:rPr>
          <w:rFonts w:eastAsia="Calibri"/>
          <w:sz w:val="26"/>
          <w:szCs w:val="26"/>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roofErr w:type="gramEnd"/>
    </w:p>
    <w:p w:rsidR="00C602B0" w:rsidRDefault="00C602B0" w:rsidP="00C602B0">
      <w:pPr>
        <w:autoSpaceDE w:val="0"/>
        <w:autoSpaceDN w:val="0"/>
        <w:adjustRightInd w:val="0"/>
        <w:spacing w:line="216" w:lineRule="auto"/>
        <w:ind w:firstLine="709"/>
        <w:jc w:val="both"/>
        <w:rPr>
          <w:rFonts w:eastAsia="Calibri"/>
          <w:sz w:val="26"/>
          <w:szCs w:val="26"/>
        </w:rPr>
      </w:pPr>
      <w:r>
        <w:rPr>
          <w:rFonts w:eastAsia="Calibri"/>
          <w:sz w:val="26"/>
          <w:szCs w:val="26"/>
        </w:rPr>
        <w:t xml:space="preserve">В муниципальной долговой </w:t>
      </w:r>
      <w:proofErr w:type="gramStart"/>
      <w:r>
        <w:rPr>
          <w:rFonts w:eastAsia="Calibri"/>
          <w:sz w:val="26"/>
          <w:szCs w:val="26"/>
        </w:rPr>
        <w:t>книге</w:t>
      </w:r>
      <w:proofErr w:type="gramEnd"/>
      <w:r>
        <w:rPr>
          <w:rFonts w:eastAsia="Calibri"/>
          <w:sz w:val="26"/>
          <w:szCs w:val="26"/>
        </w:rPr>
        <w:t xml:space="preserve"> в том числе учитывается информация о просроченной задолженности по исполнению муниципальных долговых обязательств.».</w:t>
      </w:r>
    </w:p>
    <w:p w:rsidR="0097242E" w:rsidRDefault="00C602B0" w:rsidP="00C602B0">
      <w:pPr>
        <w:widowControl w:val="0"/>
        <w:suppressAutoHyphens/>
        <w:ind w:firstLine="709"/>
        <w:jc w:val="both"/>
        <w:outlineLvl w:val="0"/>
        <w:rPr>
          <w:sz w:val="26"/>
          <w:szCs w:val="26"/>
          <w:lang w:eastAsia="x-none"/>
        </w:rPr>
      </w:pPr>
      <w:r>
        <w:rPr>
          <w:sz w:val="26"/>
          <w:szCs w:val="26"/>
          <w:lang w:eastAsia="x-none"/>
        </w:rPr>
        <w:t>(статья 83 в редакции решения от 26.05.2021 г. № 75)</w:t>
      </w:r>
    </w:p>
    <w:p w:rsidR="00C602B0" w:rsidRPr="00AF3CF5" w:rsidRDefault="00C602B0" w:rsidP="00C602B0">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9. ОТВЕТСТВЕННОСТЬ ОРГАНОВ МЕСТНОГО САМОУПРАВЛЕНИЯ И ДОЛЖНОСТНЫХ ЛИЦ МЕСТНОГО САМОУПРАВЛЕНИЯ</w:t>
      </w:r>
    </w:p>
    <w:p w:rsidR="00AB4953" w:rsidRPr="00AF3CF5"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84. Ответственность органов местного самоуправления и должностных лиц местного самоуправления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322F4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государством, физическими и юридическими лицами в соответствии с федеральными законами.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85. Ответственность органов местного самоуправления, депутатов Совета, главы района перед населением</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Население муниципального образования </w:t>
      </w:r>
      <w:r w:rsidR="00322F4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отозвать депутатов Совета, главу района</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в соответствии с федеральным законодательством, законом Краснодарского края, настоящим уставом.</w:t>
      </w:r>
    </w:p>
    <w:p w:rsidR="00AB4953" w:rsidRPr="00AF3CF5" w:rsidRDefault="00AB4953"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86. Ответственность органов местного самоуправления и должностных лиц местного самоуправления муниципального образования </w:t>
      </w:r>
      <w:r w:rsidR="00322F41"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перед государством</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Совет, глава района</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несут ответственность перед государством в порядке, установленном Федеральным законом от 6</w:t>
      </w:r>
      <w:r w:rsidR="00322F41"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322F41"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87. Удаление главы района в отставку</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Совет в соответствии с Федеральным законом от 6</w:t>
      </w:r>
      <w:r w:rsidR="00322F41"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322F41" w:rsidRPr="00AF3CF5">
        <w:rPr>
          <w:rFonts w:eastAsia="Andale Sans UI"/>
          <w:color w:val="000000" w:themeColor="text1"/>
          <w:kern w:val="1"/>
          <w:sz w:val="26"/>
          <w:szCs w:val="26"/>
          <w:lang w:eastAsia="en-US"/>
        </w:rPr>
        <w:t xml:space="preserve">года </w:t>
      </w:r>
      <w:r w:rsidR="005B3555"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Основаниями для удаления главы района в отставку являются: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решения, действия (бездействие) главы района</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повлекшие (повлекшее) наступление последствий, предусмотренных пунктами 2 и 3 части 1 статьи 75 Федерального закона от 6</w:t>
      </w:r>
      <w:r w:rsidR="006C1342"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6C134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w:t>
      </w:r>
      <w:r w:rsidR="005B3555"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6C1342"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6C134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иными федеральными законами, настоящим </w:t>
      </w:r>
      <w:r w:rsidR="006C1342"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AF3CF5">
        <w:rPr>
          <w:rFonts w:eastAsia="Andale Sans UI"/>
          <w:color w:val="000000" w:themeColor="text1"/>
          <w:kern w:val="1"/>
          <w:sz w:val="26"/>
          <w:szCs w:val="26"/>
          <w:lang w:eastAsia="en-US"/>
        </w:rPr>
        <w:t xml:space="preserve">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17FC7" w:rsidRPr="00AF3CF5" w:rsidRDefault="00317FC7" w:rsidP="008B6236">
      <w:pPr>
        <w:ind w:right="50" w:firstLine="709"/>
        <w:jc w:val="both"/>
        <w:rPr>
          <w:bCs/>
          <w:iCs/>
          <w:color w:val="000000" w:themeColor="text1"/>
          <w:sz w:val="26"/>
          <w:szCs w:val="26"/>
        </w:rPr>
      </w:pPr>
      <w:proofErr w:type="gramStart"/>
      <w:r w:rsidRPr="00AF3CF5">
        <w:rPr>
          <w:bCs/>
          <w:iCs/>
          <w:color w:val="000000" w:themeColor="text1"/>
          <w:sz w:val="26"/>
          <w:szCs w:val="26"/>
        </w:rPr>
        <w:t xml:space="preserve">4) несоблюдение ограничений, запретов, неисполнение обязанностей, которые установлены Федеральным </w:t>
      </w:r>
      <w:hyperlink r:id="rId29"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25 декабря 2008 года № 273-ФЗ </w:t>
      </w:r>
      <w:r w:rsidR="003071B0" w:rsidRPr="00AF3CF5">
        <w:rPr>
          <w:bCs/>
          <w:iCs/>
          <w:color w:val="000000" w:themeColor="text1"/>
          <w:sz w:val="26"/>
          <w:szCs w:val="26"/>
        </w:rPr>
        <w:t xml:space="preserve">     </w:t>
      </w:r>
      <w:r w:rsidRPr="00AF3CF5">
        <w:rPr>
          <w:bCs/>
          <w:iCs/>
          <w:color w:val="000000" w:themeColor="text1"/>
          <w:sz w:val="26"/>
          <w:szCs w:val="26"/>
        </w:rPr>
        <w:t xml:space="preserve">«О противодействии коррупции», Федеральным </w:t>
      </w:r>
      <w:hyperlink r:id="rId30"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w:t>
      </w:r>
      <w:r w:rsidR="003071B0" w:rsidRPr="00AF3CF5">
        <w:rPr>
          <w:bCs/>
          <w:iCs/>
          <w:color w:val="000000" w:themeColor="text1"/>
          <w:sz w:val="26"/>
          <w:szCs w:val="26"/>
        </w:rPr>
        <w:t xml:space="preserve"> </w:t>
      </w:r>
      <w:r w:rsidRPr="00AF3CF5">
        <w:rPr>
          <w:bCs/>
          <w:iCs/>
          <w:color w:val="000000" w:themeColor="text1"/>
          <w:sz w:val="26"/>
          <w:szCs w:val="26"/>
        </w:rPr>
        <w:t xml:space="preserve">3 декабря 2012 года </w:t>
      </w:r>
      <w:r w:rsidR="003071B0" w:rsidRPr="00AF3CF5">
        <w:rPr>
          <w:bCs/>
          <w:iCs/>
          <w:color w:val="000000" w:themeColor="text1"/>
          <w:sz w:val="26"/>
          <w:szCs w:val="26"/>
        </w:rPr>
        <w:t xml:space="preserve">               </w:t>
      </w:r>
      <w:r w:rsidRPr="00AF3CF5">
        <w:rPr>
          <w:bCs/>
          <w:iCs/>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1"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w:t>
      </w:r>
      <w:r w:rsidR="003071B0" w:rsidRPr="00AF3CF5">
        <w:rPr>
          <w:bCs/>
          <w:iCs/>
          <w:color w:val="000000" w:themeColor="text1"/>
          <w:sz w:val="26"/>
          <w:szCs w:val="26"/>
        </w:rPr>
        <w:t xml:space="preserve">                </w:t>
      </w:r>
      <w:r w:rsidRPr="00AF3CF5">
        <w:rPr>
          <w:bCs/>
          <w:iCs/>
          <w:color w:val="000000" w:themeColor="text1"/>
          <w:sz w:val="26"/>
          <w:szCs w:val="26"/>
        </w:rPr>
        <w:t xml:space="preserve">от 7 мая 2013 года № 79-ФЗ «О запрете отдельным категориям лиц открывать и </w:t>
      </w:r>
      <w:r w:rsidRPr="00AF3CF5">
        <w:rPr>
          <w:bCs/>
          <w:iCs/>
          <w:color w:val="000000" w:themeColor="text1"/>
          <w:sz w:val="26"/>
          <w:szCs w:val="26"/>
        </w:rPr>
        <w:lastRenderedPageBreak/>
        <w:t>иметь счета (вклады), хранить</w:t>
      </w:r>
      <w:proofErr w:type="gramEnd"/>
      <w:r w:rsidRPr="00AF3CF5">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proofErr w:type="gramStart"/>
      <w:r w:rsidRPr="00AF3CF5">
        <w:rPr>
          <w:bCs/>
          <w:iCs/>
          <w:color w:val="000000" w:themeColor="text1"/>
          <w:sz w:val="26"/>
          <w:szCs w:val="26"/>
        </w:rPr>
        <w:t>4</w:t>
      </w:r>
      <w:proofErr w:type="gramEnd"/>
      <w:r w:rsidRPr="00AF3CF5">
        <w:rPr>
          <w:bCs/>
          <w:iCs/>
          <w:color w:val="000000" w:themeColor="text1"/>
          <w:sz w:val="26"/>
          <w:szCs w:val="26"/>
        </w:rPr>
        <w:t xml:space="preserve"> 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proofErr w:type="gramStart"/>
      <w:r w:rsidRPr="00AF3CF5">
        <w:rPr>
          <w:rFonts w:eastAsia="Calibri"/>
          <w:bCs/>
          <w:color w:val="000000" w:themeColor="text1"/>
          <w:sz w:val="26"/>
          <w:szCs w:val="26"/>
          <w:lang w:eastAsia="en-US"/>
        </w:rPr>
        <w:t xml:space="preserve">5) допущение главой </w:t>
      </w:r>
      <w:r w:rsidRPr="00AF3CF5">
        <w:rPr>
          <w:rFonts w:eastAsia="Andale Sans UI"/>
          <w:color w:val="000000" w:themeColor="text1"/>
          <w:kern w:val="1"/>
          <w:sz w:val="26"/>
          <w:szCs w:val="26"/>
          <w:lang w:eastAsia="en-US"/>
        </w:rPr>
        <w:t xml:space="preserve">района, </w:t>
      </w:r>
      <w:r w:rsidRPr="00AF3CF5">
        <w:rPr>
          <w:rFonts w:eastAsia="Calibri"/>
          <w:bCs/>
          <w:color w:val="000000" w:themeColor="text1"/>
          <w:sz w:val="26"/>
          <w:szCs w:val="26"/>
          <w:lang w:eastAsia="en-US"/>
        </w:rPr>
        <w:t xml:space="preserve">местной администрацией, иными органами и должностными лицами местного самоуправления муниципального образования </w:t>
      </w:r>
      <w:r w:rsidR="006C1342" w:rsidRPr="00AF3CF5">
        <w:rPr>
          <w:rFonts w:eastAsia="Calibri"/>
          <w:bCs/>
          <w:color w:val="000000" w:themeColor="text1"/>
          <w:sz w:val="26"/>
          <w:szCs w:val="26"/>
          <w:lang w:eastAsia="en-US"/>
        </w:rPr>
        <w:t>Мостовский</w:t>
      </w:r>
      <w:r w:rsidRPr="00AF3CF5">
        <w:rPr>
          <w:rFonts w:eastAsia="Calibri"/>
          <w:bCs/>
          <w:color w:val="000000" w:themeColor="text1"/>
          <w:sz w:val="26"/>
          <w:szCs w:val="26"/>
          <w:lang w:eastAsia="en-US"/>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F3CF5">
        <w:rPr>
          <w:rFonts w:eastAsia="Calibri"/>
          <w:bCs/>
          <w:color w:val="000000" w:themeColor="text1"/>
          <w:sz w:val="26"/>
          <w:szCs w:val="26"/>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Рассмотрение инициативы депутатов Совета об удалении главы района в отставку осуществляется с учетом мнения главы администрации (губернатора) Краснодарского края.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w:t>
      </w:r>
      <w:r w:rsidR="00F10A4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10A4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(губернатора) Краснодарского края.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Инициатива главы администрации (губернатора)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Рассмотрение инициативы депутатов Совета или главы администрации (губернатора)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9. Решение Совета об удалении главы района в отставку подписывается председателем Совета. </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При рассмотрении и принятии Советом решения об удалении главы района в отставку должны быть обеспечены:</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13. В случае</w:t>
      </w:r>
      <w:proofErr w:type="gramStart"/>
      <w:r w:rsidRPr="00AF3CF5">
        <w:rPr>
          <w:rFonts w:eastAsia="Arial"/>
          <w:color w:val="000000" w:themeColor="text1"/>
          <w:kern w:val="1"/>
          <w:sz w:val="26"/>
          <w:szCs w:val="26"/>
          <w:lang w:eastAsia="ar-SA"/>
        </w:rPr>
        <w:t>,</w:t>
      </w:r>
      <w:proofErr w:type="gramEnd"/>
      <w:r w:rsidRPr="00AF3CF5">
        <w:rPr>
          <w:rFonts w:eastAsia="Arial"/>
          <w:color w:val="000000" w:themeColor="text1"/>
          <w:kern w:val="1"/>
          <w:sz w:val="26"/>
          <w:szCs w:val="26"/>
          <w:lang w:eastAsia="ar-SA"/>
        </w:rPr>
        <w:t xml:space="preserve"> если инициатива депутатов Совета или главы администрации (губернатора)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14. Глава </w:t>
      </w:r>
      <w:r w:rsidRPr="00AF3CF5">
        <w:rPr>
          <w:rFonts w:eastAsia="Andale Sans UI"/>
          <w:color w:val="000000" w:themeColor="text1"/>
          <w:kern w:val="1"/>
          <w:sz w:val="26"/>
          <w:szCs w:val="26"/>
          <w:lang w:eastAsia="en-US"/>
        </w:rPr>
        <w:t>района</w:t>
      </w:r>
      <w:r w:rsidRPr="00AF3CF5">
        <w:rPr>
          <w:rFonts w:eastAsia="Calibri"/>
          <w:bCs/>
          <w:color w:val="000000" w:themeColor="text1"/>
          <w:sz w:val="26"/>
          <w:szCs w:val="26"/>
          <w:lang w:eastAsia="en-US"/>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88. Ответственность органов местного самоуправления и должностных лиц местного самоуправления перед физическими и юридическими лицами</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Ответственность органов местного самоуправления и должностных лиц местного самоуправления муниципального образования </w:t>
      </w:r>
      <w:r w:rsidR="00BB511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перед физическими и юридическими лицами наступает в порядке, установленном федеральными законами.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89. </w:t>
      </w:r>
      <w:proofErr w:type="gramStart"/>
      <w:r w:rsidRPr="00AF3CF5">
        <w:rPr>
          <w:rFonts w:eastAsia="Andale Sans UI"/>
          <w:b/>
          <w:color w:val="000000" w:themeColor="text1"/>
          <w:kern w:val="1"/>
          <w:sz w:val="26"/>
          <w:szCs w:val="26"/>
          <w:lang w:eastAsia="en-US"/>
        </w:rPr>
        <w:t>Контроль за</w:t>
      </w:r>
      <w:proofErr w:type="gramEnd"/>
      <w:r w:rsidRPr="00AF3CF5">
        <w:rPr>
          <w:rFonts w:eastAsia="Andale Sans UI"/>
          <w:b/>
          <w:color w:val="000000" w:themeColor="text1"/>
          <w:kern w:val="1"/>
          <w:sz w:val="26"/>
          <w:szCs w:val="26"/>
          <w:lang w:eastAsia="en-US"/>
        </w:rPr>
        <w:t xml:space="preserve"> деятельностью органов местного самоуправления и должностных лиц местного самоуправления</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Органы местного самоуправления и должностные лица местного самоуправления муниципального образования </w:t>
      </w:r>
      <w:r w:rsidR="00BB511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наделенные в соответствии с настоящим уставом контрольными функциями, осуществляют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97242E" w:rsidRPr="00AF3CF5" w:rsidRDefault="0097242E"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7"/>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10. ЗАКЛЮЧИТЕЛЬНЫЕ ПОЛОЖЕНИЯ</w:t>
      </w:r>
    </w:p>
    <w:p w:rsidR="00AB4953" w:rsidRPr="00AF3CF5" w:rsidRDefault="00AB4953"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90. Вступление в силу устава муниципального образования </w:t>
      </w:r>
      <w:r w:rsidR="00FB60F3"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D5649B" w:rsidRPr="00AF3CF5" w:rsidRDefault="00D5649B" w:rsidP="008B6236">
      <w:pPr>
        <w:autoSpaceDE w:val="0"/>
        <w:autoSpaceDN w:val="0"/>
        <w:adjustRightInd w:val="0"/>
        <w:ind w:firstLine="709"/>
        <w:jc w:val="both"/>
        <w:rPr>
          <w:rFonts w:eastAsia="Calibri"/>
          <w:color w:val="000000" w:themeColor="text1"/>
          <w:sz w:val="26"/>
          <w:szCs w:val="26"/>
        </w:rPr>
      </w:pPr>
      <w:r w:rsidRPr="00AF3CF5">
        <w:rPr>
          <w:rFonts w:eastAsia="Andale Sans UI"/>
          <w:color w:val="000000" w:themeColor="text1"/>
          <w:kern w:val="2"/>
          <w:sz w:val="26"/>
          <w:szCs w:val="26"/>
          <w:lang w:eastAsia="en-US"/>
        </w:rPr>
        <w:t xml:space="preserve">1. Устав муниципального образования Мостовский район </w:t>
      </w:r>
      <w:r w:rsidRPr="00AF3CF5">
        <w:rPr>
          <w:rFonts w:eastAsia="Calibri"/>
          <w:color w:val="000000" w:themeColor="text1"/>
          <w:sz w:val="26"/>
          <w:szCs w:val="26"/>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5649B" w:rsidRPr="00AF3CF5" w:rsidRDefault="00D5649B"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proofErr w:type="gramStart"/>
      <w:r w:rsidRPr="00AF3CF5">
        <w:rPr>
          <w:rFonts w:eastAsia="Calibri"/>
          <w:color w:val="000000" w:themeColor="text1"/>
          <w:sz w:val="26"/>
          <w:szCs w:val="26"/>
        </w:rPr>
        <w:t>1</w:t>
      </w:r>
      <w:proofErr w:type="gramEnd"/>
      <w:r w:rsidRPr="00AF3CF5">
        <w:rPr>
          <w:rFonts w:eastAsia="Calibri"/>
          <w:color w:val="000000" w:themeColor="text1"/>
          <w:sz w:val="26"/>
          <w:szCs w:val="26"/>
        </w:rPr>
        <w:t xml:space="preserve">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15.03.2017 № 146)</w:t>
      </w:r>
    </w:p>
    <w:p w:rsidR="00747F11" w:rsidRPr="00AF3CF5" w:rsidRDefault="00747F11" w:rsidP="008B6236">
      <w:pPr>
        <w:widowControl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Calibri"/>
          <w:color w:val="000000" w:themeColor="text1"/>
          <w:sz w:val="26"/>
          <w:szCs w:val="26"/>
          <w:lang w:eastAsia="en-US"/>
        </w:rPr>
        <w:t xml:space="preserve">Установленный настоящим </w:t>
      </w:r>
      <w:r w:rsidR="00F73185" w:rsidRPr="00AF3CF5">
        <w:rPr>
          <w:rFonts w:eastAsia="Calibri"/>
          <w:color w:val="000000" w:themeColor="text1"/>
          <w:sz w:val="26"/>
          <w:szCs w:val="26"/>
          <w:lang w:eastAsia="en-US"/>
        </w:rPr>
        <w:t>У</w:t>
      </w:r>
      <w:r w:rsidRPr="00AF3CF5">
        <w:rPr>
          <w:rFonts w:eastAsia="Calibri"/>
          <w:color w:val="000000" w:themeColor="text1"/>
          <w:sz w:val="26"/>
          <w:szCs w:val="26"/>
          <w:lang w:eastAsia="en-US"/>
        </w:rPr>
        <w:t xml:space="preserve">ставом порядок избрания </w:t>
      </w:r>
      <w:r w:rsidRPr="00AF3CF5">
        <w:rPr>
          <w:rFonts w:eastAsia="Andale Sans UI"/>
          <w:color w:val="000000" w:themeColor="text1"/>
          <w:kern w:val="1"/>
          <w:sz w:val="26"/>
          <w:szCs w:val="26"/>
          <w:lang w:eastAsia="en-US"/>
        </w:rPr>
        <w:t xml:space="preserve">главы района </w:t>
      </w:r>
      <w:r w:rsidRPr="00AF3CF5">
        <w:rPr>
          <w:rFonts w:eastAsia="Calibri"/>
          <w:color w:val="000000" w:themeColor="text1"/>
          <w:sz w:val="26"/>
          <w:szCs w:val="26"/>
          <w:lang w:eastAsia="en-US"/>
        </w:rPr>
        <w:t xml:space="preserve">применяется после истечения установленного Законом Краснодарского края от </w:t>
      </w:r>
      <w:r w:rsidR="006525D6" w:rsidRPr="00AF3CF5">
        <w:rPr>
          <w:rFonts w:eastAsia="Calibri"/>
          <w:color w:val="000000" w:themeColor="text1"/>
          <w:sz w:val="26"/>
          <w:szCs w:val="26"/>
        </w:rPr>
        <w:t>26</w:t>
      </w:r>
      <w:r w:rsidR="0097242E" w:rsidRPr="00AF3CF5">
        <w:rPr>
          <w:rFonts w:eastAsia="Calibri"/>
          <w:color w:val="000000" w:themeColor="text1"/>
          <w:sz w:val="26"/>
          <w:szCs w:val="26"/>
        </w:rPr>
        <w:t xml:space="preserve"> марта </w:t>
      </w:r>
      <w:r w:rsidR="006525D6" w:rsidRPr="00AF3CF5">
        <w:rPr>
          <w:rFonts w:eastAsia="Calibri"/>
          <w:color w:val="000000" w:themeColor="text1"/>
          <w:sz w:val="26"/>
          <w:szCs w:val="26"/>
        </w:rPr>
        <w:t xml:space="preserve">2015 </w:t>
      </w:r>
      <w:r w:rsidR="0097242E" w:rsidRPr="00AF3CF5">
        <w:rPr>
          <w:rFonts w:eastAsia="Calibri"/>
          <w:color w:val="000000" w:themeColor="text1"/>
          <w:sz w:val="26"/>
          <w:szCs w:val="26"/>
        </w:rPr>
        <w:t>года</w:t>
      </w:r>
      <w:r w:rsidR="00E86DDB" w:rsidRPr="00AF3CF5">
        <w:rPr>
          <w:rFonts w:eastAsia="Calibri"/>
          <w:color w:val="000000" w:themeColor="text1"/>
          <w:sz w:val="26"/>
          <w:szCs w:val="26"/>
        </w:rPr>
        <w:t xml:space="preserve"> </w:t>
      </w:r>
      <w:r w:rsidR="006525D6" w:rsidRPr="00AF3CF5">
        <w:rPr>
          <w:rFonts w:eastAsia="Calibri"/>
          <w:color w:val="000000" w:themeColor="text1"/>
          <w:sz w:val="26"/>
          <w:szCs w:val="26"/>
        </w:rPr>
        <w:t>№ 3147-КЗ</w:t>
      </w:r>
      <w:r w:rsidRPr="00AF3CF5">
        <w:rPr>
          <w:rFonts w:eastAsia="Calibri"/>
          <w:color w:val="000000" w:themeColor="text1"/>
          <w:sz w:val="26"/>
          <w:szCs w:val="26"/>
          <w:lang w:eastAsia="en-US"/>
        </w:rPr>
        <w:t xml:space="preserve"> «</w:t>
      </w:r>
      <w:r w:rsidRPr="00AF3CF5">
        <w:rPr>
          <w:rFonts w:eastAsia="Andale Sans UI"/>
          <w:color w:val="000000" w:themeColor="text1"/>
          <w:spacing w:val="-6"/>
          <w:kern w:val="1"/>
          <w:sz w:val="26"/>
          <w:szCs w:val="26"/>
          <w:lang w:eastAsia="en-US"/>
        </w:rPr>
        <w:t>О внесении изменений в Закон Краснодарского края</w:t>
      </w:r>
      <w:r w:rsidRPr="00AF3CF5">
        <w:rPr>
          <w:rFonts w:eastAsia="Andale Sans UI"/>
          <w:color w:val="000000" w:themeColor="text1"/>
          <w:kern w:val="1"/>
          <w:sz w:val="26"/>
          <w:szCs w:val="26"/>
          <w:lang w:eastAsia="en-US"/>
        </w:rPr>
        <w:t xml:space="preserve"> «О местном самоуправлении в Краснодарском крае» </w:t>
      </w:r>
      <w:r w:rsidRPr="00AF3CF5">
        <w:rPr>
          <w:rFonts w:eastAsia="Calibri"/>
          <w:color w:val="000000" w:themeColor="text1"/>
          <w:sz w:val="26"/>
          <w:szCs w:val="26"/>
          <w:lang w:eastAsia="en-US"/>
        </w:rPr>
        <w:t xml:space="preserve">срока полномочий главы </w:t>
      </w:r>
      <w:r w:rsidRPr="00AF3CF5">
        <w:rPr>
          <w:rFonts w:eastAsia="Andale Sans UI"/>
          <w:color w:val="000000" w:themeColor="text1"/>
          <w:kern w:val="1"/>
          <w:sz w:val="26"/>
          <w:szCs w:val="26"/>
          <w:lang w:eastAsia="en-US"/>
        </w:rPr>
        <w:t>района (за исключением досрочного прекращения полномочий)</w:t>
      </w:r>
      <w:r w:rsidRPr="00AF3CF5">
        <w:rPr>
          <w:rFonts w:eastAsia="Calibri"/>
          <w:color w:val="000000" w:themeColor="text1"/>
          <w:sz w:val="26"/>
          <w:szCs w:val="26"/>
          <w:lang w:eastAsia="en-US"/>
        </w:rPr>
        <w:t>, избранного до дня вступления в силу указанного краевого Закона</w:t>
      </w:r>
      <w:r w:rsidRPr="00AF3CF5">
        <w:rPr>
          <w:rFonts w:eastAsia="Andale Sans UI"/>
          <w:color w:val="000000" w:themeColor="text1"/>
          <w:kern w:val="1"/>
          <w:sz w:val="26"/>
          <w:szCs w:val="26"/>
          <w:lang w:eastAsia="en-US"/>
        </w:rPr>
        <w:t>.</w:t>
      </w:r>
      <w:proofErr w:type="gramEnd"/>
    </w:p>
    <w:p w:rsidR="00747F11" w:rsidRPr="00AF3CF5" w:rsidRDefault="00747F11" w:rsidP="008B6236">
      <w:pPr>
        <w:widowControl w:val="0"/>
        <w:tabs>
          <w:tab w:val="left" w:pos="708"/>
        </w:tabs>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В случае досрочного прекращения полномочий главы района, избранного до дня вступления в силу </w:t>
      </w:r>
      <w:r w:rsidRPr="00AF3CF5">
        <w:rPr>
          <w:rFonts w:eastAsia="Calibri"/>
          <w:color w:val="000000" w:themeColor="text1"/>
          <w:sz w:val="26"/>
          <w:szCs w:val="26"/>
          <w:lang w:eastAsia="en-US"/>
        </w:rPr>
        <w:t xml:space="preserve">Закона Краснодарского края от </w:t>
      </w:r>
      <w:r w:rsidR="00700D37" w:rsidRPr="00AF3CF5">
        <w:rPr>
          <w:rFonts w:eastAsia="Calibri"/>
          <w:color w:val="000000" w:themeColor="text1"/>
          <w:sz w:val="26"/>
          <w:szCs w:val="26"/>
        </w:rPr>
        <w:t>26</w:t>
      </w:r>
      <w:r w:rsidR="001337E0" w:rsidRPr="00AF3CF5">
        <w:rPr>
          <w:rFonts w:eastAsia="Calibri"/>
          <w:color w:val="000000" w:themeColor="text1"/>
          <w:sz w:val="26"/>
          <w:szCs w:val="26"/>
        </w:rPr>
        <w:t xml:space="preserve"> марта </w:t>
      </w:r>
      <w:r w:rsidR="00700D37" w:rsidRPr="00AF3CF5">
        <w:rPr>
          <w:rFonts w:eastAsia="Calibri"/>
          <w:color w:val="000000" w:themeColor="text1"/>
          <w:sz w:val="26"/>
          <w:szCs w:val="26"/>
        </w:rPr>
        <w:t xml:space="preserve">2015 </w:t>
      </w:r>
      <w:r w:rsidR="001337E0" w:rsidRPr="00AF3CF5">
        <w:rPr>
          <w:rFonts w:eastAsia="Calibri"/>
          <w:color w:val="000000" w:themeColor="text1"/>
          <w:sz w:val="26"/>
          <w:szCs w:val="26"/>
        </w:rPr>
        <w:t xml:space="preserve">года </w:t>
      </w:r>
      <w:r w:rsidR="00700D37" w:rsidRPr="00AF3CF5">
        <w:rPr>
          <w:rFonts w:eastAsia="Calibri"/>
          <w:color w:val="000000" w:themeColor="text1"/>
          <w:sz w:val="26"/>
          <w:szCs w:val="26"/>
        </w:rPr>
        <w:t>№ 3147-КЗ</w:t>
      </w:r>
      <w:r w:rsidRPr="00AF3CF5">
        <w:rPr>
          <w:rFonts w:eastAsia="Calibri"/>
          <w:color w:val="000000" w:themeColor="text1"/>
          <w:sz w:val="26"/>
          <w:szCs w:val="26"/>
          <w:lang w:eastAsia="en-US"/>
        </w:rPr>
        <w:t xml:space="preserve"> «</w:t>
      </w:r>
      <w:r w:rsidRPr="00AF3CF5">
        <w:rPr>
          <w:rFonts w:eastAsia="Andale Sans UI"/>
          <w:color w:val="000000" w:themeColor="text1"/>
          <w:spacing w:val="-6"/>
          <w:kern w:val="1"/>
          <w:sz w:val="26"/>
          <w:szCs w:val="26"/>
          <w:lang w:eastAsia="en-US"/>
        </w:rPr>
        <w:t>О внесении изменений в Закон Краснодарского края</w:t>
      </w:r>
      <w:r w:rsidRPr="00AF3CF5">
        <w:rPr>
          <w:rFonts w:eastAsia="Andale Sans UI"/>
          <w:color w:val="000000" w:themeColor="text1"/>
          <w:kern w:val="1"/>
          <w:sz w:val="26"/>
          <w:szCs w:val="26"/>
          <w:lang w:eastAsia="en-US"/>
        </w:rPr>
        <w:t xml:space="preserve"> «О местном самоуправлении в Краснодарском крае», решение об избрании главы района из числа кандидатов, представленных конкурсной комиссией по результатам конкурса, принимается после проведения конкурса в порядке, установленном настоящим </w:t>
      </w:r>
      <w:r w:rsidR="00A53126"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 не позднее</w:t>
      </w:r>
      <w:proofErr w:type="gramEnd"/>
      <w:r w:rsidRPr="00AF3CF5">
        <w:rPr>
          <w:rFonts w:eastAsia="Andale Sans UI"/>
          <w:color w:val="000000" w:themeColor="text1"/>
          <w:kern w:val="1"/>
          <w:sz w:val="26"/>
          <w:szCs w:val="26"/>
          <w:lang w:eastAsia="en-US"/>
        </w:rPr>
        <w:t xml:space="preserve"> чем через 90 дней со дня досрочного прекращения полномочий главы района.</w:t>
      </w:r>
    </w:p>
    <w:p w:rsidR="005B3555" w:rsidRPr="00AF3CF5" w:rsidRDefault="000D0687"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 xml:space="preserve">4. Пункт 8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0D0687" w:rsidRPr="00AF3CF5" w:rsidRDefault="000D0687" w:rsidP="008B6236">
      <w:pPr>
        <w:autoSpaceDE w:val="0"/>
        <w:autoSpaceDN w:val="0"/>
        <w:adjustRightInd w:val="0"/>
        <w:ind w:firstLine="709"/>
        <w:jc w:val="both"/>
        <w:rPr>
          <w:rFonts w:eastAsia="Calibri"/>
          <w:bCs/>
          <w:color w:val="000000" w:themeColor="text1"/>
          <w:sz w:val="26"/>
          <w:szCs w:val="26"/>
        </w:rPr>
      </w:pPr>
      <w:r w:rsidRPr="00AF3CF5">
        <w:rPr>
          <w:color w:val="000000" w:themeColor="text1"/>
          <w:sz w:val="26"/>
          <w:szCs w:val="26"/>
        </w:rPr>
        <w:t>(</w:t>
      </w:r>
      <w:r w:rsidR="008420D6" w:rsidRPr="00AF3CF5">
        <w:rPr>
          <w:color w:val="000000" w:themeColor="text1"/>
          <w:sz w:val="26"/>
          <w:szCs w:val="26"/>
        </w:rPr>
        <w:t>часть</w:t>
      </w:r>
      <w:r w:rsidRPr="00AF3CF5">
        <w:rPr>
          <w:color w:val="000000" w:themeColor="text1"/>
          <w:sz w:val="26"/>
          <w:szCs w:val="26"/>
        </w:rPr>
        <w:t xml:space="preserve"> 4 в </w:t>
      </w:r>
      <w:r w:rsidR="008420D6" w:rsidRPr="00AF3CF5">
        <w:rPr>
          <w:color w:val="000000" w:themeColor="text1"/>
          <w:sz w:val="26"/>
          <w:szCs w:val="26"/>
        </w:rPr>
        <w:t>редакции</w:t>
      </w:r>
      <w:r w:rsidRPr="00AF3CF5">
        <w:rPr>
          <w:color w:val="000000" w:themeColor="text1"/>
          <w:sz w:val="26"/>
          <w:szCs w:val="26"/>
        </w:rPr>
        <w:t xml:space="preserve"> решения  </w:t>
      </w:r>
      <w:r w:rsidRPr="00AF3CF5">
        <w:rPr>
          <w:rFonts w:eastAsia="Calibri"/>
          <w:color w:val="000000" w:themeColor="text1"/>
          <w:sz w:val="26"/>
          <w:szCs w:val="26"/>
        </w:rPr>
        <w:t>от 16.03.2016 № 56</w:t>
      </w:r>
      <w:r w:rsidRPr="00AF3CF5">
        <w:rPr>
          <w:color w:val="000000" w:themeColor="text1"/>
          <w:sz w:val="26"/>
          <w:szCs w:val="26"/>
        </w:rPr>
        <w:t>)</w:t>
      </w:r>
    </w:p>
    <w:p w:rsidR="005B3555" w:rsidRPr="00AF3CF5" w:rsidRDefault="005B3555" w:rsidP="008B6236">
      <w:pPr>
        <w:widowControl w:val="0"/>
        <w:ind w:firstLine="709"/>
        <w:jc w:val="both"/>
        <w:rPr>
          <w:rFonts w:eastAsia="Andale Sans UI"/>
          <w:color w:val="000000" w:themeColor="text1"/>
          <w:kern w:val="1"/>
          <w:sz w:val="26"/>
          <w:szCs w:val="26"/>
          <w:lang w:eastAsia="en-US"/>
        </w:rPr>
      </w:pPr>
    </w:p>
    <w:p w:rsidR="005B3555" w:rsidRPr="00AF3CF5" w:rsidRDefault="005B3555" w:rsidP="008B6236">
      <w:pPr>
        <w:widowControl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bookmarkStart w:id="21" w:name="Par4"/>
      <w:bookmarkStart w:id="22" w:name="Par10"/>
      <w:bookmarkEnd w:id="21"/>
      <w:bookmarkEnd w:id="22"/>
      <w:r w:rsidRPr="00AF3CF5">
        <w:rPr>
          <w:rFonts w:eastAsia="Andale Sans UI"/>
          <w:b/>
          <w:color w:val="000000" w:themeColor="text1"/>
          <w:kern w:val="1"/>
          <w:sz w:val="26"/>
          <w:szCs w:val="26"/>
          <w:lang w:eastAsia="en-US"/>
        </w:rPr>
        <w:t>Статья 91. Приведение нормативных правовых актов в соответствие с настоящим уставом</w:t>
      </w:r>
    </w:p>
    <w:p w:rsidR="00747F11" w:rsidRPr="00AF3CF5" w:rsidRDefault="00747F11" w:rsidP="008B6236">
      <w:pPr>
        <w:widowControl w:val="0"/>
        <w:suppressAutoHyphens/>
        <w:ind w:firstLine="709"/>
        <w:jc w:val="both"/>
        <w:rPr>
          <w:color w:val="000000" w:themeColor="text1"/>
          <w:sz w:val="26"/>
          <w:szCs w:val="26"/>
        </w:rPr>
      </w:pPr>
      <w:r w:rsidRPr="00AF3CF5">
        <w:rPr>
          <w:rFonts w:eastAsia="Andale Sans UI"/>
          <w:color w:val="000000" w:themeColor="text1"/>
          <w:kern w:val="1"/>
          <w:sz w:val="26"/>
          <w:szCs w:val="26"/>
          <w:lang w:eastAsia="en-US"/>
        </w:rPr>
        <w:t xml:space="preserve">Нормативные правовые акты, принятые органами и должностными лицами местного самоуправления муниципального образования </w:t>
      </w:r>
      <w:r w:rsidR="00F73185"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течение шести месяцев приводятся в соответствие с настоящим </w:t>
      </w:r>
      <w:r w:rsidR="00F73185"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w:t>
      </w:r>
    </w:p>
    <w:p w:rsidR="00AF3CF5" w:rsidRPr="00AF3CF5" w:rsidRDefault="00AF3CF5">
      <w:pPr>
        <w:widowControl w:val="0"/>
        <w:suppressAutoHyphens/>
        <w:ind w:firstLine="709"/>
        <w:jc w:val="both"/>
        <w:rPr>
          <w:color w:val="000000" w:themeColor="text1"/>
          <w:sz w:val="26"/>
          <w:szCs w:val="26"/>
        </w:rPr>
      </w:pPr>
    </w:p>
    <w:sectPr w:rsidR="00AF3CF5" w:rsidRPr="00AF3CF5" w:rsidSect="00052BB4">
      <w:headerReference w:type="even" r:id="rId32"/>
      <w:headerReference w:type="default" r:id="rId33"/>
      <w:footerReference w:type="even" r:id="rId34"/>
      <w:pgSz w:w="11906" w:h="16838" w:code="9"/>
      <w:pgMar w:top="1134" w:right="567" w:bottom="1134" w:left="1701" w:header="42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71" w:rsidRDefault="00E94171">
      <w:r>
        <w:separator/>
      </w:r>
    </w:p>
  </w:endnote>
  <w:endnote w:type="continuationSeparator" w:id="0">
    <w:p w:rsidR="00E94171" w:rsidRDefault="00E9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D0" w:rsidRDefault="001F39D0">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1F39D0" w:rsidRDefault="001F39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71" w:rsidRDefault="00E94171">
      <w:r>
        <w:separator/>
      </w:r>
    </w:p>
  </w:footnote>
  <w:footnote w:type="continuationSeparator" w:id="0">
    <w:p w:rsidR="00E94171" w:rsidRDefault="00E9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D0" w:rsidRDefault="001F39D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39D0" w:rsidRDefault="001F39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44560"/>
      <w:docPartObj>
        <w:docPartGallery w:val="Page Numbers (Top of Page)"/>
        <w:docPartUnique/>
      </w:docPartObj>
    </w:sdtPr>
    <w:sdtContent>
      <w:p w:rsidR="001F39D0" w:rsidRDefault="001F39D0">
        <w:pPr>
          <w:pStyle w:val="a8"/>
          <w:jc w:val="center"/>
        </w:pPr>
        <w:r>
          <w:fldChar w:fldCharType="begin"/>
        </w:r>
        <w:r>
          <w:instrText>PAGE   \* MERGEFORMAT</w:instrText>
        </w:r>
        <w:r>
          <w:fldChar w:fldCharType="separate"/>
        </w:r>
        <w:r w:rsidR="00DF65FD">
          <w:rPr>
            <w:noProof/>
          </w:rPr>
          <w:t>3</w:t>
        </w:r>
        <w:r>
          <w:fldChar w:fldCharType="end"/>
        </w:r>
      </w:p>
    </w:sdtContent>
  </w:sdt>
  <w:p w:rsidR="001F39D0" w:rsidRDefault="001F39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220EAEC"/>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5">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D653AE1"/>
    <w:multiLevelType w:val="hybridMultilevel"/>
    <w:tmpl w:val="F1FC04F0"/>
    <w:lvl w:ilvl="0" w:tplc="B5A27D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7FB5AE2"/>
    <w:multiLevelType w:val="hybridMultilevel"/>
    <w:tmpl w:val="A90EF9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8B7754D"/>
    <w:multiLevelType w:val="hybridMultilevel"/>
    <w:tmpl w:val="FAEAA9E8"/>
    <w:lvl w:ilvl="0" w:tplc="4D40F796">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9482C02"/>
    <w:multiLevelType w:val="hybridMultilevel"/>
    <w:tmpl w:val="F6F47020"/>
    <w:lvl w:ilvl="0" w:tplc="FC8AC85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2865455"/>
    <w:multiLevelType w:val="multilevel"/>
    <w:tmpl w:val="03066A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6DE5793"/>
    <w:multiLevelType w:val="hybridMultilevel"/>
    <w:tmpl w:val="F57A01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FD10B7"/>
    <w:multiLevelType w:val="multilevel"/>
    <w:tmpl w:val="80A005D8"/>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9">
    <w:nsid w:val="67236B45"/>
    <w:multiLevelType w:val="singleLevel"/>
    <w:tmpl w:val="18ACC2FA"/>
    <w:lvl w:ilvl="0">
      <w:start w:val="4"/>
      <w:numFmt w:val="decimal"/>
      <w:lvlText w:val=""/>
      <w:lvlJc w:val="left"/>
      <w:pPr>
        <w:tabs>
          <w:tab w:val="num" w:pos="360"/>
        </w:tabs>
        <w:ind w:left="360" w:hanging="360"/>
      </w:pPr>
      <w:rPr>
        <w:rFonts w:hint="default"/>
      </w:rPr>
    </w:lvl>
  </w:abstractNum>
  <w:abstractNum w:abstractNumId="4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A50C9A"/>
    <w:multiLevelType w:val="hybridMultilevel"/>
    <w:tmpl w:val="FA9850DE"/>
    <w:lvl w:ilvl="0" w:tplc="71E006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8"/>
  </w:num>
  <w:num w:numId="4">
    <w:abstractNumId w:val="40"/>
  </w:num>
  <w:num w:numId="5">
    <w:abstractNumId w:val="35"/>
  </w:num>
  <w:num w:numId="6">
    <w:abstractNumId w:val="37"/>
  </w:num>
  <w:num w:numId="7">
    <w:abstractNumId w:val="39"/>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9"/>
  </w:num>
  <w:num w:numId="39">
    <w:abstractNumId w:val="33"/>
  </w:num>
  <w:num w:numId="40">
    <w:abstractNumId w:val="34"/>
  </w:num>
  <w:num w:numId="41">
    <w:abstractNumId w:val="31"/>
  </w:num>
  <w:num w:numId="42">
    <w:abstractNumId w:val="32"/>
  </w:num>
  <w:num w:numId="43">
    <w:abstractNumId w:val="30"/>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F2"/>
    <w:rsid w:val="00000610"/>
    <w:rsid w:val="00005624"/>
    <w:rsid w:val="00006202"/>
    <w:rsid w:val="0001336E"/>
    <w:rsid w:val="00013EA7"/>
    <w:rsid w:val="00017CC4"/>
    <w:rsid w:val="0002266C"/>
    <w:rsid w:val="00026B9B"/>
    <w:rsid w:val="00031021"/>
    <w:rsid w:val="00031A99"/>
    <w:rsid w:val="000326CD"/>
    <w:rsid w:val="00035083"/>
    <w:rsid w:val="00040947"/>
    <w:rsid w:val="00042A1F"/>
    <w:rsid w:val="00044F50"/>
    <w:rsid w:val="00047108"/>
    <w:rsid w:val="00047E31"/>
    <w:rsid w:val="0005256E"/>
    <w:rsid w:val="00052BB4"/>
    <w:rsid w:val="00052DA1"/>
    <w:rsid w:val="00057ABE"/>
    <w:rsid w:val="0006169E"/>
    <w:rsid w:val="00061E43"/>
    <w:rsid w:val="00062E01"/>
    <w:rsid w:val="00062E13"/>
    <w:rsid w:val="00063A74"/>
    <w:rsid w:val="000642E5"/>
    <w:rsid w:val="000650F1"/>
    <w:rsid w:val="00070D56"/>
    <w:rsid w:val="00076078"/>
    <w:rsid w:val="00083E91"/>
    <w:rsid w:val="00086A31"/>
    <w:rsid w:val="000910B6"/>
    <w:rsid w:val="000951A2"/>
    <w:rsid w:val="00095D77"/>
    <w:rsid w:val="000A4C5A"/>
    <w:rsid w:val="000B574F"/>
    <w:rsid w:val="000B5DCC"/>
    <w:rsid w:val="000C1BF2"/>
    <w:rsid w:val="000C4072"/>
    <w:rsid w:val="000C4ED8"/>
    <w:rsid w:val="000C7C42"/>
    <w:rsid w:val="000D0687"/>
    <w:rsid w:val="000D2E69"/>
    <w:rsid w:val="000D435D"/>
    <w:rsid w:val="000D5711"/>
    <w:rsid w:val="000D57CC"/>
    <w:rsid w:val="000D69D4"/>
    <w:rsid w:val="000D6DBC"/>
    <w:rsid w:val="000D6FF3"/>
    <w:rsid w:val="000E1A7D"/>
    <w:rsid w:val="000E553C"/>
    <w:rsid w:val="000F3117"/>
    <w:rsid w:val="000F4FB9"/>
    <w:rsid w:val="000F5BC2"/>
    <w:rsid w:val="001004F7"/>
    <w:rsid w:val="00102DA1"/>
    <w:rsid w:val="00103815"/>
    <w:rsid w:val="00107876"/>
    <w:rsid w:val="00110333"/>
    <w:rsid w:val="00110D56"/>
    <w:rsid w:val="00114A4B"/>
    <w:rsid w:val="00114B4E"/>
    <w:rsid w:val="00117EF4"/>
    <w:rsid w:val="00121DC3"/>
    <w:rsid w:val="00122E1A"/>
    <w:rsid w:val="001235D8"/>
    <w:rsid w:val="00123D3D"/>
    <w:rsid w:val="00124BCE"/>
    <w:rsid w:val="001336B9"/>
    <w:rsid w:val="001337E0"/>
    <w:rsid w:val="001347AC"/>
    <w:rsid w:val="00137322"/>
    <w:rsid w:val="001374E8"/>
    <w:rsid w:val="00141D36"/>
    <w:rsid w:val="00143B8C"/>
    <w:rsid w:val="001445EF"/>
    <w:rsid w:val="0015559A"/>
    <w:rsid w:val="001560B1"/>
    <w:rsid w:val="00163A5D"/>
    <w:rsid w:val="0016611D"/>
    <w:rsid w:val="00171707"/>
    <w:rsid w:val="0017718B"/>
    <w:rsid w:val="00182705"/>
    <w:rsid w:val="00184A4C"/>
    <w:rsid w:val="00187982"/>
    <w:rsid w:val="00187D3A"/>
    <w:rsid w:val="00190EA9"/>
    <w:rsid w:val="001956DE"/>
    <w:rsid w:val="0019687F"/>
    <w:rsid w:val="001A19E3"/>
    <w:rsid w:val="001A1B32"/>
    <w:rsid w:val="001A4F83"/>
    <w:rsid w:val="001A5D95"/>
    <w:rsid w:val="001A6C01"/>
    <w:rsid w:val="001B3CB8"/>
    <w:rsid w:val="001B5596"/>
    <w:rsid w:val="001B5783"/>
    <w:rsid w:val="001B739A"/>
    <w:rsid w:val="001C2734"/>
    <w:rsid w:val="001C506B"/>
    <w:rsid w:val="001C7E32"/>
    <w:rsid w:val="001D264B"/>
    <w:rsid w:val="001D6F60"/>
    <w:rsid w:val="001E1073"/>
    <w:rsid w:val="001E1D35"/>
    <w:rsid w:val="001E2659"/>
    <w:rsid w:val="001E3943"/>
    <w:rsid w:val="001E61AC"/>
    <w:rsid w:val="001E65F8"/>
    <w:rsid w:val="001E69AE"/>
    <w:rsid w:val="001F39D0"/>
    <w:rsid w:val="001F5840"/>
    <w:rsid w:val="001F6C80"/>
    <w:rsid w:val="001F6DBE"/>
    <w:rsid w:val="0020218B"/>
    <w:rsid w:val="002048BB"/>
    <w:rsid w:val="00204C2E"/>
    <w:rsid w:val="00204C3D"/>
    <w:rsid w:val="00210899"/>
    <w:rsid w:val="0021270A"/>
    <w:rsid w:val="00225B4D"/>
    <w:rsid w:val="00225D97"/>
    <w:rsid w:val="0023254F"/>
    <w:rsid w:val="0023350E"/>
    <w:rsid w:val="00235EF0"/>
    <w:rsid w:val="00240241"/>
    <w:rsid w:val="00241688"/>
    <w:rsid w:val="002438AB"/>
    <w:rsid w:val="00250D81"/>
    <w:rsid w:val="0025106F"/>
    <w:rsid w:val="0025226D"/>
    <w:rsid w:val="00257B91"/>
    <w:rsid w:val="00261C61"/>
    <w:rsid w:val="00266D1E"/>
    <w:rsid w:val="00267973"/>
    <w:rsid w:val="00270504"/>
    <w:rsid w:val="00272687"/>
    <w:rsid w:val="002759F6"/>
    <w:rsid w:val="00277729"/>
    <w:rsid w:val="0027773E"/>
    <w:rsid w:val="0028022C"/>
    <w:rsid w:val="00280BF0"/>
    <w:rsid w:val="00287D3F"/>
    <w:rsid w:val="00291DB2"/>
    <w:rsid w:val="00292C37"/>
    <w:rsid w:val="00292F97"/>
    <w:rsid w:val="00296453"/>
    <w:rsid w:val="002A2D23"/>
    <w:rsid w:val="002A359F"/>
    <w:rsid w:val="002B137F"/>
    <w:rsid w:val="002B22D6"/>
    <w:rsid w:val="002B47AE"/>
    <w:rsid w:val="002C1AD4"/>
    <w:rsid w:val="002C26AD"/>
    <w:rsid w:val="002C3F7B"/>
    <w:rsid w:val="002C4C5E"/>
    <w:rsid w:val="002D62CA"/>
    <w:rsid w:val="002E167F"/>
    <w:rsid w:val="002E26FC"/>
    <w:rsid w:val="002E49D1"/>
    <w:rsid w:val="002E577E"/>
    <w:rsid w:val="002E6875"/>
    <w:rsid w:val="002F62A0"/>
    <w:rsid w:val="002F6B56"/>
    <w:rsid w:val="002F7483"/>
    <w:rsid w:val="002F7DC5"/>
    <w:rsid w:val="00300377"/>
    <w:rsid w:val="00300B36"/>
    <w:rsid w:val="00303B9A"/>
    <w:rsid w:val="003065E4"/>
    <w:rsid w:val="003071B0"/>
    <w:rsid w:val="0031233A"/>
    <w:rsid w:val="00317FC7"/>
    <w:rsid w:val="00322F41"/>
    <w:rsid w:val="00323905"/>
    <w:rsid w:val="003260BD"/>
    <w:rsid w:val="0033214D"/>
    <w:rsid w:val="00334452"/>
    <w:rsid w:val="003345B2"/>
    <w:rsid w:val="00344531"/>
    <w:rsid w:val="0034468B"/>
    <w:rsid w:val="003520C6"/>
    <w:rsid w:val="0035284D"/>
    <w:rsid w:val="003577EF"/>
    <w:rsid w:val="003604DE"/>
    <w:rsid w:val="0036134E"/>
    <w:rsid w:val="00362072"/>
    <w:rsid w:val="00365891"/>
    <w:rsid w:val="00367A04"/>
    <w:rsid w:val="00373166"/>
    <w:rsid w:val="00381825"/>
    <w:rsid w:val="003818AF"/>
    <w:rsid w:val="0038377A"/>
    <w:rsid w:val="00387EB7"/>
    <w:rsid w:val="003908C6"/>
    <w:rsid w:val="00392C6D"/>
    <w:rsid w:val="003930D0"/>
    <w:rsid w:val="00394E0D"/>
    <w:rsid w:val="00396420"/>
    <w:rsid w:val="00396A05"/>
    <w:rsid w:val="0039794A"/>
    <w:rsid w:val="00397DD6"/>
    <w:rsid w:val="003A6086"/>
    <w:rsid w:val="003B0E32"/>
    <w:rsid w:val="003B17F5"/>
    <w:rsid w:val="003B208A"/>
    <w:rsid w:val="003B679A"/>
    <w:rsid w:val="003B7088"/>
    <w:rsid w:val="003C0CDA"/>
    <w:rsid w:val="003C1772"/>
    <w:rsid w:val="003C30AA"/>
    <w:rsid w:val="003C4E82"/>
    <w:rsid w:val="003C5241"/>
    <w:rsid w:val="003C548B"/>
    <w:rsid w:val="003C633F"/>
    <w:rsid w:val="003D44CF"/>
    <w:rsid w:val="003E31B9"/>
    <w:rsid w:val="003E3935"/>
    <w:rsid w:val="003E3ECF"/>
    <w:rsid w:val="003E460D"/>
    <w:rsid w:val="003E7754"/>
    <w:rsid w:val="003F032F"/>
    <w:rsid w:val="003F0DD4"/>
    <w:rsid w:val="003F0DF2"/>
    <w:rsid w:val="003F1953"/>
    <w:rsid w:val="003F43D7"/>
    <w:rsid w:val="003F53EC"/>
    <w:rsid w:val="003F7349"/>
    <w:rsid w:val="003F7F89"/>
    <w:rsid w:val="004013FF"/>
    <w:rsid w:val="00404577"/>
    <w:rsid w:val="00414E1D"/>
    <w:rsid w:val="00415012"/>
    <w:rsid w:val="004150A1"/>
    <w:rsid w:val="0042123B"/>
    <w:rsid w:val="004232A5"/>
    <w:rsid w:val="004235D0"/>
    <w:rsid w:val="00426461"/>
    <w:rsid w:val="004264F6"/>
    <w:rsid w:val="00426C3A"/>
    <w:rsid w:val="00440036"/>
    <w:rsid w:val="00442E88"/>
    <w:rsid w:val="00444708"/>
    <w:rsid w:val="00445569"/>
    <w:rsid w:val="004517E1"/>
    <w:rsid w:val="00456080"/>
    <w:rsid w:val="00462C6E"/>
    <w:rsid w:val="00464D63"/>
    <w:rsid w:val="00465E01"/>
    <w:rsid w:val="004664B2"/>
    <w:rsid w:val="00472FF1"/>
    <w:rsid w:val="004824CD"/>
    <w:rsid w:val="004849B1"/>
    <w:rsid w:val="004A207A"/>
    <w:rsid w:val="004A2C86"/>
    <w:rsid w:val="004A58CF"/>
    <w:rsid w:val="004A6F31"/>
    <w:rsid w:val="004B10FE"/>
    <w:rsid w:val="004B7C02"/>
    <w:rsid w:val="004C207F"/>
    <w:rsid w:val="004C2DF8"/>
    <w:rsid w:val="004C71E8"/>
    <w:rsid w:val="004D4405"/>
    <w:rsid w:val="004D6037"/>
    <w:rsid w:val="004D68B7"/>
    <w:rsid w:val="004D6C7C"/>
    <w:rsid w:val="004D7AFB"/>
    <w:rsid w:val="004E1880"/>
    <w:rsid w:val="004F40F9"/>
    <w:rsid w:val="00501FBA"/>
    <w:rsid w:val="00502B4A"/>
    <w:rsid w:val="0050382E"/>
    <w:rsid w:val="005054AA"/>
    <w:rsid w:val="00512921"/>
    <w:rsid w:val="00512DC5"/>
    <w:rsid w:val="00522B32"/>
    <w:rsid w:val="00522F25"/>
    <w:rsid w:val="00524BBC"/>
    <w:rsid w:val="00524ED1"/>
    <w:rsid w:val="00531F6D"/>
    <w:rsid w:val="00533636"/>
    <w:rsid w:val="00546B63"/>
    <w:rsid w:val="005507AE"/>
    <w:rsid w:val="00551156"/>
    <w:rsid w:val="00554F97"/>
    <w:rsid w:val="00555B92"/>
    <w:rsid w:val="00556100"/>
    <w:rsid w:val="00556F95"/>
    <w:rsid w:val="00561FDA"/>
    <w:rsid w:val="00562568"/>
    <w:rsid w:val="005721BE"/>
    <w:rsid w:val="005753BC"/>
    <w:rsid w:val="00575626"/>
    <w:rsid w:val="00580366"/>
    <w:rsid w:val="00581568"/>
    <w:rsid w:val="005820B3"/>
    <w:rsid w:val="005831CD"/>
    <w:rsid w:val="00591B3F"/>
    <w:rsid w:val="00592FE2"/>
    <w:rsid w:val="0059380B"/>
    <w:rsid w:val="00596A7E"/>
    <w:rsid w:val="005A29DD"/>
    <w:rsid w:val="005A488E"/>
    <w:rsid w:val="005A5049"/>
    <w:rsid w:val="005A756D"/>
    <w:rsid w:val="005B2F34"/>
    <w:rsid w:val="005B3501"/>
    <w:rsid w:val="005B3555"/>
    <w:rsid w:val="005B3BFD"/>
    <w:rsid w:val="005C0CB7"/>
    <w:rsid w:val="005C1EC1"/>
    <w:rsid w:val="005D1229"/>
    <w:rsid w:val="005D248B"/>
    <w:rsid w:val="005D5EB5"/>
    <w:rsid w:val="005E5D89"/>
    <w:rsid w:val="005E75D6"/>
    <w:rsid w:val="005F29F2"/>
    <w:rsid w:val="005F3014"/>
    <w:rsid w:val="005F7BF2"/>
    <w:rsid w:val="00607B48"/>
    <w:rsid w:val="00616E46"/>
    <w:rsid w:val="00621377"/>
    <w:rsid w:val="0063027E"/>
    <w:rsid w:val="006317D3"/>
    <w:rsid w:val="00637A57"/>
    <w:rsid w:val="00641045"/>
    <w:rsid w:val="00644306"/>
    <w:rsid w:val="006525D6"/>
    <w:rsid w:val="00654586"/>
    <w:rsid w:val="00655D26"/>
    <w:rsid w:val="0066337E"/>
    <w:rsid w:val="00671EE7"/>
    <w:rsid w:val="00674C87"/>
    <w:rsid w:val="0067740C"/>
    <w:rsid w:val="00680FCA"/>
    <w:rsid w:val="00683076"/>
    <w:rsid w:val="00684250"/>
    <w:rsid w:val="00695794"/>
    <w:rsid w:val="00696EDF"/>
    <w:rsid w:val="006A16B0"/>
    <w:rsid w:val="006A4A0B"/>
    <w:rsid w:val="006B3A90"/>
    <w:rsid w:val="006B5358"/>
    <w:rsid w:val="006C0BAE"/>
    <w:rsid w:val="006C11AB"/>
    <w:rsid w:val="006C1342"/>
    <w:rsid w:val="006C6DED"/>
    <w:rsid w:val="006D0A71"/>
    <w:rsid w:val="006D0C64"/>
    <w:rsid w:val="006D324D"/>
    <w:rsid w:val="006D62AA"/>
    <w:rsid w:val="006D6E2D"/>
    <w:rsid w:val="006D765A"/>
    <w:rsid w:val="006E1F0A"/>
    <w:rsid w:val="006E6025"/>
    <w:rsid w:val="006E66B8"/>
    <w:rsid w:val="006F057B"/>
    <w:rsid w:val="006F3AB9"/>
    <w:rsid w:val="00700D37"/>
    <w:rsid w:val="007040A1"/>
    <w:rsid w:val="007060BE"/>
    <w:rsid w:val="00706685"/>
    <w:rsid w:val="007124F2"/>
    <w:rsid w:val="00715207"/>
    <w:rsid w:val="00717C05"/>
    <w:rsid w:val="00724171"/>
    <w:rsid w:val="00724F40"/>
    <w:rsid w:val="007309FF"/>
    <w:rsid w:val="0073463E"/>
    <w:rsid w:val="0073683F"/>
    <w:rsid w:val="007415C8"/>
    <w:rsid w:val="00745C4D"/>
    <w:rsid w:val="00746A56"/>
    <w:rsid w:val="00747F11"/>
    <w:rsid w:val="00750924"/>
    <w:rsid w:val="00752745"/>
    <w:rsid w:val="00754E43"/>
    <w:rsid w:val="0076663A"/>
    <w:rsid w:val="0076790E"/>
    <w:rsid w:val="00770D98"/>
    <w:rsid w:val="00774F78"/>
    <w:rsid w:val="00777762"/>
    <w:rsid w:val="00777D0C"/>
    <w:rsid w:val="00780212"/>
    <w:rsid w:val="00780325"/>
    <w:rsid w:val="00782BCD"/>
    <w:rsid w:val="007866F0"/>
    <w:rsid w:val="00787054"/>
    <w:rsid w:val="007900FC"/>
    <w:rsid w:val="007927E8"/>
    <w:rsid w:val="00796458"/>
    <w:rsid w:val="00796B6C"/>
    <w:rsid w:val="00797003"/>
    <w:rsid w:val="007974F5"/>
    <w:rsid w:val="007A52A1"/>
    <w:rsid w:val="007A5625"/>
    <w:rsid w:val="007A7FE3"/>
    <w:rsid w:val="007B0441"/>
    <w:rsid w:val="007B2482"/>
    <w:rsid w:val="007B2A0D"/>
    <w:rsid w:val="007B4E5D"/>
    <w:rsid w:val="007B568D"/>
    <w:rsid w:val="007B76F0"/>
    <w:rsid w:val="007C04FE"/>
    <w:rsid w:val="007C0DAA"/>
    <w:rsid w:val="007C3A21"/>
    <w:rsid w:val="007C7CBE"/>
    <w:rsid w:val="007D0016"/>
    <w:rsid w:val="007D0CDE"/>
    <w:rsid w:val="007D1C28"/>
    <w:rsid w:val="007D45E3"/>
    <w:rsid w:val="007D5249"/>
    <w:rsid w:val="007D5511"/>
    <w:rsid w:val="007D5944"/>
    <w:rsid w:val="007D6AFD"/>
    <w:rsid w:val="007E2CBF"/>
    <w:rsid w:val="007E319D"/>
    <w:rsid w:val="007E7E3E"/>
    <w:rsid w:val="007F280C"/>
    <w:rsid w:val="007F520F"/>
    <w:rsid w:val="007F555F"/>
    <w:rsid w:val="007F70EE"/>
    <w:rsid w:val="007F77CD"/>
    <w:rsid w:val="008005B1"/>
    <w:rsid w:val="008023DD"/>
    <w:rsid w:val="00803028"/>
    <w:rsid w:val="00805C0D"/>
    <w:rsid w:val="0082023A"/>
    <w:rsid w:val="008238EA"/>
    <w:rsid w:val="00824361"/>
    <w:rsid w:val="00825A77"/>
    <w:rsid w:val="00825BF5"/>
    <w:rsid w:val="00827CDC"/>
    <w:rsid w:val="0083171F"/>
    <w:rsid w:val="00833042"/>
    <w:rsid w:val="00834CE2"/>
    <w:rsid w:val="008357DB"/>
    <w:rsid w:val="00836466"/>
    <w:rsid w:val="00836AA3"/>
    <w:rsid w:val="008411DD"/>
    <w:rsid w:val="008420D6"/>
    <w:rsid w:val="00844B08"/>
    <w:rsid w:val="00844E4C"/>
    <w:rsid w:val="00845BCB"/>
    <w:rsid w:val="0085254C"/>
    <w:rsid w:val="008553AF"/>
    <w:rsid w:val="008558FC"/>
    <w:rsid w:val="008569D7"/>
    <w:rsid w:val="00863ED2"/>
    <w:rsid w:val="008659C6"/>
    <w:rsid w:val="00866E9F"/>
    <w:rsid w:val="00867009"/>
    <w:rsid w:val="0087129A"/>
    <w:rsid w:val="008737CC"/>
    <w:rsid w:val="008749CA"/>
    <w:rsid w:val="00876E94"/>
    <w:rsid w:val="00880384"/>
    <w:rsid w:val="00882443"/>
    <w:rsid w:val="00882EFA"/>
    <w:rsid w:val="00883526"/>
    <w:rsid w:val="008866F7"/>
    <w:rsid w:val="008869E3"/>
    <w:rsid w:val="008933E2"/>
    <w:rsid w:val="00893EF4"/>
    <w:rsid w:val="008945AF"/>
    <w:rsid w:val="00896587"/>
    <w:rsid w:val="008A0843"/>
    <w:rsid w:val="008A1C3E"/>
    <w:rsid w:val="008A5463"/>
    <w:rsid w:val="008A57C6"/>
    <w:rsid w:val="008A64DC"/>
    <w:rsid w:val="008A6C5C"/>
    <w:rsid w:val="008A782D"/>
    <w:rsid w:val="008B1B3F"/>
    <w:rsid w:val="008B6236"/>
    <w:rsid w:val="008B6737"/>
    <w:rsid w:val="008C0992"/>
    <w:rsid w:val="008C7D53"/>
    <w:rsid w:val="008D1833"/>
    <w:rsid w:val="008D291C"/>
    <w:rsid w:val="008D4490"/>
    <w:rsid w:val="008D5B68"/>
    <w:rsid w:val="008D7CCE"/>
    <w:rsid w:val="008E3CED"/>
    <w:rsid w:val="008E3F65"/>
    <w:rsid w:val="008E4407"/>
    <w:rsid w:val="008E467B"/>
    <w:rsid w:val="008E5A1F"/>
    <w:rsid w:val="008F569B"/>
    <w:rsid w:val="008F5D12"/>
    <w:rsid w:val="008F64D3"/>
    <w:rsid w:val="008F696F"/>
    <w:rsid w:val="00900596"/>
    <w:rsid w:val="00902EE7"/>
    <w:rsid w:val="0090336F"/>
    <w:rsid w:val="00903450"/>
    <w:rsid w:val="00903493"/>
    <w:rsid w:val="00903AC3"/>
    <w:rsid w:val="0090713C"/>
    <w:rsid w:val="00910A7C"/>
    <w:rsid w:val="00910CE7"/>
    <w:rsid w:val="00912F13"/>
    <w:rsid w:val="00917678"/>
    <w:rsid w:val="00920F3E"/>
    <w:rsid w:val="00922B7E"/>
    <w:rsid w:val="00925978"/>
    <w:rsid w:val="009263B3"/>
    <w:rsid w:val="0092728B"/>
    <w:rsid w:val="00930DCB"/>
    <w:rsid w:val="009323DC"/>
    <w:rsid w:val="009324B0"/>
    <w:rsid w:val="00932D86"/>
    <w:rsid w:val="00933416"/>
    <w:rsid w:val="009407D7"/>
    <w:rsid w:val="00944B02"/>
    <w:rsid w:val="00945211"/>
    <w:rsid w:val="009536BD"/>
    <w:rsid w:val="00953DBF"/>
    <w:rsid w:val="00960544"/>
    <w:rsid w:val="00960B61"/>
    <w:rsid w:val="00960FD5"/>
    <w:rsid w:val="00963093"/>
    <w:rsid w:val="00963099"/>
    <w:rsid w:val="00963BB0"/>
    <w:rsid w:val="00964EC9"/>
    <w:rsid w:val="00965705"/>
    <w:rsid w:val="00970D4B"/>
    <w:rsid w:val="0097242E"/>
    <w:rsid w:val="00972704"/>
    <w:rsid w:val="00974BA1"/>
    <w:rsid w:val="00975D31"/>
    <w:rsid w:val="0097647A"/>
    <w:rsid w:val="009832EB"/>
    <w:rsid w:val="00985151"/>
    <w:rsid w:val="00986882"/>
    <w:rsid w:val="00991FE4"/>
    <w:rsid w:val="0099534B"/>
    <w:rsid w:val="009958DF"/>
    <w:rsid w:val="009A25DB"/>
    <w:rsid w:val="009A37ED"/>
    <w:rsid w:val="009A7526"/>
    <w:rsid w:val="009A775F"/>
    <w:rsid w:val="009A7A24"/>
    <w:rsid w:val="009B062D"/>
    <w:rsid w:val="009B1D45"/>
    <w:rsid w:val="009B41D4"/>
    <w:rsid w:val="009B7D00"/>
    <w:rsid w:val="009B7DB9"/>
    <w:rsid w:val="009C05CB"/>
    <w:rsid w:val="009C5F9B"/>
    <w:rsid w:val="009C7475"/>
    <w:rsid w:val="009C7EE2"/>
    <w:rsid w:val="009D0719"/>
    <w:rsid w:val="009D1A1B"/>
    <w:rsid w:val="009D1C49"/>
    <w:rsid w:val="009D308C"/>
    <w:rsid w:val="009D42BB"/>
    <w:rsid w:val="009D4E8B"/>
    <w:rsid w:val="009D6012"/>
    <w:rsid w:val="009D609C"/>
    <w:rsid w:val="009D6805"/>
    <w:rsid w:val="009E1CEC"/>
    <w:rsid w:val="009E3C04"/>
    <w:rsid w:val="009E3DF5"/>
    <w:rsid w:val="009E3F51"/>
    <w:rsid w:val="009E4BF1"/>
    <w:rsid w:val="009E5FDE"/>
    <w:rsid w:val="009F4716"/>
    <w:rsid w:val="009F52DD"/>
    <w:rsid w:val="009F6367"/>
    <w:rsid w:val="009F65BA"/>
    <w:rsid w:val="00A002E4"/>
    <w:rsid w:val="00A00708"/>
    <w:rsid w:val="00A04255"/>
    <w:rsid w:val="00A0435E"/>
    <w:rsid w:val="00A05DBE"/>
    <w:rsid w:val="00A20009"/>
    <w:rsid w:val="00A213BB"/>
    <w:rsid w:val="00A239F8"/>
    <w:rsid w:val="00A24BBC"/>
    <w:rsid w:val="00A25A4F"/>
    <w:rsid w:val="00A26083"/>
    <w:rsid w:val="00A27B82"/>
    <w:rsid w:val="00A303D9"/>
    <w:rsid w:val="00A32DA6"/>
    <w:rsid w:val="00A33FF3"/>
    <w:rsid w:val="00A341DA"/>
    <w:rsid w:val="00A351BE"/>
    <w:rsid w:val="00A41592"/>
    <w:rsid w:val="00A422F5"/>
    <w:rsid w:val="00A43439"/>
    <w:rsid w:val="00A461C9"/>
    <w:rsid w:val="00A52624"/>
    <w:rsid w:val="00A53126"/>
    <w:rsid w:val="00A53CB7"/>
    <w:rsid w:val="00A55F80"/>
    <w:rsid w:val="00A57AC6"/>
    <w:rsid w:val="00A60E2A"/>
    <w:rsid w:val="00A64BF5"/>
    <w:rsid w:val="00A670DA"/>
    <w:rsid w:val="00A703FC"/>
    <w:rsid w:val="00A70481"/>
    <w:rsid w:val="00A705B6"/>
    <w:rsid w:val="00A73159"/>
    <w:rsid w:val="00A731FB"/>
    <w:rsid w:val="00A848BE"/>
    <w:rsid w:val="00A91DC0"/>
    <w:rsid w:val="00AA4A20"/>
    <w:rsid w:val="00AB2E4E"/>
    <w:rsid w:val="00AB34EC"/>
    <w:rsid w:val="00AB4953"/>
    <w:rsid w:val="00AB4E70"/>
    <w:rsid w:val="00AB59C2"/>
    <w:rsid w:val="00AC0B45"/>
    <w:rsid w:val="00AC399D"/>
    <w:rsid w:val="00AC7AB0"/>
    <w:rsid w:val="00AC7D1E"/>
    <w:rsid w:val="00AC7E50"/>
    <w:rsid w:val="00AD180B"/>
    <w:rsid w:val="00AD3BD5"/>
    <w:rsid w:val="00AD3DE8"/>
    <w:rsid w:val="00AD5349"/>
    <w:rsid w:val="00AD6410"/>
    <w:rsid w:val="00AE14B6"/>
    <w:rsid w:val="00AE176E"/>
    <w:rsid w:val="00AE3BF7"/>
    <w:rsid w:val="00AE6B66"/>
    <w:rsid w:val="00AF3CF5"/>
    <w:rsid w:val="00AF6489"/>
    <w:rsid w:val="00AF668F"/>
    <w:rsid w:val="00B0444F"/>
    <w:rsid w:val="00B1349B"/>
    <w:rsid w:val="00B13DBA"/>
    <w:rsid w:val="00B15408"/>
    <w:rsid w:val="00B1719B"/>
    <w:rsid w:val="00B20BD9"/>
    <w:rsid w:val="00B24F2E"/>
    <w:rsid w:val="00B25F28"/>
    <w:rsid w:val="00B26E03"/>
    <w:rsid w:val="00B309AB"/>
    <w:rsid w:val="00B32FC3"/>
    <w:rsid w:val="00B37CC5"/>
    <w:rsid w:val="00B40F57"/>
    <w:rsid w:val="00B411DB"/>
    <w:rsid w:val="00B45F8B"/>
    <w:rsid w:val="00B464F9"/>
    <w:rsid w:val="00B47E39"/>
    <w:rsid w:val="00B52EE6"/>
    <w:rsid w:val="00B561D9"/>
    <w:rsid w:val="00B6375A"/>
    <w:rsid w:val="00B655D9"/>
    <w:rsid w:val="00B669E9"/>
    <w:rsid w:val="00B67B5C"/>
    <w:rsid w:val="00B704EA"/>
    <w:rsid w:val="00B70D41"/>
    <w:rsid w:val="00B72837"/>
    <w:rsid w:val="00B73BF9"/>
    <w:rsid w:val="00B73E19"/>
    <w:rsid w:val="00B86A5E"/>
    <w:rsid w:val="00B87971"/>
    <w:rsid w:val="00B905DD"/>
    <w:rsid w:val="00B90E88"/>
    <w:rsid w:val="00B93C20"/>
    <w:rsid w:val="00B957CA"/>
    <w:rsid w:val="00B976DB"/>
    <w:rsid w:val="00BA01AC"/>
    <w:rsid w:val="00BA0B0C"/>
    <w:rsid w:val="00BA1389"/>
    <w:rsid w:val="00BA2FBB"/>
    <w:rsid w:val="00BA41EF"/>
    <w:rsid w:val="00BA4593"/>
    <w:rsid w:val="00BA517C"/>
    <w:rsid w:val="00BA66E0"/>
    <w:rsid w:val="00BB2BBA"/>
    <w:rsid w:val="00BB2ED9"/>
    <w:rsid w:val="00BB3A2E"/>
    <w:rsid w:val="00BB3DE5"/>
    <w:rsid w:val="00BB4271"/>
    <w:rsid w:val="00BB4E61"/>
    <w:rsid w:val="00BB5110"/>
    <w:rsid w:val="00BC27FE"/>
    <w:rsid w:val="00BC41F4"/>
    <w:rsid w:val="00BD0937"/>
    <w:rsid w:val="00BD2183"/>
    <w:rsid w:val="00BD2D34"/>
    <w:rsid w:val="00BD3CD9"/>
    <w:rsid w:val="00BD76D2"/>
    <w:rsid w:val="00BE0E23"/>
    <w:rsid w:val="00BE5D49"/>
    <w:rsid w:val="00BF2CDE"/>
    <w:rsid w:val="00BF664F"/>
    <w:rsid w:val="00BF73C3"/>
    <w:rsid w:val="00C035C3"/>
    <w:rsid w:val="00C04F78"/>
    <w:rsid w:val="00C115C5"/>
    <w:rsid w:val="00C11F5E"/>
    <w:rsid w:val="00C120DF"/>
    <w:rsid w:val="00C12A49"/>
    <w:rsid w:val="00C14362"/>
    <w:rsid w:val="00C2042A"/>
    <w:rsid w:val="00C23B2A"/>
    <w:rsid w:val="00C25052"/>
    <w:rsid w:val="00C2599B"/>
    <w:rsid w:val="00C2790F"/>
    <w:rsid w:val="00C27A3F"/>
    <w:rsid w:val="00C325A7"/>
    <w:rsid w:val="00C32C6A"/>
    <w:rsid w:val="00C33E38"/>
    <w:rsid w:val="00C44B75"/>
    <w:rsid w:val="00C44D6A"/>
    <w:rsid w:val="00C46F49"/>
    <w:rsid w:val="00C47381"/>
    <w:rsid w:val="00C4785D"/>
    <w:rsid w:val="00C500AF"/>
    <w:rsid w:val="00C52080"/>
    <w:rsid w:val="00C53BB0"/>
    <w:rsid w:val="00C54379"/>
    <w:rsid w:val="00C602B0"/>
    <w:rsid w:val="00C629CC"/>
    <w:rsid w:val="00C64B76"/>
    <w:rsid w:val="00C67CCF"/>
    <w:rsid w:val="00C712A1"/>
    <w:rsid w:val="00C71755"/>
    <w:rsid w:val="00C74D00"/>
    <w:rsid w:val="00C77620"/>
    <w:rsid w:val="00C82B73"/>
    <w:rsid w:val="00C83291"/>
    <w:rsid w:val="00C840BD"/>
    <w:rsid w:val="00C85412"/>
    <w:rsid w:val="00C90442"/>
    <w:rsid w:val="00C9153F"/>
    <w:rsid w:val="00C95353"/>
    <w:rsid w:val="00C962B1"/>
    <w:rsid w:val="00C97202"/>
    <w:rsid w:val="00CA232B"/>
    <w:rsid w:val="00CA72F5"/>
    <w:rsid w:val="00CA7CAF"/>
    <w:rsid w:val="00CC3A71"/>
    <w:rsid w:val="00CC441D"/>
    <w:rsid w:val="00CC6E63"/>
    <w:rsid w:val="00CC7A90"/>
    <w:rsid w:val="00CC7C59"/>
    <w:rsid w:val="00CC7D81"/>
    <w:rsid w:val="00CD05F9"/>
    <w:rsid w:val="00CD0CB3"/>
    <w:rsid w:val="00CE646D"/>
    <w:rsid w:val="00CF3E0A"/>
    <w:rsid w:val="00CF5F47"/>
    <w:rsid w:val="00CF76A9"/>
    <w:rsid w:val="00D04A93"/>
    <w:rsid w:val="00D1391A"/>
    <w:rsid w:val="00D13B35"/>
    <w:rsid w:val="00D141BB"/>
    <w:rsid w:val="00D167E7"/>
    <w:rsid w:val="00D20478"/>
    <w:rsid w:val="00D20FE5"/>
    <w:rsid w:val="00D216CE"/>
    <w:rsid w:val="00D21DF6"/>
    <w:rsid w:val="00D22D53"/>
    <w:rsid w:val="00D2452D"/>
    <w:rsid w:val="00D268EB"/>
    <w:rsid w:val="00D307F1"/>
    <w:rsid w:val="00D35E4F"/>
    <w:rsid w:val="00D42046"/>
    <w:rsid w:val="00D42707"/>
    <w:rsid w:val="00D429E7"/>
    <w:rsid w:val="00D43235"/>
    <w:rsid w:val="00D438CE"/>
    <w:rsid w:val="00D5049F"/>
    <w:rsid w:val="00D506AD"/>
    <w:rsid w:val="00D51E3B"/>
    <w:rsid w:val="00D559EA"/>
    <w:rsid w:val="00D5649B"/>
    <w:rsid w:val="00D60EE4"/>
    <w:rsid w:val="00D66383"/>
    <w:rsid w:val="00D667F7"/>
    <w:rsid w:val="00D66BD6"/>
    <w:rsid w:val="00D67B0D"/>
    <w:rsid w:val="00D71384"/>
    <w:rsid w:val="00D727FF"/>
    <w:rsid w:val="00D73205"/>
    <w:rsid w:val="00D75DB3"/>
    <w:rsid w:val="00D77610"/>
    <w:rsid w:val="00D77766"/>
    <w:rsid w:val="00D839CE"/>
    <w:rsid w:val="00D842EB"/>
    <w:rsid w:val="00D86410"/>
    <w:rsid w:val="00D9024C"/>
    <w:rsid w:val="00D91101"/>
    <w:rsid w:val="00DA02D7"/>
    <w:rsid w:val="00DA17A8"/>
    <w:rsid w:val="00DA4C1A"/>
    <w:rsid w:val="00DA52A5"/>
    <w:rsid w:val="00DB1184"/>
    <w:rsid w:val="00DB2B49"/>
    <w:rsid w:val="00DC0045"/>
    <w:rsid w:val="00DC2C2E"/>
    <w:rsid w:val="00DC69FB"/>
    <w:rsid w:val="00DD30CB"/>
    <w:rsid w:val="00DD416B"/>
    <w:rsid w:val="00DD43C7"/>
    <w:rsid w:val="00DE27AB"/>
    <w:rsid w:val="00DE33A6"/>
    <w:rsid w:val="00DE454D"/>
    <w:rsid w:val="00DF2074"/>
    <w:rsid w:val="00DF32C7"/>
    <w:rsid w:val="00DF40A2"/>
    <w:rsid w:val="00DF4218"/>
    <w:rsid w:val="00DF426F"/>
    <w:rsid w:val="00DF65FD"/>
    <w:rsid w:val="00E011ED"/>
    <w:rsid w:val="00E01492"/>
    <w:rsid w:val="00E063E5"/>
    <w:rsid w:val="00E07BB3"/>
    <w:rsid w:val="00E07F2A"/>
    <w:rsid w:val="00E102EA"/>
    <w:rsid w:val="00E1050B"/>
    <w:rsid w:val="00E10E1E"/>
    <w:rsid w:val="00E12A40"/>
    <w:rsid w:val="00E1413B"/>
    <w:rsid w:val="00E157B3"/>
    <w:rsid w:val="00E17899"/>
    <w:rsid w:val="00E22601"/>
    <w:rsid w:val="00E22906"/>
    <w:rsid w:val="00E34043"/>
    <w:rsid w:val="00E34118"/>
    <w:rsid w:val="00E34DD1"/>
    <w:rsid w:val="00E35EAF"/>
    <w:rsid w:val="00E365E3"/>
    <w:rsid w:val="00E400C5"/>
    <w:rsid w:val="00E44649"/>
    <w:rsid w:val="00E464DA"/>
    <w:rsid w:val="00E46DCC"/>
    <w:rsid w:val="00E47A71"/>
    <w:rsid w:val="00E47AD7"/>
    <w:rsid w:val="00E50BF5"/>
    <w:rsid w:val="00E52878"/>
    <w:rsid w:val="00E63B1B"/>
    <w:rsid w:val="00E65063"/>
    <w:rsid w:val="00E65C3B"/>
    <w:rsid w:val="00E708CB"/>
    <w:rsid w:val="00E7205A"/>
    <w:rsid w:val="00E72BE5"/>
    <w:rsid w:val="00E72F99"/>
    <w:rsid w:val="00E77B53"/>
    <w:rsid w:val="00E83B70"/>
    <w:rsid w:val="00E86DDB"/>
    <w:rsid w:val="00E87D7C"/>
    <w:rsid w:val="00E90EB4"/>
    <w:rsid w:val="00E9177B"/>
    <w:rsid w:val="00E94171"/>
    <w:rsid w:val="00EA1B92"/>
    <w:rsid w:val="00EA60F0"/>
    <w:rsid w:val="00EA6DE9"/>
    <w:rsid w:val="00EA776A"/>
    <w:rsid w:val="00EB03CA"/>
    <w:rsid w:val="00EB11BE"/>
    <w:rsid w:val="00EB351B"/>
    <w:rsid w:val="00EB663E"/>
    <w:rsid w:val="00EC2853"/>
    <w:rsid w:val="00EC4CD5"/>
    <w:rsid w:val="00EC553F"/>
    <w:rsid w:val="00EC55C2"/>
    <w:rsid w:val="00ED5E48"/>
    <w:rsid w:val="00EE1EA9"/>
    <w:rsid w:val="00EE53AC"/>
    <w:rsid w:val="00EE622E"/>
    <w:rsid w:val="00EF0ACA"/>
    <w:rsid w:val="00EF113D"/>
    <w:rsid w:val="00EF1CC6"/>
    <w:rsid w:val="00EF22F0"/>
    <w:rsid w:val="00EF2366"/>
    <w:rsid w:val="00EF4119"/>
    <w:rsid w:val="00EF5AA4"/>
    <w:rsid w:val="00F00B8F"/>
    <w:rsid w:val="00F01425"/>
    <w:rsid w:val="00F0211F"/>
    <w:rsid w:val="00F04A53"/>
    <w:rsid w:val="00F057A9"/>
    <w:rsid w:val="00F0638F"/>
    <w:rsid w:val="00F1098E"/>
    <w:rsid w:val="00F10A4F"/>
    <w:rsid w:val="00F242CE"/>
    <w:rsid w:val="00F27974"/>
    <w:rsid w:val="00F30E2E"/>
    <w:rsid w:val="00F31478"/>
    <w:rsid w:val="00F31998"/>
    <w:rsid w:val="00F34986"/>
    <w:rsid w:val="00F3650E"/>
    <w:rsid w:val="00F376F7"/>
    <w:rsid w:val="00F40690"/>
    <w:rsid w:val="00F41116"/>
    <w:rsid w:val="00F4195D"/>
    <w:rsid w:val="00F46304"/>
    <w:rsid w:val="00F46932"/>
    <w:rsid w:val="00F50BD1"/>
    <w:rsid w:val="00F5729F"/>
    <w:rsid w:val="00F64820"/>
    <w:rsid w:val="00F6603E"/>
    <w:rsid w:val="00F66C31"/>
    <w:rsid w:val="00F73185"/>
    <w:rsid w:val="00F764A1"/>
    <w:rsid w:val="00F76884"/>
    <w:rsid w:val="00F825AA"/>
    <w:rsid w:val="00F84353"/>
    <w:rsid w:val="00F8544D"/>
    <w:rsid w:val="00F856E9"/>
    <w:rsid w:val="00F95DEB"/>
    <w:rsid w:val="00F97313"/>
    <w:rsid w:val="00FA4173"/>
    <w:rsid w:val="00FA4297"/>
    <w:rsid w:val="00FA6969"/>
    <w:rsid w:val="00FA6A26"/>
    <w:rsid w:val="00FB0531"/>
    <w:rsid w:val="00FB1B1E"/>
    <w:rsid w:val="00FB323E"/>
    <w:rsid w:val="00FB60F3"/>
    <w:rsid w:val="00FC1736"/>
    <w:rsid w:val="00FC5243"/>
    <w:rsid w:val="00FC5340"/>
    <w:rsid w:val="00FC53A8"/>
    <w:rsid w:val="00FC791F"/>
    <w:rsid w:val="00FD2933"/>
    <w:rsid w:val="00FD34EE"/>
    <w:rsid w:val="00FD5544"/>
    <w:rsid w:val="00FD62EC"/>
    <w:rsid w:val="00FD73EB"/>
    <w:rsid w:val="00FE04D2"/>
    <w:rsid w:val="00FE2C8D"/>
    <w:rsid w:val="00FE4A78"/>
    <w:rsid w:val="00FE6915"/>
    <w:rsid w:val="00FE76D2"/>
    <w:rsid w:val="00FE7CF1"/>
    <w:rsid w:val="00FF063B"/>
    <w:rsid w:val="00FF2361"/>
    <w:rsid w:val="00FF3D89"/>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54">
      <w:bodyDiv w:val="1"/>
      <w:marLeft w:val="0"/>
      <w:marRight w:val="0"/>
      <w:marTop w:val="0"/>
      <w:marBottom w:val="0"/>
      <w:divBdr>
        <w:top w:val="none" w:sz="0" w:space="0" w:color="auto"/>
        <w:left w:val="none" w:sz="0" w:space="0" w:color="auto"/>
        <w:bottom w:val="none" w:sz="0" w:space="0" w:color="auto"/>
        <w:right w:val="none" w:sz="0" w:space="0" w:color="auto"/>
      </w:divBdr>
    </w:div>
    <w:div w:id="3486025">
      <w:bodyDiv w:val="1"/>
      <w:marLeft w:val="0"/>
      <w:marRight w:val="0"/>
      <w:marTop w:val="0"/>
      <w:marBottom w:val="0"/>
      <w:divBdr>
        <w:top w:val="none" w:sz="0" w:space="0" w:color="auto"/>
        <w:left w:val="none" w:sz="0" w:space="0" w:color="auto"/>
        <w:bottom w:val="none" w:sz="0" w:space="0" w:color="auto"/>
        <w:right w:val="none" w:sz="0" w:space="0" w:color="auto"/>
      </w:divBdr>
    </w:div>
    <w:div w:id="4988207">
      <w:bodyDiv w:val="1"/>
      <w:marLeft w:val="0"/>
      <w:marRight w:val="0"/>
      <w:marTop w:val="0"/>
      <w:marBottom w:val="0"/>
      <w:divBdr>
        <w:top w:val="none" w:sz="0" w:space="0" w:color="auto"/>
        <w:left w:val="none" w:sz="0" w:space="0" w:color="auto"/>
        <w:bottom w:val="none" w:sz="0" w:space="0" w:color="auto"/>
        <w:right w:val="none" w:sz="0" w:space="0" w:color="auto"/>
      </w:divBdr>
    </w:div>
    <w:div w:id="11540865">
      <w:bodyDiv w:val="1"/>
      <w:marLeft w:val="0"/>
      <w:marRight w:val="0"/>
      <w:marTop w:val="0"/>
      <w:marBottom w:val="0"/>
      <w:divBdr>
        <w:top w:val="none" w:sz="0" w:space="0" w:color="auto"/>
        <w:left w:val="none" w:sz="0" w:space="0" w:color="auto"/>
        <w:bottom w:val="none" w:sz="0" w:space="0" w:color="auto"/>
        <w:right w:val="none" w:sz="0" w:space="0" w:color="auto"/>
      </w:divBdr>
    </w:div>
    <w:div w:id="14305167">
      <w:bodyDiv w:val="1"/>
      <w:marLeft w:val="0"/>
      <w:marRight w:val="0"/>
      <w:marTop w:val="0"/>
      <w:marBottom w:val="0"/>
      <w:divBdr>
        <w:top w:val="none" w:sz="0" w:space="0" w:color="auto"/>
        <w:left w:val="none" w:sz="0" w:space="0" w:color="auto"/>
        <w:bottom w:val="none" w:sz="0" w:space="0" w:color="auto"/>
        <w:right w:val="none" w:sz="0" w:space="0" w:color="auto"/>
      </w:divBdr>
    </w:div>
    <w:div w:id="16541969">
      <w:bodyDiv w:val="1"/>
      <w:marLeft w:val="0"/>
      <w:marRight w:val="0"/>
      <w:marTop w:val="0"/>
      <w:marBottom w:val="0"/>
      <w:divBdr>
        <w:top w:val="none" w:sz="0" w:space="0" w:color="auto"/>
        <w:left w:val="none" w:sz="0" w:space="0" w:color="auto"/>
        <w:bottom w:val="none" w:sz="0" w:space="0" w:color="auto"/>
        <w:right w:val="none" w:sz="0" w:space="0" w:color="auto"/>
      </w:divBdr>
    </w:div>
    <w:div w:id="17053597">
      <w:bodyDiv w:val="1"/>
      <w:marLeft w:val="0"/>
      <w:marRight w:val="0"/>
      <w:marTop w:val="0"/>
      <w:marBottom w:val="0"/>
      <w:divBdr>
        <w:top w:val="none" w:sz="0" w:space="0" w:color="auto"/>
        <w:left w:val="none" w:sz="0" w:space="0" w:color="auto"/>
        <w:bottom w:val="none" w:sz="0" w:space="0" w:color="auto"/>
        <w:right w:val="none" w:sz="0" w:space="0" w:color="auto"/>
      </w:divBdr>
    </w:div>
    <w:div w:id="17705925">
      <w:bodyDiv w:val="1"/>
      <w:marLeft w:val="0"/>
      <w:marRight w:val="0"/>
      <w:marTop w:val="0"/>
      <w:marBottom w:val="0"/>
      <w:divBdr>
        <w:top w:val="none" w:sz="0" w:space="0" w:color="auto"/>
        <w:left w:val="none" w:sz="0" w:space="0" w:color="auto"/>
        <w:bottom w:val="none" w:sz="0" w:space="0" w:color="auto"/>
        <w:right w:val="none" w:sz="0" w:space="0" w:color="auto"/>
      </w:divBdr>
    </w:div>
    <w:div w:id="18047642">
      <w:bodyDiv w:val="1"/>
      <w:marLeft w:val="0"/>
      <w:marRight w:val="0"/>
      <w:marTop w:val="0"/>
      <w:marBottom w:val="0"/>
      <w:divBdr>
        <w:top w:val="none" w:sz="0" w:space="0" w:color="auto"/>
        <w:left w:val="none" w:sz="0" w:space="0" w:color="auto"/>
        <w:bottom w:val="none" w:sz="0" w:space="0" w:color="auto"/>
        <w:right w:val="none" w:sz="0" w:space="0" w:color="auto"/>
      </w:divBdr>
    </w:div>
    <w:div w:id="19091841">
      <w:bodyDiv w:val="1"/>
      <w:marLeft w:val="0"/>
      <w:marRight w:val="0"/>
      <w:marTop w:val="0"/>
      <w:marBottom w:val="0"/>
      <w:divBdr>
        <w:top w:val="none" w:sz="0" w:space="0" w:color="auto"/>
        <w:left w:val="none" w:sz="0" w:space="0" w:color="auto"/>
        <w:bottom w:val="none" w:sz="0" w:space="0" w:color="auto"/>
        <w:right w:val="none" w:sz="0" w:space="0" w:color="auto"/>
      </w:divBdr>
    </w:div>
    <w:div w:id="19477059">
      <w:bodyDiv w:val="1"/>
      <w:marLeft w:val="0"/>
      <w:marRight w:val="0"/>
      <w:marTop w:val="0"/>
      <w:marBottom w:val="0"/>
      <w:divBdr>
        <w:top w:val="none" w:sz="0" w:space="0" w:color="auto"/>
        <w:left w:val="none" w:sz="0" w:space="0" w:color="auto"/>
        <w:bottom w:val="none" w:sz="0" w:space="0" w:color="auto"/>
        <w:right w:val="none" w:sz="0" w:space="0" w:color="auto"/>
      </w:divBdr>
    </w:div>
    <w:div w:id="19943059">
      <w:bodyDiv w:val="1"/>
      <w:marLeft w:val="0"/>
      <w:marRight w:val="0"/>
      <w:marTop w:val="0"/>
      <w:marBottom w:val="0"/>
      <w:divBdr>
        <w:top w:val="none" w:sz="0" w:space="0" w:color="auto"/>
        <w:left w:val="none" w:sz="0" w:space="0" w:color="auto"/>
        <w:bottom w:val="none" w:sz="0" w:space="0" w:color="auto"/>
        <w:right w:val="none" w:sz="0" w:space="0" w:color="auto"/>
      </w:divBdr>
    </w:div>
    <w:div w:id="25369511">
      <w:bodyDiv w:val="1"/>
      <w:marLeft w:val="0"/>
      <w:marRight w:val="0"/>
      <w:marTop w:val="0"/>
      <w:marBottom w:val="0"/>
      <w:divBdr>
        <w:top w:val="none" w:sz="0" w:space="0" w:color="auto"/>
        <w:left w:val="none" w:sz="0" w:space="0" w:color="auto"/>
        <w:bottom w:val="none" w:sz="0" w:space="0" w:color="auto"/>
        <w:right w:val="none" w:sz="0" w:space="0" w:color="auto"/>
      </w:divBdr>
    </w:div>
    <w:div w:id="35661289">
      <w:bodyDiv w:val="1"/>
      <w:marLeft w:val="0"/>
      <w:marRight w:val="0"/>
      <w:marTop w:val="0"/>
      <w:marBottom w:val="0"/>
      <w:divBdr>
        <w:top w:val="none" w:sz="0" w:space="0" w:color="auto"/>
        <w:left w:val="none" w:sz="0" w:space="0" w:color="auto"/>
        <w:bottom w:val="none" w:sz="0" w:space="0" w:color="auto"/>
        <w:right w:val="none" w:sz="0" w:space="0" w:color="auto"/>
      </w:divBdr>
    </w:div>
    <w:div w:id="38868645">
      <w:bodyDiv w:val="1"/>
      <w:marLeft w:val="0"/>
      <w:marRight w:val="0"/>
      <w:marTop w:val="0"/>
      <w:marBottom w:val="0"/>
      <w:divBdr>
        <w:top w:val="none" w:sz="0" w:space="0" w:color="auto"/>
        <w:left w:val="none" w:sz="0" w:space="0" w:color="auto"/>
        <w:bottom w:val="none" w:sz="0" w:space="0" w:color="auto"/>
        <w:right w:val="none" w:sz="0" w:space="0" w:color="auto"/>
      </w:divBdr>
    </w:div>
    <w:div w:id="42679772">
      <w:bodyDiv w:val="1"/>
      <w:marLeft w:val="0"/>
      <w:marRight w:val="0"/>
      <w:marTop w:val="0"/>
      <w:marBottom w:val="0"/>
      <w:divBdr>
        <w:top w:val="none" w:sz="0" w:space="0" w:color="auto"/>
        <w:left w:val="none" w:sz="0" w:space="0" w:color="auto"/>
        <w:bottom w:val="none" w:sz="0" w:space="0" w:color="auto"/>
        <w:right w:val="none" w:sz="0" w:space="0" w:color="auto"/>
      </w:divBdr>
    </w:div>
    <w:div w:id="49499085">
      <w:bodyDiv w:val="1"/>
      <w:marLeft w:val="0"/>
      <w:marRight w:val="0"/>
      <w:marTop w:val="0"/>
      <w:marBottom w:val="0"/>
      <w:divBdr>
        <w:top w:val="none" w:sz="0" w:space="0" w:color="auto"/>
        <w:left w:val="none" w:sz="0" w:space="0" w:color="auto"/>
        <w:bottom w:val="none" w:sz="0" w:space="0" w:color="auto"/>
        <w:right w:val="none" w:sz="0" w:space="0" w:color="auto"/>
      </w:divBdr>
    </w:div>
    <w:div w:id="49500616">
      <w:bodyDiv w:val="1"/>
      <w:marLeft w:val="0"/>
      <w:marRight w:val="0"/>
      <w:marTop w:val="0"/>
      <w:marBottom w:val="0"/>
      <w:divBdr>
        <w:top w:val="none" w:sz="0" w:space="0" w:color="auto"/>
        <w:left w:val="none" w:sz="0" w:space="0" w:color="auto"/>
        <w:bottom w:val="none" w:sz="0" w:space="0" w:color="auto"/>
        <w:right w:val="none" w:sz="0" w:space="0" w:color="auto"/>
      </w:divBdr>
    </w:div>
    <w:div w:id="53044863">
      <w:bodyDiv w:val="1"/>
      <w:marLeft w:val="0"/>
      <w:marRight w:val="0"/>
      <w:marTop w:val="0"/>
      <w:marBottom w:val="0"/>
      <w:divBdr>
        <w:top w:val="none" w:sz="0" w:space="0" w:color="auto"/>
        <w:left w:val="none" w:sz="0" w:space="0" w:color="auto"/>
        <w:bottom w:val="none" w:sz="0" w:space="0" w:color="auto"/>
        <w:right w:val="none" w:sz="0" w:space="0" w:color="auto"/>
      </w:divBdr>
    </w:div>
    <w:div w:id="54280594">
      <w:bodyDiv w:val="1"/>
      <w:marLeft w:val="0"/>
      <w:marRight w:val="0"/>
      <w:marTop w:val="0"/>
      <w:marBottom w:val="0"/>
      <w:divBdr>
        <w:top w:val="none" w:sz="0" w:space="0" w:color="auto"/>
        <w:left w:val="none" w:sz="0" w:space="0" w:color="auto"/>
        <w:bottom w:val="none" w:sz="0" w:space="0" w:color="auto"/>
        <w:right w:val="none" w:sz="0" w:space="0" w:color="auto"/>
      </w:divBdr>
    </w:div>
    <w:div w:id="56713516">
      <w:bodyDiv w:val="1"/>
      <w:marLeft w:val="0"/>
      <w:marRight w:val="0"/>
      <w:marTop w:val="0"/>
      <w:marBottom w:val="0"/>
      <w:divBdr>
        <w:top w:val="none" w:sz="0" w:space="0" w:color="auto"/>
        <w:left w:val="none" w:sz="0" w:space="0" w:color="auto"/>
        <w:bottom w:val="none" w:sz="0" w:space="0" w:color="auto"/>
        <w:right w:val="none" w:sz="0" w:space="0" w:color="auto"/>
      </w:divBdr>
    </w:div>
    <w:div w:id="57363484">
      <w:bodyDiv w:val="1"/>
      <w:marLeft w:val="0"/>
      <w:marRight w:val="0"/>
      <w:marTop w:val="0"/>
      <w:marBottom w:val="0"/>
      <w:divBdr>
        <w:top w:val="none" w:sz="0" w:space="0" w:color="auto"/>
        <w:left w:val="none" w:sz="0" w:space="0" w:color="auto"/>
        <w:bottom w:val="none" w:sz="0" w:space="0" w:color="auto"/>
        <w:right w:val="none" w:sz="0" w:space="0" w:color="auto"/>
      </w:divBdr>
    </w:div>
    <w:div w:id="58327993">
      <w:bodyDiv w:val="1"/>
      <w:marLeft w:val="0"/>
      <w:marRight w:val="0"/>
      <w:marTop w:val="0"/>
      <w:marBottom w:val="0"/>
      <w:divBdr>
        <w:top w:val="none" w:sz="0" w:space="0" w:color="auto"/>
        <w:left w:val="none" w:sz="0" w:space="0" w:color="auto"/>
        <w:bottom w:val="none" w:sz="0" w:space="0" w:color="auto"/>
        <w:right w:val="none" w:sz="0" w:space="0" w:color="auto"/>
      </w:divBdr>
    </w:div>
    <w:div w:id="62069492">
      <w:bodyDiv w:val="1"/>
      <w:marLeft w:val="0"/>
      <w:marRight w:val="0"/>
      <w:marTop w:val="0"/>
      <w:marBottom w:val="0"/>
      <w:divBdr>
        <w:top w:val="none" w:sz="0" w:space="0" w:color="auto"/>
        <w:left w:val="none" w:sz="0" w:space="0" w:color="auto"/>
        <w:bottom w:val="none" w:sz="0" w:space="0" w:color="auto"/>
        <w:right w:val="none" w:sz="0" w:space="0" w:color="auto"/>
      </w:divBdr>
    </w:div>
    <w:div w:id="66538646">
      <w:bodyDiv w:val="1"/>
      <w:marLeft w:val="0"/>
      <w:marRight w:val="0"/>
      <w:marTop w:val="0"/>
      <w:marBottom w:val="0"/>
      <w:divBdr>
        <w:top w:val="none" w:sz="0" w:space="0" w:color="auto"/>
        <w:left w:val="none" w:sz="0" w:space="0" w:color="auto"/>
        <w:bottom w:val="none" w:sz="0" w:space="0" w:color="auto"/>
        <w:right w:val="none" w:sz="0" w:space="0" w:color="auto"/>
      </w:divBdr>
    </w:div>
    <w:div w:id="69625102">
      <w:bodyDiv w:val="1"/>
      <w:marLeft w:val="0"/>
      <w:marRight w:val="0"/>
      <w:marTop w:val="0"/>
      <w:marBottom w:val="0"/>
      <w:divBdr>
        <w:top w:val="none" w:sz="0" w:space="0" w:color="auto"/>
        <w:left w:val="none" w:sz="0" w:space="0" w:color="auto"/>
        <w:bottom w:val="none" w:sz="0" w:space="0" w:color="auto"/>
        <w:right w:val="none" w:sz="0" w:space="0" w:color="auto"/>
      </w:divBdr>
    </w:div>
    <w:div w:id="73281953">
      <w:bodyDiv w:val="1"/>
      <w:marLeft w:val="0"/>
      <w:marRight w:val="0"/>
      <w:marTop w:val="0"/>
      <w:marBottom w:val="0"/>
      <w:divBdr>
        <w:top w:val="none" w:sz="0" w:space="0" w:color="auto"/>
        <w:left w:val="none" w:sz="0" w:space="0" w:color="auto"/>
        <w:bottom w:val="none" w:sz="0" w:space="0" w:color="auto"/>
        <w:right w:val="none" w:sz="0" w:space="0" w:color="auto"/>
      </w:divBdr>
    </w:div>
    <w:div w:id="73668123">
      <w:bodyDiv w:val="1"/>
      <w:marLeft w:val="0"/>
      <w:marRight w:val="0"/>
      <w:marTop w:val="0"/>
      <w:marBottom w:val="0"/>
      <w:divBdr>
        <w:top w:val="none" w:sz="0" w:space="0" w:color="auto"/>
        <w:left w:val="none" w:sz="0" w:space="0" w:color="auto"/>
        <w:bottom w:val="none" w:sz="0" w:space="0" w:color="auto"/>
        <w:right w:val="none" w:sz="0" w:space="0" w:color="auto"/>
      </w:divBdr>
    </w:div>
    <w:div w:id="76051512">
      <w:bodyDiv w:val="1"/>
      <w:marLeft w:val="0"/>
      <w:marRight w:val="0"/>
      <w:marTop w:val="0"/>
      <w:marBottom w:val="0"/>
      <w:divBdr>
        <w:top w:val="none" w:sz="0" w:space="0" w:color="auto"/>
        <w:left w:val="none" w:sz="0" w:space="0" w:color="auto"/>
        <w:bottom w:val="none" w:sz="0" w:space="0" w:color="auto"/>
        <w:right w:val="none" w:sz="0" w:space="0" w:color="auto"/>
      </w:divBdr>
    </w:div>
    <w:div w:id="76094816">
      <w:bodyDiv w:val="1"/>
      <w:marLeft w:val="0"/>
      <w:marRight w:val="0"/>
      <w:marTop w:val="0"/>
      <w:marBottom w:val="0"/>
      <w:divBdr>
        <w:top w:val="none" w:sz="0" w:space="0" w:color="auto"/>
        <w:left w:val="none" w:sz="0" w:space="0" w:color="auto"/>
        <w:bottom w:val="none" w:sz="0" w:space="0" w:color="auto"/>
        <w:right w:val="none" w:sz="0" w:space="0" w:color="auto"/>
      </w:divBdr>
    </w:div>
    <w:div w:id="82577839">
      <w:bodyDiv w:val="1"/>
      <w:marLeft w:val="0"/>
      <w:marRight w:val="0"/>
      <w:marTop w:val="0"/>
      <w:marBottom w:val="0"/>
      <w:divBdr>
        <w:top w:val="none" w:sz="0" w:space="0" w:color="auto"/>
        <w:left w:val="none" w:sz="0" w:space="0" w:color="auto"/>
        <w:bottom w:val="none" w:sz="0" w:space="0" w:color="auto"/>
        <w:right w:val="none" w:sz="0" w:space="0" w:color="auto"/>
      </w:divBdr>
    </w:div>
    <w:div w:id="85225099">
      <w:bodyDiv w:val="1"/>
      <w:marLeft w:val="0"/>
      <w:marRight w:val="0"/>
      <w:marTop w:val="0"/>
      <w:marBottom w:val="0"/>
      <w:divBdr>
        <w:top w:val="none" w:sz="0" w:space="0" w:color="auto"/>
        <w:left w:val="none" w:sz="0" w:space="0" w:color="auto"/>
        <w:bottom w:val="none" w:sz="0" w:space="0" w:color="auto"/>
        <w:right w:val="none" w:sz="0" w:space="0" w:color="auto"/>
      </w:divBdr>
    </w:div>
    <w:div w:id="88702640">
      <w:bodyDiv w:val="1"/>
      <w:marLeft w:val="0"/>
      <w:marRight w:val="0"/>
      <w:marTop w:val="0"/>
      <w:marBottom w:val="0"/>
      <w:divBdr>
        <w:top w:val="none" w:sz="0" w:space="0" w:color="auto"/>
        <w:left w:val="none" w:sz="0" w:space="0" w:color="auto"/>
        <w:bottom w:val="none" w:sz="0" w:space="0" w:color="auto"/>
        <w:right w:val="none" w:sz="0" w:space="0" w:color="auto"/>
      </w:divBdr>
    </w:div>
    <w:div w:id="91292331">
      <w:bodyDiv w:val="1"/>
      <w:marLeft w:val="0"/>
      <w:marRight w:val="0"/>
      <w:marTop w:val="0"/>
      <w:marBottom w:val="0"/>
      <w:divBdr>
        <w:top w:val="none" w:sz="0" w:space="0" w:color="auto"/>
        <w:left w:val="none" w:sz="0" w:space="0" w:color="auto"/>
        <w:bottom w:val="none" w:sz="0" w:space="0" w:color="auto"/>
        <w:right w:val="none" w:sz="0" w:space="0" w:color="auto"/>
      </w:divBdr>
    </w:div>
    <w:div w:id="91903472">
      <w:bodyDiv w:val="1"/>
      <w:marLeft w:val="0"/>
      <w:marRight w:val="0"/>
      <w:marTop w:val="0"/>
      <w:marBottom w:val="0"/>
      <w:divBdr>
        <w:top w:val="none" w:sz="0" w:space="0" w:color="auto"/>
        <w:left w:val="none" w:sz="0" w:space="0" w:color="auto"/>
        <w:bottom w:val="none" w:sz="0" w:space="0" w:color="auto"/>
        <w:right w:val="none" w:sz="0" w:space="0" w:color="auto"/>
      </w:divBdr>
    </w:div>
    <w:div w:id="97678797">
      <w:bodyDiv w:val="1"/>
      <w:marLeft w:val="0"/>
      <w:marRight w:val="0"/>
      <w:marTop w:val="0"/>
      <w:marBottom w:val="0"/>
      <w:divBdr>
        <w:top w:val="none" w:sz="0" w:space="0" w:color="auto"/>
        <w:left w:val="none" w:sz="0" w:space="0" w:color="auto"/>
        <w:bottom w:val="none" w:sz="0" w:space="0" w:color="auto"/>
        <w:right w:val="none" w:sz="0" w:space="0" w:color="auto"/>
      </w:divBdr>
    </w:div>
    <w:div w:id="99229476">
      <w:bodyDiv w:val="1"/>
      <w:marLeft w:val="0"/>
      <w:marRight w:val="0"/>
      <w:marTop w:val="0"/>
      <w:marBottom w:val="0"/>
      <w:divBdr>
        <w:top w:val="none" w:sz="0" w:space="0" w:color="auto"/>
        <w:left w:val="none" w:sz="0" w:space="0" w:color="auto"/>
        <w:bottom w:val="none" w:sz="0" w:space="0" w:color="auto"/>
        <w:right w:val="none" w:sz="0" w:space="0" w:color="auto"/>
      </w:divBdr>
    </w:div>
    <w:div w:id="99447711">
      <w:bodyDiv w:val="1"/>
      <w:marLeft w:val="0"/>
      <w:marRight w:val="0"/>
      <w:marTop w:val="0"/>
      <w:marBottom w:val="0"/>
      <w:divBdr>
        <w:top w:val="none" w:sz="0" w:space="0" w:color="auto"/>
        <w:left w:val="none" w:sz="0" w:space="0" w:color="auto"/>
        <w:bottom w:val="none" w:sz="0" w:space="0" w:color="auto"/>
        <w:right w:val="none" w:sz="0" w:space="0" w:color="auto"/>
      </w:divBdr>
    </w:div>
    <w:div w:id="100882660">
      <w:bodyDiv w:val="1"/>
      <w:marLeft w:val="0"/>
      <w:marRight w:val="0"/>
      <w:marTop w:val="0"/>
      <w:marBottom w:val="0"/>
      <w:divBdr>
        <w:top w:val="none" w:sz="0" w:space="0" w:color="auto"/>
        <w:left w:val="none" w:sz="0" w:space="0" w:color="auto"/>
        <w:bottom w:val="none" w:sz="0" w:space="0" w:color="auto"/>
        <w:right w:val="none" w:sz="0" w:space="0" w:color="auto"/>
      </w:divBdr>
    </w:div>
    <w:div w:id="104349761">
      <w:bodyDiv w:val="1"/>
      <w:marLeft w:val="0"/>
      <w:marRight w:val="0"/>
      <w:marTop w:val="0"/>
      <w:marBottom w:val="0"/>
      <w:divBdr>
        <w:top w:val="none" w:sz="0" w:space="0" w:color="auto"/>
        <w:left w:val="none" w:sz="0" w:space="0" w:color="auto"/>
        <w:bottom w:val="none" w:sz="0" w:space="0" w:color="auto"/>
        <w:right w:val="none" w:sz="0" w:space="0" w:color="auto"/>
      </w:divBdr>
    </w:div>
    <w:div w:id="106390480">
      <w:bodyDiv w:val="1"/>
      <w:marLeft w:val="0"/>
      <w:marRight w:val="0"/>
      <w:marTop w:val="0"/>
      <w:marBottom w:val="0"/>
      <w:divBdr>
        <w:top w:val="none" w:sz="0" w:space="0" w:color="auto"/>
        <w:left w:val="none" w:sz="0" w:space="0" w:color="auto"/>
        <w:bottom w:val="none" w:sz="0" w:space="0" w:color="auto"/>
        <w:right w:val="none" w:sz="0" w:space="0" w:color="auto"/>
      </w:divBdr>
    </w:div>
    <w:div w:id="113867800">
      <w:bodyDiv w:val="1"/>
      <w:marLeft w:val="0"/>
      <w:marRight w:val="0"/>
      <w:marTop w:val="0"/>
      <w:marBottom w:val="0"/>
      <w:divBdr>
        <w:top w:val="none" w:sz="0" w:space="0" w:color="auto"/>
        <w:left w:val="none" w:sz="0" w:space="0" w:color="auto"/>
        <w:bottom w:val="none" w:sz="0" w:space="0" w:color="auto"/>
        <w:right w:val="none" w:sz="0" w:space="0" w:color="auto"/>
      </w:divBdr>
    </w:div>
    <w:div w:id="118181886">
      <w:bodyDiv w:val="1"/>
      <w:marLeft w:val="0"/>
      <w:marRight w:val="0"/>
      <w:marTop w:val="0"/>
      <w:marBottom w:val="0"/>
      <w:divBdr>
        <w:top w:val="none" w:sz="0" w:space="0" w:color="auto"/>
        <w:left w:val="none" w:sz="0" w:space="0" w:color="auto"/>
        <w:bottom w:val="none" w:sz="0" w:space="0" w:color="auto"/>
        <w:right w:val="none" w:sz="0" w:space="0" w:color="auto"/>
      </w:divBdr>
    </w:div>
    <w:div w:id="118694683">
      <w:bodyDiv w:val="1"/>
      <w:marLeft w:val="0"/>
      <w:marRight w:val="0"/>
      <w:marTop w:val="0"/>
      <w:marBottom w:val="0"/>
      <w:divBdr>
        <w:top w:val="none" w:sz="0" w:space="0" w:color="auto"/>
        <w:left w:val="none" w:sz="0" w:space="0" w:color="auto"/>
        <w:bottom w:val="none" w:sz="0" w:space="0" w:color="auto"/>
        <w:right w:val="none" w:sz="0" w:space="0" w:color="auto"/>
      </w:divBdr>
    </w:div>
    <w:div w:id="120154435">
      <w:bodyDiv w:val="1"/>
      <w:marLeft w:val="0"/>
      <w:marRight w:val="0"/>
      <w:marTop w:val="0"/>
      <w:marBottom w:val="0"/>
      <w:divBdr>
        <w:top w:val="none" w:sz="0" w:space="0" w:color="auto"/>
        <w:left w:val="none" w:sz="0" w:space="0" w:color="auto"/>
        <w:bottom w:val="none" w:sz="0" w:space="0" w:color="auto"/>
        <w:right w:val="none" w:sz="0" w:space="0" w:color="auto"/>
      </w:divBdr>
    </w:div>
    <w:div w:id="124280336">
      <w:bodyDiv w:val="1"/>
      <w:marLeft w:val="0"/>
      <w:marRight w:val="0"/>
      <w:marTop w:val="0"/>
      <w:marBottom w:val="0"/>
      <w:divBdr>
        <w:top w:val="none" w:sz="0" w:space="0" w:color="auto"/>
        <w:left w:val="none" w:sz="0" w:space="0" w:color="auto"/>
        <w:bottom w:val="none" w:sz="0" w:space="0" w:color="auto"/>
        <w:right w:val="none" w:sz="0" w:space="0" w:color="auto"/>
      </w:divBdr>
    </w:div>
    <w:div w:id="124936958">
      <w:bodyDiv w:val="1"/>
      <w:marLeft w:val="0"/>
      <w:marRight w:val="0"/>
      <w:marTop w:val="0"/>
      <w:marBottom w:val="0"/>
      <w:divBdr>
        <w:top w:val="none" w:sz="0" w:space="0" w:color="auto"/>
        <w:left w:val="none" w:sz="0" w:space="0" w:color="auto"/>
        <w:bottom w:val="none" w:sz="0" w:space="0" w:color="auto"/>
        <w:right w:val="none" w:sz="0" w:space="0" w:color="auto"/>
      </w:divBdr>
    </w:div>
    <w:div w:id="125665151">
      <w:bodyDiv w:val="1"/>
      <w:marLeft w:val="0"/>
      <w:marRight w:val="0"/>
      <w:marTop w:val="0"/>
      <w:marBottom w:val="0"/>
      <w:divBdr>
        <w:top w:val="none" w:sz="0" w:space="0" w:color="auto"/>
        <w:left w:val="none" w:sz="0" w:space="0" w:color="auto"/>
        <w:bottom w:val="none" w:sz="0" w:space="0" w:color="auto"/>
        <w:right w:val="none" w:sz="0" w:space="0" w:color="auto"/>
      </w:divBdr>
    </w:div>
    <w:div w:id="132522187">
      <w:bodyDiv w:val="1"/>
      <w:marLeft w:val="0"/>
      <w:marRight w:val="0"/>
      <w:marTop w:val="0"/>
      <w:marBottom w:val="0"/>
      <w:divBdr>
        <w:top w:val="none" w:sz="0" w:space="0" w:color="auto"/>
        <w:left w:val="none" w:sz="0" w:space="0" w:color="auto"/>
        <w:bottom w:val="none" w:sz="0" w:space="0" w:color="auto"/>
        <w:right w:val="none" w:sz="0" w:space="0" w:color="auto"/>
      </w:divBdr>
    </w:div>
    <w:div w:id="135805262">
      <w:bodyDiv w:val="1"/>
      <w:marLeft w:val="0"/>
      <w:marRight w:val="0"/>
      <w:marTop w:val="0"/>
      <w:marBottom w:val="0"/>
      <w:divBdr>
        <w:top w:val="none" w:sz="0" w:space="0" w:color="auto"/>
        <w:left w:val="none" w:sz="0" w:space="0" w:color="auto"/>
        <w:bottom w:val="none" w:sz="0" w:space="0" w:color="auto"/>
        <w:right w:val="none" w:sz="0" w:space="0" w:color="auto"/>
      </w:divBdr>
    </w:div>
    <w:div w:id="137260525">
      <w:bodyDiv w:val="1"/>
      <w:marLeft w:val="0"/>
      <w:marRight w:val="0"/>
      <w:marTop w:val="0"/>
      <w:marBottom w:val="0"/>
      <w:divBdr>
        <w:top w:val="none" w:sz="0" w:space="0" w:color="auto"/>
        <w:left w:val="none" w:sz="0" w:space="0" w:color="auto"/>
        <w:bottom w:val="none" w:sz="0" w:space="0" w:color="auto"/>
        <w:right w:val="none" w:sz="0" w:space="0" w:color="auto"/>
      </w:divBdr>
    </w:div>
    <w:div w:id="139805986">
      <w:bodyDiv w:val="1"/>
      <w:marLeft w:val="0"/>
      <w:marRight w:val="0"/>
      <w:marTop w:val="0"/>
      <w:marBottom w:val="0"/>
      <w:divBdr>
        <w:top w:val="none" w:sz="0" w:space="0" w:color="auto"/>
        <w:left w:val="none" w:sz="0" w:space="0" w:color="auto"/>
        <w:bottom w:val="none" w:sz="0" w:space="0" w:color="auto"/>
        <w:right w:val="none" w:sz="0" w:space="0" w:color="auto"/>
      </w:divBdr>
    </w:div>
    <w:div w:id="141388082">
      <w:bodyDiv w:val="1"/>
      <w:marLeft w:val="0"/>
      <w:marRight w:val="0"/>
      <w:marTop w:val="0"/>
      <w:marBottom w:val="0"/>
      <w:divBdr>
        <w:top w:val="none" w:sz="0" w:space="0" w:color="auto"/>
        <w:left w:val="none" w:sz="0" w:space="0" w:color="auto"/>
        <w:bottom w:val="none" w:sz="0" w:space="0" w:color="auto"/>
        <w:right w:val="none" w:sz="0" w:space="0" w:color="auto"/>
      </w:divBdr>
    </w:div>
    <w:div w:id="143933351">
      <w:bodyDiv w:val="1"/>
      <w:marLeft w:val="0"/>
      <w:marRight w:val="0"/>
      <w:marTop w:val="0"/>
      <w:marBottom w:val="0"/>
      <w:divBdr>
        <w:top w:val="none" w:sz="0" w:space="0" w:color="auto"/>
        <w:left w:val="none" w:sz="0" w:space="0" w:color="auto"/>
        <w:bottom w:val="none" w:sz="0" w:space="0" w:color="auto"/>
        <w:right w:val="none" w:sz="0" w:space="0" w:color="auto"/>
      </w:divBdr>
    </w:div>
    <w:div w:id="145972101">
      <w:bodyDiv w:val="1"/>
      <w:marLeft w:val="0"/>
      <w:marRight w:val="0"/>
      <w:marTop w:val="0"/>
      <w:marBottom w:val="0"/>
      <w:divBdr>
        <w:top w:val="none" w:sz="0" w:space="0" w:color="auto"/>
        <w:left w:val="none" w:sz="0" w:space="0" w:color="auto"/>
        <w:bottom w:val="none" w:sz="0" w:space="0" w:color="auto"/>
        <w:right w:val="none" w:sz="0" w:space="0" w:color="auto"/>
      </w:divBdr>
    </w:div>
    <w:div w:id="150368084">
      <w:bodyDiv w:val="1"/>
      <w:marLeft w:val="0"/>
      <w:marRight w:val="0"/>
      <w:marTop w:val="0"/>
      <w:marBottom w:val="0"/>
      <w:divBdr>
        <w:top w:val="none" w:sz="0" w:space="0" w:color="auto"/>
        <w:left w:val="none" w:sz="0" w:space="0" w:color="auto"/>
        <w:bottom w:val="none" w:sz="0" w:space="0" w:color="auto"/>
        <w:right w:val="none" w:sz="0" w:space="0" w:color="auto"/>
      </w:divBdr>
    </w:div>
    <w:div w:id="150678133">
      <w:bodyDiv w:val="1"/>
      <w:marLeft w:val="0"/>
      <w:marRight w:val="0"/>
      <w:marTop w:val="0"/>
      <w:marBottom w:val="0"/>
      <w:divBdr>
        <w:top w:val="none" w:sz="0" w:space="0" w:color="auto"/>
        <w:left w:val="none" w:sz="0" w:space="0" w:color="auto"/>
        <w:bottom w:val="none" w:sz="0" w:space="0" w:color="auto"/>
        <w:right w:val="none" w:sz="0" w:space="0" w:color="auto"/>
      </w:divBdr>
    </w:div>
    <w:div w:id="153374455">
      <w:bodyDiv w:val="1"/>
      <w:marLeft w:val="0"/>
      <w:marRight w:val="0"/>
      <w:marTop w:val="0"/>
      <w:marBottom w:val="0"/>
      <w:divBdr>
        <w:top w:val="none" w:sz="0" w:space="0" w:color="auto"/>
        <w:left w:val="none" w:sz="0" w:space="0" w:color="auto"/>
        <w:bottom w:val="none" w:sz="0" w:space="0" w:color="auto"/>
        <w:right w:val="none" w:sz="0" w:space="0" w:color="auto"/>
      </w:divBdr>
    </w:div>
    <w:div w:id="155074375">
      <w:bodyDiv w:val="1"/>
      <w:marLeft w:val="0"/>
      <w:marRight w:val="0"/>
      <w:marTop w:val="0"/>
      <w:marBottom w:val="0"/>
      <w:divBdr>
        <w:top w:val="none" w:sz="0" w:space="0" w:color="auto"/>
        <w:left w:val="none" w:sz="0" w:space="0" w:color="auto"/>
        <w:bottom w:val="none" w:sz="0" w:space="0" w:color="auto"/>
        <w:right w:val="none" w:sz="0" w:space="0" w:color="auto"/>
      </w:divBdr>
    </w:div>
    <w:div w:id="161966768">
      <w:bodyDiv w:val="1"/>
      <w:marLeft w:val="0"/>
      <w:marRight w:val="0"/>
      <w:marTop w:val="0"/>
      <w:marBottom w:val="0"/>
      <w:divBdr>
        <w:top w:val="none" w:sz="0" w:space="0" w:color="auto"/>
        <w:left w:val="none" w:sz="0" w:space="0" w:color="auto"/>
        <w:bottom w:val="none" w:sz="0" w:space="0" w:color="auto"/>
        <w:right w:val="none" w:sz="0" w:space="0" w:color="auto"/>
      </w:divBdr>
    </w:div>
    <w:div w:id="168452714">
      <w:bodyDiv w:val="1"/>
      <w:marLeft w:val="0"/>
      <w:marRight w:val="0"/>
      <w:marTop w:val="0"/>
      <w:marBottom w:val="0"/>
      <w:divBdr>
        <w:top w:val="none" w:sz="0" w:space="0" w:color="auto"/>
        <w:left w:val="none" w:sz="0" w:space="0" w:color="auto"/>
        <w:bottom w:val="none" w:sz="0" w:space="0" w:color="auto"/>
        <w:right w:val="none" w:sz="0" w:space="0" w:color="auto"/>
      </w:divBdr>
    </w:div>
    <w:div w:id="168563162">
      <w:bodyDiv w:val="1"/>
      <w:marLeft w:val="0"/>
      <w:marRight w:val="0"/>
      <w:marTop w:val="0"/>
      <w:marBottom w:val="0"/>
      <w:divBdr>
        <w:top w:val="none" w:sz="0" w:space="0" w:color="auto"/>
        <w:left w:val="none" w:sz="0" w:space="0" w:color="auto"/>
        <w:bottom w:val="none" w:sz="0" w:space="0" w:color="auto"/>
        <w:right w:val="none" w:sz="0" w:space="0" w:color="auto"/>
      </w:divBdr>
    </w:div>
    <w:div w:id="169415031">
      <w:bodyDiv w:val="1"/>
      <w:marLeft w:val="0"/>
      <w:marRight w:val="0"/>
      <w:marTop w:val="0"/>
      <w:marBottom w:val="0"/>
      <w:divBdr>
        <w:top w:val="none" w:sz="0" w:space="0" w:color="auto"/>
        <w:left w:val="none" w:sz="0" w:space="0" w:color="auto"/>
        <w:bottom w:val="none" w:sz="0" w:space="0" w:color="auto"/>
        <w:right w:val="none" w:sz="0" w:space="0" w:color="auto"/>
      </w:divBdr>
    </w:div>
    <w:div w:id="179205850">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180628279">
      <w:bodyDiv w:val="1"/>
      <w:marLeft w:val="0"/>
      <w:marRight w:val="0"/>
      <w:marTop w:val="0"/>
      <w:marBottom w:val="0"/>
      <w:divBdr>
        <w:top w:val="none" w:sz="0" w:space="0" w:color="auto"/>
        <w:left w:val="none" w:sz="0" w:space="0" w:color="auto"/>
        <w:bottom w:val="none" w:sz="0" w:space="0" w:color="auto"/>
        <w:right w:val="none" w:sz="0" w:space="0" w:color="auto"/>
      </w:divBdr>
    </w:div>
    <w:div w:id="180780901">
      <w:bodyDiv w:val="1"/>
      <w:marLeft w:val="0"/>
      <w:marRight w:val="0"/>
      <w:marTop w:val="0"/>
      <w:marBottom w:val="0"/>
      <w:divBdr>
        <w:top w:val="none" w:sz="0" w:space="0" w:color="auto"/>
        <w:left w:val="none" w:sz="0" w:space="0" w:color="auto"/>
        <w:bottom w:val="none" w:sz="0" w:space="0" w:color="auto"/>
        <w:right w:val="none" w:sz="0" w:space="0" w:color="auto"/>
      </w:divBdr>
    </w:div>
    <w:div w:id="181673543">
      <w:bodyDiv w:val="1"/>
      <w:marLeft w:val="0"/>
      <w:marRight w:val="0"/>
      <w:marTop w:val="0"/>
      <w:marBottom w:val="0"/>
      <w:divBdr>
        <w:top w:val="none" w:sz="0" w:space="0" w:color="auto"/>
        <w:left w:val="none" w:sz="0" w:space="0" w:color="auto"/>
        <w:bottom w:val="none" w:sz="0" w:space="0" w:color="auto"/>
        <w:right w:val="none" w:sz="0" w:space="0" w:color="auto"/>
      </w:divBdr>
    </w:div>
    <w:div w:id="182481673">
      <w:bodyDiv w:val="1"/>
      <w:marLeft w:val="0"/>
      <w:marRight w:val="0"/>
      <w:marTop w:val="0"/>
      <w:marBottom w:val="0"/>
      <w:divBdr>
        <w:top w:val="none" w:sz="0" w:space="0" w:color="auto"/>
        <w:left w:val="none" w:sz="0" w:space="0" w:color="auto"/>
        <w:bottom w:val="none" w:sz="0" w:space="0" w:color="auto"/>
        <w:right w:val="none" w:sz="0" w:space="0" w:color="auto"/>
      </w:divBdr>
    </w:div>
    <w:div w:id="185414076">
      <w:bodyDiv w:val="1"/>
      <w:marLeft w:val="0"/>
      <w:marRight w:val="0"/>
      <w:marTop w:val="0"/>
      <w:marBottom w:val="0"/>
      <w:divBdr>
        <w:top w:val="none" w:sz="0" w:space="0" w:color="auto"/>
        <w:left w:val="none" w:sz="0" w:space="0" w:color="auto"/>
        <w:bottom w:val="none" w:sz="0" w:space="0" w:color="auto"/>
        <w:right w:val="none" w:sz="0" w:space="0" w:color="auto"/>
      </w:divBdr>
    </w:div>
    <w:div w:id="186333176">
      <w:bodyDiv w:val="1"/>
      <w:marLeft w:val="0"/>
      <w:marRight w:val="0"/>
      <w:marTop w:val="0"/>
      <w:marBottom w:val="0"/>
      <w:divBdr>
        <w:top w:val="none" w:sz="0" w:space="0" w:color="auto"/>
        <w:left w:val="none" w:sz="0" w:space="0" w:color="auto"/>
        <w:bottom w:val="none" w:sz="0" w:space="0" w:color="auto"/>
        <w:right w:val="none" w:sz="0" w:space="0" w:color="auto"/>
      </w:divBdr>
    </w:div>
    <w:div w:id="186523411">
      <w:bodyDiv w:val="1"/>
      <w:marLeft w:val="0"/>
      <w:marRight w:val="0"/>
      <w:marTop w:val="0"/>
      <w:marBottom w:val="0"/>
      <w:divBdr>
        <w:top w:val="none" w:sz="0" w:space="0" w:color="auto"/>
        <w:left w:val="none" w:sz="0" w:space="0" w:color="auto"/>
        <w:bottom w:val="none" w:sz="0" w:space="0" w:color="auto"/>
        <w:right w:val="none" w:sz="0" w:space="0" w:color="auto"/>
      </w:divBdr>
    </w:div>
    <w:div w:id="188375747">
      <w:bodyDiv w:val="1"/>
      <w:marLeft w:val="0"/>
      <w:marRight w:val="0"/>
      <w:marTop w:val="0"/>
      <w:marBottom w:val="0"/>
      <w:divBdr>
        <w:top w:val="none" w:sz="0" w:space="0" w:color="auto"/>
        <w:left w:val="none" w:sz="0" w:space="0" w:color="auto"/>
        <w:bottom w:val="none" w:sz="0" w:space="0" w:color="auto"/>
        <w:right w:val="none" w:sz="0" w:space="0" w:color="auto"/>
      </w:divBdr>
    </w:div>
    <w:div w:id="197202022">
      <w:bodyDiv w:val="1"/>
      <w:marLeft w:val="0"/>
      <w:marRight w:val="0"/>
      <w:marTop w:val="0"/>
      <w:marBottom w:val="0"/>
      <w:divBdr>
        <w:top w:val="none" w:sz="0" w:space="0" w:color="auto"/>
        <w:left w:val="none" w:sz="0" w:space="0" w:color="auto"/>
        <w:bottom w:val="none" w:sz="0" w:space="0" w:color="auto"/>
        <w:right w:val="none" w:sz="0" w:space="0" w:color="auto"/>
      </w:divBdr>
    </w:div>
    <w:div w:id="199512047">
      <w:bodyDiv w:val="1"/>
      <w:marLeft w:val="0"/>
      <w:marRight w:val="0"/>
      <w:marTop w:val="0"/>
      <w:marBottom w:val="0"/>
      <w:divBdr>
        <w:top w:val="none" w:sz="0" w:space="0" w:color="auto"/>
        <w:left w:val="none" w:sz="0" w:space="0" w:color="auto"/>
        <w:bottom w:val="none" w:sz="0" w:space="0" w:color="auto"/>
        <w:right w:val="none" w:sz="0" w:space="0" w:color="auto"/>
      </w:divBdr>
    </w:div>
    <w:div w:id="201943851">
      <w:bodyDiv w:val="1"/>
      <w:marLeft w:val="0"/>
      <w:marRight w:val="0"/>
      <w:marTop w:val="0"/>
      <w:marBottom w:val="0"/>
      <w:divBdr>
        <w:top w:val="none" w:sz="0" w:space="0" w:color="auto"/>
        <w:left w:val="none" w:sz="0" w:space="0" w:color="auto"/>
        <w:bottom w:val="none" w:sz="0" w:space="0" w:color="auto"/>
        <w:right w:val="none" w:sz="0" w:space="0" w:color="auto"/>
      </w:divBdr>
    </w:div>
    <w:div w:id="202594175">
      <w:bodyDiv w:val="1"/>
      <w:marLeft w:val="0"/>
      <w:marRight w:val="0"/>
      <w:marTop w:val="0"/>
      <w:marBottom w:val="0"/>
      <w:divBdr>
        <w:top w:val="none" w:sz="0" w:space="0" w:color="auto"/>
        <w:left w:val="none" w:sz="0" w:space="0" w:color="auto"/>
        <w:bottom w:val="none" w:sz="0" w:space="0" w:color="auto"/>
        <w:right w:val="none" w:sz="0" w:space="0" w:color="auto"/>
      </w:divBdr>
    </w:div>
    <w:div w:id="204679520">
      <w:bodyDiv w:val="1"/>
      <w:marLeft w:val="0"/>
      <w:marRight w:val="0"/>
      <w:marTop w:val="0"/>
      <w:marBottom w:val="0"/>
      <w:divBdr>
        <w:top w:val="none" w:sz="0" w:space="0" w:color="auto"/>
        <w:left w:val="none" w:sz="0" w:space="0" w:color="auto"/>
        <w:bottom w:val="none" w:sz="0" w:space="0" w:color="auto"/>
        <w:right w:val="none" w:sz="0" w:space="0" w:color="auto"/>
      </w:divBdr>
    </w:div>
    <w:div w:id="209002427">
      <w:bodyDiv w:val="1"/>
      <w:marLeft w:val="0"/>
      <w:marRight w:val="0"/>
      <w:marTop w:val="0"/>
      <w:marBottom w:val="0"/>
      <w:divBdr>
        <w:top w:val="none" w:sz="0" w:space="0" w:color="auto"/>
        <w:left w:val="none" w:sz="0" w:space="0" w:color="auto"/>
        <w:bottom w:val="none" w:sz="0" w:space="0" w:color="auto"/>
        <w:right w:val="none" w:sz="0" w:space="0" w:color="auto"/>
      </w:divBdr>
    </w:div>
    <w:div w:id="210505478">
      <w:bodyDiv w:val="1"/>
      <w:marLeft w:val="0"/>
      <w:marRight w:val="0"/>
      <w:marTop w:val="0"/>
      <w:marBottom w:val="0"/>
      <w:divBdr>
        <w:top w:val="none" w:sz="0" w:space="0" w:color="auto"/>
        <w:left w:val="none" w:sz="0" w:space="0" w:color="auto"/>
        <w:bottom w:val="none" w:sz="0" w:space="0" w:color="auto"/>
        <w:right w:val="none" w:sz="0" w:space="0" w:color="auto"/>
      </w:divBdr>
    </w:div>
    <w:div w:id="212086539">
      <w:bodyDiv w:val="1"/>
      <w:marLeft w:val="0"/>
      <w:marRight w:val="0"/>
      <w:marTop w:val="0"/>
      <w:marBottom w:val="0"/>
      <w:divBdr>
        <w:top w:val="none" w:sz="0" w:space="0" w:color="auto"/>
        <w:left w:val="none" w:sz="0" w:space="0" w:color="auto"/>
        <w:bottom w:val="none" w:sz="0" w:space="0" w:color="auto"/>
        <w:right w:val="none" w:sz="0" w:space="0" w:color="auto"/>
      </w:divBdr>
    </w:div>
    <w:div w:id="213855763">
      <w:bodyDiv w:val="1"/>
      <w:marLeft w:val="0"/>
      <w:marRight w:val="0"/>
      <w:marTop w:val="0"/>
      <w:marBottom w:val="0"/>
      <w:divBdr>
        <w:top w:val="none" w:sz="0" w:space="0" w:color="auto"/>
        <w:left w:val="none" w:sz="0" w:space="0" w:color="auto"/>
        <w:bottom w:val="none" w:sz="0" w:space="0" w:color="auto"/>
        <w:right w:val="none" w:sz="0" w:space="0" w:color="auto"/>
      </w:divBdr>
    </w:div>
    <w:div w:id="214122736">
      <w:bodyDiv w:val="1"/>
      <w:marLeft w:val="0"/>
      <w:marRight w:val="0"/>
      <w:marTop w:val="0"/>
      <w:marBottom w:val="0"/>
      <w:divBdr>
        <w:top w:val="none" w:sz="0" w:space="0" w:color="auto"/>
        <w:left w:val="none" w:sz="0" w:space="0" w:color="auto"/>
        <w:bottom w:val="none" w:sz="0" w:space="0" w:color="auto"/>
        <w:right w:val="none" w:sz="0" w:space="0" w:color="auto"/>
      </w:divBdr>
    </w:div>
    <w:div w:id="218515471">
      <w:bodyDiv w:val="1"/>
      <w:marLeft w:val="0"/>
      <w:marRight w:val="0"/>
      <w:marTop w:val="0"/>
      <w:marBottom w:val="0"/>
      <w:divBdr>
        <w:top w:val="none" w:sz="0" w:space="0" w:color="auto"/>
        <w:left w:val="none" w:sz="0" w:space="0" w:color="auto"/>
        <w:bottom w:val="none" w:sz="0" w:space="0" w:color="auto"/>
        <w:right w:val="none" w:sz="0" w:space="0" w:color="auto"/>
      </w:divBdr>
    </w:div>
    <w:div w:id="219829387">
      <w:bodyDiv w:val="1"/>
      <w:marLeft w:val="0"/>
      <w:marRight w:val="0"/>
      <w:marTop w:val="0"/>
      <w:marBottom w:val="0"/>
      <w:divBdr>
        <w:top w:val="none" w:sz="0" w:space="0" w:color="auto"/>
        <w:left w:val="none" w:sz="0" w:space="0" w:color="auto"/>
        <w:bottom w:val="none" w:sz="0" w:space="0" w:color="auto"/>
        <w:right w:val="none" w:sz="0" w:space="0" w:color="auto"/>
      </w:divBdr>
    </w:div>
    <w:div w:id="220479928">
      <w:bodyDiv w:val="1"/>
      <w:marLeft w:val="0"/>
      <w:marRight w:val="0"/>
      <w:marTop w:val="0"/>
      <w:marBottom w:val="0"/>
      <w:divBdr>
        <w:top w:val="none" w:sz="0" w:space="0" w:color="auto"/>
        <w:left w:val="none" w:sz="0" w:space="0" w:color="auto"/>
        <w:bottom w:val="none" w:sz="0" w:space="0" w:color="auto"/>
        <w:right w:val="none" w:sz="0" w:space="0" w:color="auto"/>
      </w:divBdr>
    </w:div>
    <w:div w:id="221018103">
      <w:bodyDiv w:val="1"/>
      <w:marLeft w:val="0"/>
      <w:marRight w:val="0"/>
      <w:marTop w:val="0"/>
      <w:marBottom w:val="0"/>
      <w:divBdr>
        <w:top w:val="none" w:sz="0" w:space="0" w:color="auto"/>
        <w:left w:val="none" w:sz="0" w:space="0" w:color="auto"/>
        <w:bottom w:val="none" w:sz="0" w:space="0" w:color="auto"/>
        <w:right w:val="none" w:sz="0" w:space="0" w:color="auto"/>
      </w:divBdr>
    </w:div>
    <w:div w:id="221791711">
      <w:bodyDiv w:val="1"/>
      <w:marLeft w:val="0"/>
      <w:marRight w:val="0"/>
      <w:marTop w:val="0"/>
      <w:marBottom w:val="0"/>
      <w:divBdr>
        <w:top w:val="none" w:sz="0" w:space="0" w:color="auto"/>
        <w:left w:val="none" w:sz="0" w:space="0" w:color="auto"/>
        <w:bottom w:val="none" w:sz="0" w:space="0" w:color="auto"/>
        <w:right w:val="none" w:sz="0" w:space="0" w:color="auto"/>
      </w:divBdr>
    </w:div>
    <w:div w:id="225259496">
      <w:bodyDiv w:val="1"/>
      <w:marLeft w:val="0"/>
      <w:marRight w:val="0"/>
      <w:marTop w:val="0"/>
      <w:marBottom w:val="0"/>
      <w:divBdr>
        <w:top w:val="none" w:sz="0" w:space="0" w:color="auto"/>
        <w:left w:val="none" w:sz="0" w:space="0" w:color="auto"/>
        <w:bottom w:val="none" w:sz="0" w:space="0" w:color="auto"/>
        <w:right w:val="none" w:sz="0" w:space="0" w:color="auto"/>
      </w:divBdr>
    </w:div>
    <w:div w:id="225340779">
      <w:bodyDiv w:val="1"/>
      <w:marLeft w:val="0"/>
      <w:marRight w:val="0"/>
      <w:marTop w:val="0"/>
      <w:marBottom w:val="0"/>
      <w:divBdr>
        <w:top w:val="none" w:sz="0" w:space="0" w:color="auto"/>
        <w:left w:val="none" w:sz="0" w:space="0" w:color="auto"/>
        <w:bottom w:val="none" w:sz="0" w:space="0" w:color="auto"/>
        <w:right w:val="none" w:sz="0" w:space="0" w:color="auto"/>
      </w:divBdr>
    </w:div>
    <w:div w:id="227229659">
      <w:bodyDiv w:val="1"/>
      <w:marLeft w:val="0"/>
      <w:marRight w:val="0"/>
      <w:marTop w:val="0"/>
      <w:marBottom w:val="0"/>
      <w:divBdr>
        <w:top w:val="none" w:sz="0" w:space="0" w:color="auto"/>
        <w:left w:val="none" w:sz="0" w:space="0" w:color="auto"/>
        <w:bottom w:val="none" w:sz="0" w:space="0" w:color="auto"/>
        <w:right w:val="none" w:sz="0" w:space="0" w:color="auto"/>
      </w:divBdr>
    </w:div>
    <w:div w:id="233131037">
      <w:bodyDiv w:val="1"/>
      <w:marLeft w:val="0"/>
      <w:marRight w:val="0"/>
      <w:marTop w:val="0"/>
      <w:marBottom w:val="0"/>
      <w:divBdr>
        <w:top w:val="none" w:sz="0" w:space="0" w:color="auto"/>
        <w:left w:val="none" w:sz="0" w:space="0" w:color="auto"/>
        <w:bottom w:val="none" w:sz="0" w:space="0" w:color="auto"/>
        <w:right w:val="none" w:sz="0" w:space="0" w:color="auto"/>
      </w:divBdr>
    </w:div>
    <w:div w:id="233901718">
      <w:bodyDiv w:val="1"/>
      <w:marLeft w:val="0"/>
      <w:marRight w:val="0"/>
      <w:marTop w:val="0"/>
      <w:marBottom w:val="0"/>
      <w:divBdr>
        <w:top w:val="none" w:sz="0" w:space="0" w:color="auto"/>
        <w:left w:val="none" w:sz="0" w:space="0" w:color="auto"/>
        <w:bottom w:val="none" w:sz="0" w:space="0" w:color="auto"/>
        <w:right w:val="none" w:sz="0" w:space="0" w:color="auto"/>
      </w:divBdr>
    </w:div>
    <w:div w:id="234827093">
      <w:bodyDiv w:val="1"/>
      <w:marLeft w:val="0"/>
      <w:marRight w:val="0"/>
      <w:marTop w:val="0"/>
      <w:marBottom w:val="0"/>
      <w:divBdr>
        <w:top w:val="none" w:sz="0" w:space="0" w:color="auto"/>
        <w:left w:val="none" w:sz="0" w:space="0" w:color="auto"/>
        <w:bottom w:val="none" w:sz="0" w:space="0" w:color="auto"/>
        <w:right w:val="none" w:sz="0" w:space="0" w:color="auto"/>
      </w:divBdr>
    </w:div>
    <w:div w:id="235408041">
      <w:bodyDiv w:val="1"/>
      <w:marLeft w:val="0"/>
      <w:marRight w:val="0"/>
      <w:marTop w:val="0"/>
      <w:marBottom w:val="0"/>
      <w:divBdr>
        <w:top w:val="none" w:sz="0" w:space="0" w:color="auto"/>
        <w:left w:val="none" w:sz="0" w:space="0" w:color="auto"/>
        <w:bottom w:val="none" w:sz="0" w:space="0" w:color="auto"/>
        <w:right w:val="none" w:sz="0" w:space="0" w:color="auto"/>
      </w:divBdr>
    </w:div>
    <w:div w:id="235822094">
      <w:bodyDiv w:val="1"/>
      <w:marLeft w:val="0"/>
      <w:marRight w:val="0"/>
      <w:marTop w:val="0"/>
      <w:marBottom w:val="0"/>
      <w:divBdr>
        <w:top w:val="none" w:sz="0" w:space="0" w:color="auto"/>
        <w:left w:val="none" w:sz="0" w:space="0" w:color="auto"/>
        <w:bottom w:val="none" w:sz="0" w:space="0" w:color="auto"/>
        <w:right w:val="none" w:sz="0" w:space="0" w:color="auto"/>
      </w:divBdr>
    </w:div>
    <w:div w:id="238711352">
      <w:bodyDiv w:val="1"/>
      <w:marLeft w:val="0"/>
      <w:marRight w:val="0"/>
      <w:marTop w:val="0"/>
      <w:marBottom w:val="0"/>
      <w:divBdr>
        <w:top w:val="none" w:sz="0" w:space="0" w:color="auto"/>
        <w:left w:val="none" w:sz="0" w:space="0" w:color="auto"/>
        <w:bottom w:val="none" w:sz="0" w:space="0" w:color="auto"/>
        <w:right w:val="none" w:sz="0" w:space="0" w:color="auto"/>
      </w:divBdr>
    </w:div>
    <w:div w:id="243683370">
      <w:bodyDiv w:val="1"/>
      <w:marLeft w:val="0"/>
      <w:marRight w:val="0"/>
      <w:marTop w:val="0"/>
      <w:marBottom w:val="0"/>
      <w:divBdr>
        <w:top w:val="none" w:sz="0" w:space="0" w:color="auto"/>
        <w:left w:val="none" w:sz="0" w:space="0" w:color="auto"/>
        <w:bottom w:val="none" w:sz="0" w:space="0" w:color="auto"/>
        <w:right w:val="none" w:sz="0" w:space="0" w:color="auto"/>
      </w:divBdr>
    </w:div>
    <w:div w:id="246623267">
      <w:bodyDiv w:val="1"/>
      <w:marLeft w:val="0"/>
      <w:marRight w:val="0"/>
      <w:marTop w:val="0"/>
      <w:marBottom w:val="0"/>
      <w:divBdr>
        <w:top w:val="none" w:sz="0" w:space="0" w:color="auto"/>
        <w:left w:val="none" w:sz="0" w:space="0" w:color="auto"/>
        <w:bottom w:val="none" w:sz="0" w:space="0" w:color="auto"/>
        <w:right w:val="none" w:sz="0" w:space="0" w:color="auto"/>
      </w:divBdr>
    </w:div>
    <w:div w:id="259879136">
      <w:bodyDiv w:val="1"/>
      <w:marLeft w:val="0"/>
      <w:marRight w:val="0"/>
      <w:marTop w:val="0"/>
      <w:marBottom w:val="0"/>
      <w:divBdr>
        <w:top w:val="none" w:sz="0" w:space="0" w:color="auto"/>
        <w:left w:val="none" w:sz="0" w:space="0" w:color="auto"/>
        <w:bottom w:val="none" w:sz="0" w:space="0" w:color="auto"/>
        <w:right w:val="none" w:sz="0" w:space="0" w:color="auto"/>
      </w:divBdr>
    </w:div>
    <w:div w:id="263155489">
      <w:bodyDiv w:val="1"/>
      <w:marLeft w:val="0"/>
      <w:marRight w:val="0"/>
      <w:marTop w:val="0"/>
      <w:marBottom w:val="0"/>
      <w:divBdr>
        <w:top w:val="none" w:sz="0" w:space="0" w:color="auto"/>
        <w:left w:val="none" w:sz="0" w:space="0" w:color="auto"/>
        <w:bottom w:val="none" w:sz="0" w:space="0" w:color="auto"/>
        <w:right w:val="none" w:sz="0" w:space="0" w:color="auto"/>
      </w:divBdr>
    </w:div>
    <w:div w:id="264970652">
      <w:bodyDiv w:val="1"/>
      <w:marLeft w:val="0"/>
      <w:marRight w:val="0"/>
      <w:marTop w:val="0"/>
      <w:marBottom w:val="0"/>
      <w:divBdr>
        <w:top w:val="none" w:sz="0" w:space="0" w:color="auto"/>
        <w:left w:val="none" w:sz="0" w:space="0" w:color="auto"/>
        <w:bottom w:val="none" w:sz="0" w:space="0" w:color="auto"/>
        <w:right w:val="none" w:sz="0" w:space="0" w:color="auto"/>
      </w:divBdr>
    </w:div>
    <w:div w:id="268243354">
      <w:bodyDiv w:val="1"/>
      <w:marLeft w:val="0"/>
      <w:marRight w:val="0"/>
      <w:marTop w:val="0"/>
      <w:marBottom w:val="0"/>
      <w:divBdr>
        <w:top w:val="none" w:sz="0" w:space="0" w:color="auto"/>
        <w:left w:val="none" w:sz="0" w:space="0" w:color="auto"/>
        <w:bottom w:val="none" w:sz="0" w:space="0" w:color="auto"/>
        <w:right w:val="none" w:sz="0" w:space="0" w:color="auto"/>
      </w:divBdr>
    </w:div>
    <w:div w:id="269049212">
      <w:bodyDiv w:val="1"/>
      <w:marLeft w:val="0"/>
      <w:marRight w:val="0"/>
      <w:marTop w:val="0"/>
      <w:marBottom w:val="0"/>
      <w:divBdr>
        <w:top w:val="none" w:sz="0" w:space="0" w:color="auto"/>
        <w:left w:val="none" w:sz="0" w:space="0" w:color="auto"/>
        <w:bottom w:val="none" w:sz="0" w:space="0" w:color="auto"/>
        <w:right w:val="none" w:sz="0" w:space="0" w:color="auto"/>
      </w:divBdr>
    </w:div>
    <w:div w:id="270862399">
      <w:bodyDiv w:val="1"/>
      <w:marLeft w:val="0"/>
      <w:marRight w:val="0"/>
      <w:marTop w:val="0"/>
      <w:marBottom w:val="0"/>
      <w:divBdr>
        <w:top w:val="none" w:sz="0" w:space="0" w:color="auto"/>
        <w:left w:val="none" w:sz="0" w:space="0" w:color="auto"/>
        <w:bottom w:val="none" w:sz="0" w:space="0" w:color="auto"/>
        <w:right w:val="none" w:sz="0" w:space="0" w:color="auto"/>
      </w:divBdr>
    </w:div>
    <w:div w:id="273944445">
      <w:bodyDiv w:val="1"/>
      <w:marLeft w:val="0"/>
      <w:marRight w:val="0"/>
      <w:marTop w:val="0"/>
      <w:marBottom w:val="0"/>
      <w:divBdr>
        <w:top w:val="none" w:sz="0" w:space="0" w:color="auto"/>
        <w:left w:val="none" w:sz="0" w:space="0" w:color="auto"/>
        <w:bottom w:val="none" w:sz="0" w:space="0" w:color="auto"/>
        <w:right w:val="none" w:sz="0" w:space="0" w:color="auto"/>
      </w:divBdr>
    </w:div>
    <w:div w:id="274676243">
      <w:bodyDiv w:val="1"/>
      <w:marLeft w:val="0"/>
      <w:marRight w:val="0"/>
      <w:marTop w:val="0"/>
      <w:marBottom w:val="0"/>
      <w:divBdr>
        <w:top w:val="none" w:sz="0" w:space="0" w:color="auto"/>
        <w:left w:val="none" w:sz="0" w:space="0" w:color="auto"/>
        <w:bottom w:val="none" w:sz="0" w:space="0" w:color="auto"/>
        <w:right w:val="none" w:sz="0" w:space="0" w:color="auto"/>
      </w:divBdr>
    </w:div>
    <w:div w:id="275018282">
      <w:bodyDiv w:val="1"/>
      <w:marLeft w:val="0"/>
      <w:marRight w:val="0"/>
      <w:marTop w:val="0"/>
      <w:marBottom w:val="0"/>
      <w:divBdr>
        <w:top w:val="none" w:sz="0" w:space="0" w:color="auto"/>
        <w:left w:val="none" w:sz="0" w:space="0" w:color="auto"/>
        <w:bottom w:val="none" w:sz="0" w:space="0" w:color="auto"/>
        <w:right w:val="none" w:sz="0" w:space="0" w:color="auto"/>
      </w:divBdr>
    </w:div>
    <w:div w:id="275217776">
      <w:bodyDiv w:val="1"/>
      <w:marLeft w:val="0"/>
      <w:marRight w:val="0"/>
      <w:marTop w:val="0"/>
      <w:marBottom w:val="0"/>
      <w:divBdr>
        <w:top w:val="none" w:sz="0" w:space="0" w:color="auto"/>
        <w:left w:val="none" w:sz="0" w:space="0" w:color="auto"/>
        <w:bottom w:val="none" w:sz="0" w:space="0" w:color="auto"/>
        <w:right w:val="none" w:sz="0" w:space="0" w:color="auto"/>
      </w:divBdr>
    </w:div>
    <w:div w:id="277032488">
      <w:bodyDiv w:val="1"/>
      <w:marLeft w:val="0"/>
      <w:marRight w:val="0"/>
      <w:marTop w:val="0"/>
      <w:marBottom w:val="0"/>
      <w:divBdr>
        <w:top w:val="none" w:sz="0" w:space="0" w:color="auto"/>
        <w:left w:val="none" w:sz="0" w:space="0" w:color="auto"/>
        <w:bottom w:val="none" w:sz="0" w:space="0" w:color="auto"/>
        <w:right w:val="none" w:sz="0" w:space="0" w:color="auto"/>
      </w:divBdr>
    </w:div>
    <w:div w:id="281347739">
      <w:bodyDiv w:val="1"/>
      <w:marLeft w:val="0"/>
      <w:marRight w:val="0"/>
      <w:marTop w:val="0"/>
      <w:marBottom w:val="0"/>
      <w:divBdr>
        <w:top w:val="none" w:sz="0" w:space="0" w:color="auto"/>
        <w:left w:val="none" w:sz="0" w:space="0" w:color="auto"/>
        <w:bottom w:val="none" w:sz="0" w:space="0" w:color="auto"/>
        <w:right w:val="none" w:sz="0" w:space="0" w:color="auto"/>
      </w:divBdr>
    </w:div>
    <w:div w:id="282421543">
      <w:bodyDiv w:val="1"/>
      <w:marLeft w:val="0"/>
      <w:marRight w:val="0"/>
      <w:marTop w:val="0"/>
      <w:marBottom w:val="0"/>
      <w:divBdr>
        <w:top w:val="none" w:sz="0" w:space="0" w:color="auto"/>
        <w:left w:val="none" w:sz="0" w:space="0" w:color="auto"/>
        <w:bottom w:val="none" w:sz="0" w:space="0" w:color="auto"/>
        <w:right w:val="none" w:sz="0" w:space="0" w:color="auto"/>
      </w:divBdr>
    </w:div>
    <w:div w:id="286665802">
      <w:bodyDiv w:val="1"/>
      <w:marLeft w:val="0"/>
      <w:marRight w:val="0"/>
      <w:marTop w:val="0"/>
      <w:marBottom w:val="0"/>
      <w:divBdr>
        <w:top w:val="none" w:sz="0" w:space="0" w:color="auto"/>
        <w:left w:val="none" w:sz="0" w:space="0" w:color="auto"/>
        <w:bottom w:val="none" w:sz="0" w:space="0" w:color="auto"/>
        <w:right w:val="none" w:sz="0" w:space="0" w:color="auto"/>
      </w:divBdr>
    </w:div>
    <w:div w:id="287247362">
      <w:bodyDiv w:val="1"/>
      <w:marLeft w:val="0"/>
      <w:marRight w:val="0"/>
      <w:marTop w:val="0"/>
      <w:marBottom w:val="0"/>
      <w:divBdr>
        <w:top w:val="none" w:sz="0" w:space="0" w:color="auto"/>
        <w:left w:val="none" w:sz="0" w:space="0" w:color="auto"/>
        <w:bottom w:val="none" w:sz="0" w:space="0" w:color="auto"/>
        <w:right w:val="none" w:sz="0" w:space="0" w:color="auto"/>
      </w:divBdr>
    </w:div>
    <w:div w:id="290206423">
      <w:bodyDiv w:val="1"/>
      <w:marLeft w:val="0"/>
      <w:marRight w:val="0"/>
      <w:marTop w:val="0"/>
      <w:marBottom w:val="0"/>
      <w:divBdr>
        <w:top w:val="none" w:sz="0" w:space="0" w:color="auto"/>
        <w:left w:val="none" w:sz="0" w:space="0" w:color="auto"/>
        <w:bottom w:val="none" w:sz="0" w:space="0" w:color="auto"/>
        <w:right w:val="none" w:sz="0" w:space="0" w:color="auto"/>
      </w:divBdr>
    </w:div>
    <w:div w:id="293951908">
      <w:bodyDiv w:val="1"/>
      <w:marLeft w:val="0"/>
      <w:marRight w:val="0"/>
      <w:marTop w:val="0"/>
      <w:marBottom w:val="0"/>
      <w:divBdr>
        <w:top w:val="none" w:sz="0" w:space="0" w:color="auto"/>
        <w:left w:val="none" w:sz="0" w:space="0" w:color="auto"/>
        <w:bottom w:val="none" w:sz="0" w:space="0" w:color="auto"/>
        <w:right w:val="none" w:sz="0" w:space="0" w:color="auto"/>
      </w:divBdr>
    </w:div>
    <w:div w:id="296765280">
      <w:bodyDiv w:val="1"/>
      <w:marLeft w:val="0"/>
      <w:marRight w:val="0"/>
      <w:marTop w:val="0"/>
      <w:marBottom w:val="0"/>
      <w:divBdr>
        <w:top w:val="none" w:sz="0" w:space="0" w:color="auto"/>
        <w:left w:val="none" w:sz="0" w:space="0" w:color="auto"/>
        <w:bottom w:val="none" w:sz="0" w:space="0" w:color="auto"/>
        <w:right w:val="none" w:sz="0" w:space="0" w:color="auto"/>
      </w:divBdr>
    </w:div>
    <w:div w:id="301275004">
      <w:bodyDiv w:val="1"/>
      <w:marLeft w:val="0"/>
      <w:marRight w:val="0"/>
      <w:marTop w:val="0"/>
      <w:marBottom w:val="0"/>
      <w:divBdr>
        <w:top w:val="none" w:sz="0" w:space="0" w:color="auto"/>
        <w:left w:val="none" w:sz="0" w:space="0" w:color="auto"/>
        <w:bottom w:val="none" w:sz="0" w:space="0" w:color="auto"/>
        <w:right w:val="none" w:sz="0" w:space="0" w:color="auto"/>
      </w:divBdr>
    </w:div>
    <w:div w:id="305207085">
      <w:bodyDiv w:val="1"/>
      <w:marLeft w:val="0"/>
      <w:marRight w:val="0"/>
      <w:marTop w:val="0"/>
      <w:marBottom w:val="0"/>
      <w:divBdr>
        <w:top w:val="none" w:sz="0" w:space="0" w:color="auto"/>
        <w:left w:val="none" w:sz="0" w:space="0" w:color="auto"/>
        <w:bottom w:val="none" w:sz="0" w:space="0" w:color="auto"/>
        <w:right w:val="none" w:sz="0" w:space="0" w:color="auto"/>
      </w:divBdr>
    </w:div>
    <w:div w:id="306666787">
      <w:bodyDiv w:val="1"/>
      <w:marLeft w:val="0"/>
      <w:marRight w:val="0"/>
      <w:marTop w:val="0"/>
      <w:marBottom w:val="0"/>
      <w:divBdr>
        <w:top w:val="none" w:sz="0" w:space="0" w:color="auto"/>
        <w:left w:val="none" w:sz="0" w:space="0" w:color="auto"/>
        <w:bottom w:val="none" w:sz="0" w:space="0" w:color="auto"/>
        <w:right w:val="none" w:sz="0" w:space="0" w:color="auto"/>
      </w:divBdr>
    </w:div>
    <w:div w:id="307629843">
      <w:bodyDiv w:val="1"/>
      <w:marLeft w:val="0"/>
      <w:marRight w:val="0"/>
      <w:marTop w:val="0"/>
      <w:marBottom w:val="0"/>
      <w:divBdr>
        <w:top w:val="none" w:sz="0" w:space="0" w:color="auto"/>
        <w:left w:val="none" w:sz="0" w:space="0" w:color="auto"/>
        <w:bottom w:val="none" w:sz="0" w:space="0" w:color="auto"/>
        <w:right w:val="none" w:sz="0" w:space="0" w:color="auto"/>
      </w:divBdr>
    </w:div>
    <w:div w:id="311562231">
      <w:bodyDiv w:val="1"/>
      <w:marLeft w:val="0"/>
      <w:marRight w:val="0"/>
      <w:marTop w:val="0"/>
      <w:marBottom w:val="0"/>
      <w:divBdr>
        <w:top w:val="none" w:sz="0" w:space="0" w:color="auto"/>
        <w:left w:val="none" w:sz="0" w:space="0" w:color="auto"/>
        <w:bottom w:val="none" w:sz="0" w:space="0" w:color="auto"/>
        <w:right w:val="none" w:sz="0" w:space="0" w:color="auto"/>
      </w:divBdr>
    </w:div>
    <w:div w:id="314342739">
      <w:bodyDiv w:val="1"/>
      <w:marLeft w:val="0"/>
      <w:marRight w:val="0"/>
      <w:marTop w:val="0"/>
      <w:marBottom w:val="0"/>
      <w:divBdr>
        <w:top w:val="none" w:sz="0" w:space="0" w:color="auto"/>
        <w:left w:val="none" w:sz="0" w:space="0" w:color="auto"/>
        <w:bottom w:val="none" w:sz="0" w:space="0" w:color="auto"/>
        <w:right w:val="none" w:sz="0" w:space="0" w:color="auto"/>
      </w:divBdr>
    </w:div>
    <w:div w:id="315034082">
      <w:bodyDiv w:val="1"/>
      <w:marLeft w:val="0"/>
      <w:marRight w:val="0"/>
      <w:marTop w:val="0"/>
      <w:marBottom w:val="0"/>
      <w:divBdr>
        <w:top w:val="none" w:sz="0" w:space="0" w:color="auto"/>
        <w:left w:val="none" w:sz="0" w:space="0" w:color="auto"/>
        <w:bottom w:val="none" w:sz="0" w:space="0" w:color="auto"/>
        <w:right w:val="none" w:sz="0" w:space="0" w:color="auto"/>
      </w:divBdr>
    </w:div>
    <w:div w:id="326787000">
      <w:bodyDiv w:val="1"/>
      <w:marLeft w:val="0"/>
      <w:marRight w:val="0"/>
      <w:marTop w:val="0"/>
      <w:marBottom w:val="0"/>
      <w:divBdr>
        <w:top w:val="none" w:sz="0" w:space="0" w:color="auto"/>
        <w:left w:val="none" w:sz="0" w:space="0" w:color="auto"/>
        <w:bottom w:val="none" w:sz="0" w:space="0" w:color="auto"/>
        <w:right w:val="none" w:sz="0" w:space="0" w:color="auto"/>
      </w:divBdr>
    </w:div>
    <w:div w:id="327759342">
      <w:bodyDiv w:val="1"/>
      <w:marLeft w:val="0"/>
      <w:marRight w:val="0"/>
      <w:marTop w:val="0"/>
      <w:marBottom w:val="0"/>
      <w:divBdr>
        <w:top w:val="none" w:sz="0" w:space="0" w:color="auto"/>
        <w:left w:val="none" w:sz="0" w:space="0" w:color="auto"/>
        <w:bottom w:val="none" w:sz="0" w:space="0" w:color="auto"/>
        <w:right w:val="none" w:sz="0" w:space="0" w:color="auto"/>
      </w:divBdr>
    </w:div>
    <w:div w:id="332731833">
      <w:bodyDiv w:val="1"/>
      <w:marLeft w:val="0"/>
      <w:marRight w:val="0"/>
      <w:marTop w:val="0"/>
      <w:marBottom w:val="0"/>
      <w:divBdr>
        <w:top w:val="none" w:sz="0" w:space="0" w:color="auto"/>
        <w:left w:val="none" w:sz="0" w:space="0" w:color="auto"/>
        <w:bottom w:val="none" w:sz="0" w:space="0" w:color="auto"/>
        <w:right w:val="none" w:sz="0" w:space="0" w:color="auto"/>
      </w:divBdr>
    </w:div>
    <w:div w:id="332801725">
      <w:bodyDiv w:val="1"/>
      <w:marLeft w:val="0"/>
      <w:marRight w:val="0"/>
      <w:marTop w:val="0"/>
      <w:marBottom w:val="0"/>
      <w:divBdr>
        <w:top w:val="none" w:sz="0" w:space="0" w:color="auto"/>
        <w:left w:val="none" w:sz="0" w:space="0" w:color="auto"/>
        <w:bottom w:val="none" w:sz="0" w:space="0" w:color="auto"/>
        <w:right w:val="none" w:sz="0" w:space="0" w:color="auto"/>
      </w:divBdr>
    </w:div>
    <w:div w:id="335159837">
      <w:bodyDiv w:val="1"/>
      <w:marLeft w:val="0"/>
      <w:marRight w:val="0"/>
      <w:marTop w:val="0"/>
      <w:marBottom w:val="0"/>
      <w:divBdr>
        <w:top w:val="none" w:sz="0" w:space="0" w:color="auto"/>
        <w:left w:val="none" w:sz="0" w:space="0" w:color="auto"/>
        <w:bottom w:val="none" w:sz="0" w:space="0" w:color="auto"/>
        <w:right w:val="none" w:sz="0" w:space="0" w:color="auto"/>
      </w:divBdr>
    </w:div>
    <w:div w:id="339476899">
      <w:bodyDiv w:val="1"/>
      <w:marLeft w:val="0"/>
      <w:marRight w:val="0"/>
      <w:marTop w:val="0"/>
      <w:marBottom w:val="0"/>
      <w:divBdr>
        <w:top w:val="none" w:sz="0" w:space="0" w:color="auto"/>
        <w:left w:val="none" w:sz="0" w:space="0" w:color="auto"/>
        <w:bottom w:val="none" w:sz="0" w:space="0" w:color="auto"/>
        <w:right w:val="none" w:sz="0" w:space="0" w:color="auto"/>
      </w:divBdr>
    </w:div>
    <w:div w:id="342830416">
      <w:bodyDiv w:val="1"/>
      <w:marLeft w:val="0"/>
      <w:marRight w:val="0"/>
      <w:marTop w:val="0"/>
      <w:marBottom w:val="0"/>
      <w:divBdr>
        <w:top w:val="none" w:sz="0" w:space="0" w:color="auto"/>
        <w:left w:val="none" w:sz="0" w:space="0" w:color="auto"/>
        <w:bottom w:val="none" w:sz="0" w:space="0" w:color="auto"/>
        <w:right w:val="none" w:sz="0" w:space="0" w:color="auto"/>
      </w:divBdr>
    </w:div>
    <w:div w:id="343023803">
      <w:bodyDiv w:val="1"/>
      <w:marLeft w:val="0"/>
      <w:marRight w:val="0"/>
      <w:marTop w:val="0"/>
      <w:marBottom w:val="0"/>
      <w:divBdr>
        <w:top w:val="none" w:sz="0" w:space="0" w:color="auto"/>
        <w:left w:val="none" w:sz="0" w:space="0" w:color="auto"/>
        <w:bottom w:val="none" w:sz="0" w:space="0" w:color="auto"/>
        <w:right w:val="none" w:sz="0" w:space="0" w:color="auto"/>
      </w:divBdr>
    </w:div>
    <w:div w:id="343945983">
      <w:bodyDiv w:val="1"/>
      <w:marLeft w:val="0"/>
      <w:marRight w:val="0"/>
      <w:marTop w:val="0"/>
      <w:marBottom w:val="0"/>
      <w:divBdr>
        <w:top w:val="none" w:sz="0" w:space="0" w:color="auto"/>
        <w:left w:val="none" w:sz="0" w:space="0" w:color="auto"/>
        <w:bottom w:val="none" w:sz="0" w:space="0" w:color="auto"/>
        <w:right w:val="none" w:sz="0" w:space="0" w:color="auto"/>
      </w:divBdr>
    </w:div>
    <w:div w:id="346178194">
      <w:bodyDiv w:val="1"/>
      <w:marLeft w:val="0"/>
      <w:marRight w:val="0"/>
      <w:marTop w:val="0"/>
      <w:marBottom w:val="0"/>
      <w:divBdr>
        <w:top w:val="none" w:sz="0" w:space="0" w:color="auto"/>
        <w:left w:val="none" w:sz="0" w:space="0" w:color="auto"/>
        <w:bottom w:val="none" w:sz="0" w:space="0" w:color="auto"/>
        <w:right w:val="none" w:sz="0" w:space="0" w:color="auto"/>
      </w:divBdr>
    </w:div>
    <w:div w:id="346954156">
      <w:bodyDiv w:val="1"/>
      <w:marLeft w:val="0"/>
      <w:marRight w:val="0"/>
      <w:marTop w:val="0"/>
      <w:marBottom w:val="0"/>
      <w:divBdr>
        <w:top w:val="none" w:sz="0" w:space="0" w:color="auto"/>
        <w:left w:val="none" w:sz="0" w:space="0" w:color="auto"/>
        <w:bottom w:val="none" w:sz="0" w:space="0" w:color="auto"/>
        <w:right w:val="none" w:sz="0" w:space="0" w:color="auto"/>
      </w:divBdr>
    </w:div>
    <w:div w:id="354189209">
      <w:bodyDiv w:val="1"/>
      <w:marLeft w:val="0"/>
      <w:marRight w:val="0"/>
      <w:marTop w:val="0"/>
      <w:marBottom w:val="0"/>
      <w:divBdr>
        <w:top w:val="none" w:sz="0" w:space="0" w:color="auto"/>
        <w:left w:val="none" w:sz="0" w:space="0" w:color="auto"/>
        <w:bottom w:val="none" w:sz="0" w:space="0" w:color="auto"/>
        <w:right w:val="none" w:sz="0" w:space="0" w:color="auto"/>
      </w:divBdr>
    </w:div>
    <w:div w:id="356544124">
      <w:bodyDiv w:val="1"/>
      <w:marLeft w:val="0"/>
      <w:marRight w:val="0"/>
      <w:marTop w:val="0"/>
      <w:marBottom w:val="0"/>
      <w:divBdr>
        <w:top w:val="none" w:sz="0" w:space="0" w:color="auto"/>
        <w:left w:val="none" w:sz="0" w:space="0" w:color="auto"/>
        <w:bottom w:val="none" w:sz="0" w:space="0" w:color="auto"/>
        <w:right w:val="none" w:sz="0" w:space="0" w:color="auto"/>
      </w:divBdr>
    </w:div>
    <w:div w:id="357122949">
      <w:bodyDiv w:val="1"/>
      <w:marLeft w:val="0"/>
      <w:marRight w:val="0"/>
      <w:marTop w:val="0"/>
      <w:marBottom w:val="0"/>
      <w:divBdr>
        <w:top w:val="none" w:sz="0" w:space="0" w:color="auto"/>
        <w:left w:val="none" w:sz="0" w:space="0" w:color="auto"/>
        <w:bottom w:val="none" w:sz="0" w:space="0" w:color="auto"/>
        <w:right w:val="none" w:sz="0" w:space="0" w:color="auto"/>
      </w:divBdr>
    </w:div>
    <w:div w:id="361247033">
      <w:bodyDiv w:val="1"/>
      <w:marLeft w:val="0"/>
      <w:marRight w:val="0"/>
      <w:marTop w:val="0"/>
      <w:marBottom w:val="0"/>
      <w:divBdr>
        <w:top w:val="none" w:sz="0" w:space="0" w:color="auto"/>
        <w:left w:val="none" w:sz="0" w:space="0" w:color="auto"/>
        <w:bottom w:val="none" w:sz="0" w:space="0" w:color="auto"/>
        <w:right w:val="none" w:sz="0" w:space="0" w:color="auto"/>
      </w:divBdr>
    </w:div>
    <w:div w:id="367342333">
      <w:bodyDiv w:val="1"/>
      <w:marLeft w:val="0"/>
      <w:marRight w:val="0"/>
      <w:marTop w:val="0"/>
      <w:marBottom w:val="0"/>
      <w:divBdr>
        <w:top w:val="none" w:sz="0" w:space="0" w:color="auto"/>
        <w:left w:val="none" w:sz="0" w:space="0" w:color="auto"/>
        <w:bottom w:val="none" w:sz="0" w:space="0" w:color="auto"/>
        <w:right w:val="none" w:sz="0" w:space="0" w:color="auto"/>
      </w:divBdr>
    </w:div>
    <w:div w:id="372341705">
      <w:bodyDiv w:val="1"/>
      <w:marLeft w:val="0"/>
      <w:marRight w:val="0"/>
      <w:marTop w:val="0"/>
      <w:marBottom w:val="0"/>
      <w:divBdr>
        <w:top w:val="none" w:sz="0" w:space="0" w:color="auto"/>
        <w:left w:val="none" w:sz="0" w:space="0" w:color="auto"/>
        <w:bottom w:val="none" w:sz="0" w:space="0" w:color="auto"/>
        <w:right w:val="none" w:sz="0" w:space="0" w:color="auto"/>
      </w:divBdr>
    </w:div>
    <w:div w:id="380636239">
      <w:bodyDiv w:val="1"/>
      <w:marLeft w:val="0"/>
      <w:marRight w:val="0"/>
      <w:marTop w:val="0"/>
      <w:marBottom w:val="0"/>
      <w:divBdr>
        <w:top w:val="none" w:sz="0" w:space="0" w:color="auto"/>
        <w:left w:val="none" w:sz="0" w:space="0" w:color="auto"/>
        <w:bottom w:val="none" w:sz="0" w:space="0" w:color="auto"/>
        <w:right w:val="none" w:sz="0" w:space="0" w:color="auto"/>
      </w:divBdr>
    </w:div>
    <w:div w:id="382826360">
      <w:bodyDiv w:val="1"/>
      <w:marLeft w:val="0"/>
      <w:marRight w:val="0"/>
      <w:marTop w:val="0"/>
      <w:marBottom w:val="0"/>
      <w:divBdr>
        <w:top w:val="none" w:sz="0" w:space="0" w:color="auto"/>
        <w:left w:val="none" w:sz="0" w:space="0" w:color="auto"/>
        <w:bottom w:val="none" w:sz="0" w:space="0" w:color="auto"/>
        <w:right w:val="none" w:sz="0" w:space="0" w:color="auto"/>
      </w:divBdr>
    </w:div>
    <w:div w:id="395472963">
      <w:bodyDiv w:val="1"/>
      <w:marLeft w:val="0"/>
      <w:marRight w:val="0"/>
      <w:marTop w:val="0"/>
      <w:marBottom w:val="0"/>
      <w:divBdr>
        <w:top w:val="none" w:sz="0" w:space="0" w:color="auto"/>
        <w:left w:val="none" w:sz="0" w:space="0" w:color="auto"/>
        <w:bottom w:val="none" w:sz="0" w:space="0" w:color="auto"/>
        <w:right w:val="none" w:sz="0" w:space="0" w:color="auto"/>
      </w:divBdr>
    </w:div>
    <w:div w:id="398748474">
      <w:bodyDiv w:val="1"/>
      <w:marLeft w:val="0"/>
      <w:marRight w:val="0"/>
      <w:marTop w:val="0"/>
      <w:marBottom w:val="0"/>
      <w:divBdr>
        <w:top w:val="none" w:sz="0" w:space="0" w:color="auto"/>
        <w:left w:val="none" w:sz="0" w:space="0" w:color="auto"/>
        <w:bottom w:val="none" w:sz="0" w:space="0" w:color="auto"/>
        <w:right w:val="none" w:sz="0" w:space="0" w:color="auto"/>
      </w:divBdr>
    </w:div>
    <w:div w:id="408618061">
      <w:bodyDiv w:val="1"/>
      <w:marLeft w:val="0"/>
      <w:marRight w:val="0"/>
      <w:marTop w:val="0"/>
      <w:marBottom w:val="0"/>
      <w:divBdr>
        <w:top w:val="none" w:sz="0" w:space="0" w:color="auto"/>
        <w:left w:val="none" w:sz="0" w:space="0" w:color="auto"/>
        <w:bottom w:val="none" w:sz="0" w:space="0" w:color="auto"/>
        <w:right w:val="none" w:sz="0" w:space="0" w:color="auto"/>
      </w:divBdr>
    </w:div>
    <w:div w:id="410473191">
      <w:bodyDiv w:val="1"/>
      <w:marLeft w:val="0"/>
      <w:marRight w:val="0"/>
      <w:marTop w:val="0"/>
      <w:marBottom w:val="0"/>
      <w:divBdr>
        <w:top w:val="none" w:sz="0" w:space="0" w:color="auto"/>
        <w:left w:val="none" w:sz="0" w:space="0" w:color="auto"/>
        <w:bottom w:val="none" w:sz="0" w:space="0" w:color="auto"/>
        <w:right w:val="none" w:sz="0" w:space="0" w:color="auto"/>
      </w:divBdr>
    </w:div>
    <w:div w:id="414057243">
      <w:bodyDiv w:val="1"/>
      <w:marLeft w:val="0"/>
      <w:marRight w:val="0"/>
      <w:marTop w:val="0"/>
      <w:marBottom w:val="0"/>
      <w:divBdr>
        <w:top w:val="none" w:sz="0" w:space="0" w:color="auto"/>
        <w:left w:val="none" w:sz="0" w:space="0" w:color="auto"/>
        <w:bottom w:val="none" w:sz="0" w:space="0" w:color="auto"/>
        <w:right w:val="none" w:sz="0" w:space="0" w:color="auto"/>
      </w:divBdr>
    </w:div>
    <w:div w:id="416678181">
      <w:bodyDiv w:val="1"/>
      <w:marLeft w:val="0"/>
      <w:marRight w:val="0"/>
      <w:marTop w:val="0"/>
      <w:marBottom w:val="0"/>
      <w:divBdr>
        <w:top w:val="none" w:sz="0" w:space="0" w:color="auto"/>
        <w:left w:val="none" w:sz="0" w:space="0" w:color="auto"/>
        <w:bottom w:val="none" w:sz="0" w:space="0" w:color="auto"/>
        <w:right w:val="none" w:sz="0" w:space="0" w:color="auto"/>
      </w:divBdr>
    </w:div>
    <w:div w:id="420487910">
      <w:bodyDiv w:val="1"/>
      <w:marLeft w:val="0"/>
      <w:marRight w:val="0"/>
      <w:marTop w:val="0"/>
      <w:marBottom w:val="0"/>
      <w:divBdr>
        <w:top w:val="none" w:sz="0" w:space="0" w:color="auto"/>
        <w:left w:val="none" w:sz="0" w:space="0" w:color="auto"/>
        <w:bottom w:val="none" w:sz="0" w:space="0" w:color="auto"/>
        <w:right w:val="none" w:sz="0" w:space="0" w:color="auto"/>
      </w:divBdr>
    </w:div>
    <w:div w:id="426196102">
      <w:bodyDiv w:val="1"/>
      <w:marLeft w:val="0"/>
      <w:marRight w:val="0"/>
      <w:marTop w:val="0"/>
      <w:marBottom w:val="0"/>
      <w:divBdr>
        <w:top w:val="none" w:sz="0" w:space="0" w:color="auto"/>
        <w:left w:val="none" w:sz="0" w:space="0" w:color="auto"/>
        <w:bottom w:val="none" w:sz="0" w:space="0" w:color="auto"/>
        <w:right w:val="none" w:sz="0" w:space="0" w:color="auto"/>
      </w:divBdr>
    </w:div>
    <w:div w:id="426270118">
      <w:bodyDiv w:val="1"/>
      <w:marLeft w:val="0"/>
      <w:marRight w:val="0"/>
      <w:marTop w:val="0"/>
      <w:marBottom w:val="0"/>
      <w:divBdr>
        <w:top w:val="none" w:sz="0" w:space="0" w:color="auto"/>
        <w:left w:val="none" w:sz="0" w:space="0" w:color="auto"/>
        <w:bottom w:val="none" w:sz="0" w:space="0" w:color="auto"/>
        <w:right w:val="none" w:sz="0" w:space="0" w:color="auto"/>
      </w:divBdr>
    </w:div>
    <w:div w:id="437873860">
      <w:bodyDiv w:val="1"/>
      <w:marLeft w:val="0"/>
      <w:marRight w:val="0"/>
      <w:marTop w:val="0"/>
      <w:marBottom w:val="0"/>
      <w:divBdr>
        <w:top w:val="none" w:sz="0" w:space="0" w:color="auto"/>
        <w:left w:val="none" w:sz="0" w:space="0" w:color="auto"/>
        <w:bottom w:val="none" w:sz="0" w:space="0" w:color="auto"/>
        <w:right w:val="none" w:sz="0" w:space="0" w:color="auto"/>
      </w:divBdr>
    </w:div>
    <w:div w:id="439489876">
      <w:bodyDiv w:val="1"/>
      <w:marLeft w:val="0"/>
      <w:marRight w:val="0"/>
      <w:marTop w:val="0"/>
      <w:marBottom w:val="0"/>
      <w:divBdr>
        <w:top w:val="none" w:sz="0" w:space="0" w:color="auto"/>
        <w:left w:val="none" w:sz="0" w:space="0" w:color="auto"/>
        <w:bottom w:val="none" w:sz="0" w:space="0" w:color="auto"/>
        <w:right w:val="none" w:sz="0" w:space="0" w:color="auto"/>
      </w:divBdr>
    </w:div>
    <w:div w:id="449322331">
      <w:bodyDiv w:val="1"/>
      <w:marLeft w:val="0"/>
      <w:marRight w:val="0"/>
      <w:marTop w:val="0"/>
      <w:marBottom w:val="0"/>
      <w:divBdr>
        <w:top w:val="none" w:sz="0" w:space="0" w:color="auto"/>
        <w:left w:val="none" w:sz="0" w:space="0" w:color="auto"/>
        <w:bottom w:val="none" w:sz="0" w:space="0" w:color="auto"/>
        <w:right w:val="none" w:sz="0" w:space="0" w:color="auto"/>
      </w:divBdr>
    </w:div>
    <w:div w:id="452941552">
      <w:bodyDiv w:val="1"/>
      <w:marLeft w:val="0"/>
      <w:marRight w:val="0"/>
      <w:marTop w:val="0"/>
      <w:marBottom w:val="0"/>
      <w:divBdr>
        <w:top w:val="none" w:sz="0" w:space="0" w:color="auto"/>
        <w:left w:val="none" w:sz="0" w:space="0" w:color="auto"/>
        <w:bottom w:val="none" w:sz="0" w:space="0" w:color="auto"/>
        <w:right w:val="none" w:sz="0" w:space="0" w:color="auto"/>
      </w:divBdr>
    </w:div>
    <w:div w:id="454711377">
      <w:bodyDiv w:val="1"/>
      <w:marLeft w:val="0"/>
      <w:marRight w:val="0"/>
      <w:marTop w:val="0"/>
      <w:marBottom w:val="0"/>
      <w:divBdr>
        <w:top w:val="none" w:sz="0" w:space="0" w:color="auto"/>
        <w:left w:val="none" w:sz="0" w:space="0" w:color="auto"/>
        <w:bottom w:val="none" w:sz="0" w:space="0" w:color="auto"/>
        <w:right w:val="none" w:sz="0" w:space="0" w:color="auto"/>
      </w:divBdr>
    </w:div>
    <w:div w:id="455372265">
      <w:bodyDiv w:val="1"/>
      <w:marLeft w:val="0"/>
      <w:marRight w:val="0"/>
      <w:marTop w:val="0"/>
      <w:marBottom w:val="0"/>
      <w:divBdr>
        <w:top w:val="none" w:sz="0" w:space="0" w:color="auto"/>
        <w:left w:val="none" w:sz="0" w:space="0" w:color="auto"/>
        <w:bottom w:val="none" w:sz="0" w:space="0" w:color="auto"/>
        <w:right w:val="none" w:sz="0" w:space="0" w:color="auto"/>
      </w:divBdr>
    </w:div>
    <w:div w:id="455569488">
      <w:bodyDiv w:val="1"/>
      <w:marLeft w:val="0"/>
      <w:marRight w:val="0"/>
      <w:marTop w:val="0"/>
      <w:marBottom w:val="0"/>
      <w:divBdr>
        <w:top w:val="none" w:sz="0" w:space="0" w:color="auto"/>
        <w:left w:val="none" w:sz="0" w:space="0" w:color="auto"/>
        <w:bottom w:val="none" w:sz="0" w:space="0" w:color="auto"/>
        <w:right w:val="none" w:sz="0" w:space="0" w:color="auto"/>
      </w:divBdr>
    </w:div>
    <w:div w:id="456265532">
      <w:bodyDiv w:val="1"/>
      <w:marLeft w:val="0"/>
      <w:marRight w:val="0"/>
      <w:marTop w:val="0"/>
      <w:marBottom w:val="0"/>
      <w:divBdr>
        <w:top w:val="none" w:sz="0" w:space="0" w:color="auto"/>
        <w:left w:val="none" w:sz="0" w:space="0" w:color="auto"/>
        <w:bottom w:val="none" w:sz="0" w:space="0" w:color="auto"/>
        <w:right w:val="none" w:sz="0" w:space="0" w:color="auto"/>
      </w:divBdr>
    </w:div>
    <w:div w:id="456608769">
      <w:bodyDiv w:val="1"/>
      <w:marLeft w:val="0"/>
      <w:marRight w:val="0"/>
      <w:marTop w:val="0"/>
      <w:marBottom w:val="0"/>
      <w:divBdr>
        <w:top w:val="none" w:sz="0" w:space="0" w:color="auto"/>
        <w:left w:val="none" w:sz="0" w:space="0" w:color="auto"/>
        <w:bottom w:val="none" w:sz="0" w:space="0" w:color="auto"/>
        <w:right w:val="none" w:sz="0" w:space="0" w:color="auto"/>
      </w:divBdr>
    </w:div>
    <w:div w:id="456610622">
      <w:bodyDiv w:val="1"/>
      <w:marLeft w:val="0"/>
      <w:marRight w:val="0"/>
      <w:marTop w:val="0"/>
      <w:marBottom w:val="0"/>
      <w:divBdr>
        <w:top w:val="none" w:sz="0" w:space="0" w:color="auto"/>
        <w:left w:val="none" w:sz="0" w:space="0" w:color="auto"/>
        <w:bottom w:val="none" w:sz="0" w:space="0" w:color="auto"/>
        <w:right w:val="none" w:sz="0" w:space="0" w:color="auto"/>
      </w:divBdr>
    </w:div>
    <w:div w:id="457068411">
      <w:bodyDiv w:val="1"/>
      <w:marLeft w:val="0"/>
      <w:marRight w:val="0"/>
      <w:marTop w:val="0"/>
      <w:marBottom w:val="0"/>
      <w:divBdr>
        <w:top w:val="none" w:sz="0" w:space="0" w:color="auto"/>
        <w:left w:val="none" w:sz="0" w:space="0" w:color="auto"/>
        <w:bottom w:val="none" w:sz="0" w:space="0" w:color="auto"/>
        <w:right w:val="none" w:sz="0" w:space="0" w:color="auto"/>
      </w:divBdr>
    </w:div>
    <w:div w:id="457993742">
      <w:bodyDiv w:val="1"/>
      <w:marLeft w:val="0"/>
      <w:marRight w:val="0"/>
      <w:marTop w:val="0"/>
      <w:marBottom w:val="0"/>
      <w:divBdr>
        <w:top w:val="none" w:sz="0" w:space="0" w:color="auto"/>
        <w:left w:val="none" w:sz="0" w:space="0" w:color="auto"/>
        <w:bottom w:val="none" w:sz="0" w:space="0" w:color="auto"/>
        <w:right w:val="none" w:sz="0" w:space="0" w:color="auto"/>
      </w:divBdr>
    </w:div>
    <w:div w:id="460079777">
      <w:bodyDiv w:val="1"/>
      <w:marLeft w:val="0"/>
      <w:marRight w:val="0"/>
      <w:marTop w:val="0"/>
      <w:marBottom w:val="0"/>
      <w:divBdr>
        <w:top w:val="none" w:sz="0" w:space="0" w:color="auto"/>
        <w:left w:val="none" w:sz="0" w:space="0" w:color="auto"/>
        <w:bottom w:val="none" w:sz="0" w:space="0" w:color="auto"/>
        <w:right w:val="none" w:sz="0" w:space="0" w:color="auto"/>
      </w:divBdr>
    </w:div>
    <w:div w:id="463038027">
      <w:bodyDiv w:val="1"/>
      <w:marLeft w:val="0"/>
      <w:marRight w:val="0"/>
      <w:marTop w:val="0"/>
      <w:marBottom w:val="0"/>
      <w:divBdr>
        <w:top w:val="none" w:sz="0" w:space="0" w:color="auto"/>
        <w:left w:val="none" w:sz="0" w:space="0" w:color="auto"/>
        <w:bottom w:val="none" w:sz="0" w:space="0" w:color="auto"/>
        <w:right w:val="none" w:sz="0" w:space="0" w:color="auto"/>
      </w:divBdr>
    </w:div>
    <w:div w:id="463543846">
      <w:bodyDiv w:val="1"/>
      <w:marLeft w:val="0"/>
      <w:marRight w:val="0"/>
      <w:marTop w:val="0"/>
      <w:marBottom w:val="0"/>
      <w:divBdr>
        <w:top w:val="none" w:sz="0" w:space="0" w:color="auto"/>
        <w:left w:val="none" w:sz="0" w:space="0" w:color="auto"/>
        <w:bottom w:val="none" w:sz="0" w:space="0" w:color="auto"/>
        <w:right w:val="none" w:sz="0" w:space="0" w:color="auto"/>
      </w:divBdr>
    </w:div>
    <w:div w:id="466440266">
      <w:bodyDiv w:val="1"/>
      <w:marLeft w:val="0"/>
      <w:marRight w:val="0"/>
      <w:marTop w:val="0"/>
      <w:marBottom w:val="0"/>
      <w:divBdr>
        <w:top w:val="none" w:sz="0" w:space="0" w:color="auto"/>
        <w:left w:val="none" w:sz="0" w:space="0" w:color="auto"/>
        <w:bottom w:val="none" w:sz="0" w:space="0" w:color="auto"/>
        <w:right w:val="none" w:sz="0" w:space="0" w:color="auto"/>
      </w:divBdr>
    </w:div>
    <w:div w:id="469136625">
      <w:bodyDiv w:val="1"/>
      <w:marLeft w:val="0"/>
      <w:marRight w:val="0"/>
      <w:marTop w:val="0"/>
      <w:marBottom w:val="0"/>
      <w:divBdr>
        <w:top w:val="none" w:sz="0" w:space="0" w:color="auto"/>
        <w:left w:val="none" w:sz="0" w:space="0" w:color="auto"/>
        <w:bottom w:val="none" w:sz="0" w:space="0" w:color="auto"/>
        <w:right w:val="none" w:sz="0" w:space="0" w:color="auto"/>
      </w:divBdr>
    </w:div>
    <w:div w:id="475030686">
      <w:bodyDiv w:val="1"/>
      <w:marLeft w:val="0"/>
      <w:marRight w:val="0"/>
      <w:marTop w:val="0"/>
      <w:marBottom w:val="0"/>
      <w:divBdr>
        <w:top w:val="none" w:sz="0" w:space="0" w:color="auto"/>
        <w:left w:val="none" w:sz="0" w:space="0" w:color="auto"/>
        <w:bottom w:val="none" w:sz="0" w:space="0" w:color="auto"/>
        <w:right w:val="none" w:sz="0" w:space="0" w:color="auto"/>
      </w:divBdr>
    </w:div>
    <w:div w:id="476537135">
      <w:bodyDiv w:val="1"/>
      <w:marLeft w:val="0"/>
      <w:marRight w:val="0"/>
      <w:marTop w:val="0"/>
      <w:marBottom w:val="0"/>
      <w:divBdr>
        <w:top w:val="none" w:sz="0" w:space="0" w:color="auto"/>
        <w:left w:val="none" w:sz="0" w:space="0" w:color="auto"/>
        <w:bottom w:val="none" w:sz="0" w:space="0" w:color="auto"/>
        <w:right w:val="none" w:sz="0" w:space="0" w:color="auto"/>
      </w:divBdr>
    </w:div>
    <w:div w:id="480929276">
      <w:bodyDiv w:val="1"/>
      <w:marLeft w:val="0"/>
      <w:marRight w:val="0"/>
      <w:marTop w:val="0"/>
      <w:marBottom w:val="0"/>
      <w:divBdr>
        <w:top w:val="none" w:sz="0" w:space="0" w:color="auto"/>
        <w:left w:val="none" w:sz="0" w:space="0" w:color="auto"/>
        <w:bottom w:val="none" w:sz="0" w:space="0" w:color="auto"/>
        <w:right w:val="none" w:sz="0" w:space="0" w:color="auto"/>
      </w:divBdr>
    </w:div>
    <w:div w:id="483203443">
      <w:bodyDiv w:val="1"/>
      <w:marLeft w:val="0"/>
      <w:marRight w:val="0"/>
      <w:marTop w:val="0"/>
      <w:marBottom w:val="0"/>
      <w:divBdr>
        <w:top w:val="none" w:sz="0" w:space="0" w:color="auto"/>
        <w:left w:val="none" w:sz="0" w:space="0" w:color="auto"/>
        <w:bottom w:val="none" w:sz="0" w:space="0" w:color="auto"/>
        <w:right w:val="none" w:sz="0" w:space="0" w:color="auto"/>
      </w:divBdr>
    </w:div>
    <w:div w:id="483471677">
      <w:bodyDiv w:val="1"/>
      <w:marLeft w:val="0"/>
      <w:marRight w:val="0"/>
      <w:marTop w:val="0"/>
      <w:marBottom w:val="0"/>
      <w:divBdr>
        <w:top w:val="none" w:sz="0" w:space="0" w:color="auto"/>
        <w:left w:val="none" w:sz="0" w:space="0" w:color="auto"/>
        <w:bottom w:val="none" w:sz="0" w:space="0" w:color="auto"/>
        <w:right w:val="none" w:sz="0" w:space="0" w:color="auto"/>
      </w:divBdr>
    </w:div>
    <w:div w:id="484248506">
      <w:bodyDiv w:val="1"/>
      <w:marLeft w:val="0"/>
      <w:marRight w:val="0"/>
      <w:marTop w:val="0"/>
      <w:marBottom w:val="0"/>
      <w:divBdr>
        <w:top w:val="none" w:sz="0" w:space="0" w:color="auto"/>
        <w:left w:val="none" w:sz="0" w:space="0" w:color="auto"/>
        <w:bottom w:val="none" w:sz="0" w:space="0" w:color="auto"/>
        <w:right w:val="none" w:sz="0" w:space="0" w:color="auto"/>
      </w:divBdr>
    </w:div>
    <w:div w:id="489369267">
      <w:bodyDiv w:val="1"/>
      <w:marLeft w:val="0"/>
      <w:marRight w:val="0"/>
      <w:marTop w:val="0"/>
      <w:marBottom w:val="0"/>
      <w:divBdr>
        <w:top w:val="none" w:sz="0" w:space="0" w:color="auto"/>
        <w:left w:val="none" w:sz="0" w:space="0" w:color="auto"/>
        <w:bottom w:val="none" w:sz="0" w:space="0" w:color="auto"/>
        <w:right w:val="none" w:sz="0" w:space="0" w:color="auto"/>
      </w:divBdr>
    </w:div>
    <w:div w:id="490097438">
      <w:bodyDiv w:val="1"/>
      <w:marLeft w:val="0"/>
      <w:marRight w:val="0"/>
      <w:marTop w:val="0"/>
      <w:marBottom w:val="0"/>
      <w:divBdr>
        <w:top w:val="none" w:sz="0" w:space="0" w:color="auto"/>
        <w:left w:val="none" w:sz="0" w:space="0" w:color="auto"/>
        <w:bottom w:val="none" w:sz="0" w:space="0" w:color="auto"/>
        <w:right w:val="none" w:sz="0" w:space="0" w:color="auto"/>
      </w:divBdr>
    </w:div>
    <w:div w:id="490871279">
      <w:bodyDiv w:val="1"/>
      <w:marLeft w:val="0"/>
      <w:marRight w:val="0"/>
      <w:marTop w:val="0"/>
      <w:marBottom w:val="0"/>
      <w:divBdr>
        <w:top w:val="none" w:sz="0" w:space="0" w:color="auto"/>
        <w:left w:val="none" w:sz="0" w:space="0" w:color="auto"/>
        <w:bottom w:val="none" w:sz="0" w:space="0" w:color="auto"/>
        <w:right w:val="none" w:sz="0" w:space="0" w:color="auto"/>
      </w:divBdr>
    </w:div>
    <w:div w:id="492069330">
      <w:bodyDiv w:val="1"/>
      <w:marLeft w:val="0"/>
      <w:marRight w:val="0"/>
      <w:marTop w:val="0"/>
      <w:marBottom w:val="0"/>
      <w:divBdr>
        <w:top w:val="none" w:sz="0" w:space="0" w:color="auto"/>
        <w:left w:val="none" w:sz="0" w:space="0" w:color="auto"/>
        <w:bottom w:val="none" w:sz="0" w:space="0" w:color="auto"/>
        <w:right w:val="none" w:sz="0" w:space="0" w:color="auto"/>
      </w:divBdr>
    </w:div>
    <w:div w:id="494149499">
      <w:bodyDiv w:val="1"/>
      <w:marLeft w:val="0"/>
      <w:marRight w:val="0"/>
      <w:marTop w:val="0"/>
      <w:marBottom w:val="0"/>
      <w:divBdr>
        <w:top w:val="none" w:sz="0" w:space="0" w:color="auto"/>
        <w:left w:val="none" w:sz="0" w:space="0" w:color="auto"/>
        <w:bottom w:val="none" w:sz="0" w:space="0" w:color="auto"/>
        <w:right w:val="none" w:sz="0" w:space="0" w:color="auto"/>
      </w:divBdr>
    </w:div>
    <w:div w:id="498737932">
      <w:bodyDiv w:val="1"/>
      <w:marLeft w:val="0"/>
      <w:marRight w:val="0"/>
      <w:marTop w:val="0"/>
      <w:marBottom w:val="0"/>
      <w:divBdr>
        <w:top w:val="none" w:sz="0" w:space="0" w:color="auto"/>
        <w:left w:val="none" w:sz="0" w:space="0" w:color="auto"/>
        <w:bottom w:val="none" w:sz="0" w:space="0" w:color="auto"/>
        <w:right w:val="none" w:sz="0" w:space="0" w:color="auto"/>
      </w:divBdr>
    </w:div>
    <w:div w:id="505093439">
      <w:bodyDiv w:val="1"/>
      <w:marLeft w:val="0"/>
      <w:marRight w:val="0"/>
      <w:marTop w:val="0"/>
      <w:marBottom w:val="0"/>
      <w:divBdr>
        <w:top w:val="none" w:sz="0" w:space="0" w:color="auto"/>
        <w:left w:val="none" w:sz="0" w:space="0" w:color="auto"/>
        <w:bottom w:val="none" w:sz="0" w:space="0" w:color="auto"/>
        <w:right w:val="none" w:sz="0" w:space="0" w:color="auto"/>
      </w:divBdr>
    </w:div>
    <w:div w:id="505172411">
      <w:bodyDiv w:val="1"/>
      <w:marLeft w:val="0"/>
      <w:marRight w:val="0"/>
      <w:marTop w:val="0"/>
      <w:marBottom w:val="0"/>
      <w:divBdr>
        <w:top w:val="none" w:sz="0" w:space="0" w:color="auto"/>
        <w:left w:val="none" w:sz="0" w:space="0" w:color="auto"/>
        <w:bottom w:val="none" w:sz="0" w:space="0" w:color="auto"/>
        <w:right w:val="none" w:sz="0" w:space="0" w:color="auto"/>
      </w:divBdr>
    </w:div>
    <w:div w:id="508567458">
      <w:bodyDiv w:val="1"/>
      <w:marLeft w:val="0"/>
      <w:marRight w:val="0"/>
      <w:marTop w:val="0"/>
      <w:marBottom w:val="0"/>
      <w:divBdr>
        <w:top w:val="none" w:sz="0" w:space="0" w:color="auto"/>
        <w:left w:val="none" w:sz="0" w:space="0" w:color="auto"/>
        <w:bottom w:val="none" w:sz="0" w:space="0" w:color="auto"/>
        <w:right w:val="none" w:sz="0" w:space="0" w:color="auto"/>
      </w:divBdr>
    </w:div>
    <w:div w:id="508907889">
      <w:bodyDiv w:val="1"/>
      <w:marLeft w:val="0"/>
      <w:marRight w:val="0"/>
      <w:marTop w:val="0"/>
      <w:marBottom w:val="0"/>
      <w:divBdr>
        <w:top w:val="none" w:sz="0" w:space="0" w:color="auto"/>
        <w:left w:val="none" w:sz="0" w:space="0" w:color="auto"/>
        <w:bottom w:val="none" w:sz="0" w:space="0" w:color="auto"/>
        <w:right w:val="none" w:sz="0" w:space="0" w:color="auto"/>
      </w:divBdr>
    </w:div>
    <w:div w:id="512647748">
      <w:bodyDiv w:val="1"/>
      <w:marLeft w:val="0"/>
      <w:marRight w:val="0"/>
      <w:marTop w:val="0"/>
      <w:marBottom w:val="0"/>
      <w:divBdr>
        <w:top w:val="none" w:sz="0" w:space="0" w:color="auto"/>
        <w:left w:val="none" w:sz="0" w:space="0" w:color="auto"/>
        <w:bottom w:val="none" w:sz="0" w:space="0" w:color="auto"/>
        <w:right w:val="none" w:sz="0" w:space="0" w:color="auto"/>
      </w:divBdr>
    </w:div>
    <w:div w:id="513768339">
      <w:bodyDiv w:val="1"/>
      <w:marLeft w:val="0"/>
      <w:marRight w:val="0"/>
      <w:marTop w:val="0"/>
      <w:marBottom w:val="0"/>
      <w:divBdr>
        <w:top w:val="none" w:sz="0" w:space="0" w:color="auto"/>
        <w:left w:val="none" w:sz="0" w:space="0" w:color="auto"/>
        <w:bottom w:val="none" w:sz="0" w:space="0" w:color="auto"/>
        <w:right w:val="none" w:sz="0" w:space="0" w:color="auto"/>
      </w:divBdr>
    </w:div>
    <w:div w:id="516581552">
      <w:bodyDiv w:val="1"/>
      <w:marLeft w:val="0"/>
      <w:marRight w:val="0"/>
      <w:marTop w:val="0"/>
      <w:marBottom w:val="0"/>
      <w:divBdr>
        <w:top w:val="none" w:sz="0" w:space="0" w:color="auto"/>
        <w:left w:val="none" w:sz="0" w:space="0" w:color="auto"/>
        <w:bottom w:val="none" w:sz="0" w:space="0" w:color="auto"/>
        <w:right w:val="none" w:sz="0" w:space="0" w:color="auto"/>
      </w:divBdr>
    </w:div>
    <w:div w:id="518351276">
      <w:bodyDiv w:val="1"/>
      <w:marLeft w:val="0"/>
      <w:marRight w:val="0"/>
      <w:marTop w:val="0"/>
      <w:marBottom w:val="0"/>
      <w:divBdr>
        <w:top w:val="none" w:sz="0" w:space="0" w:color="auto"/>
        <w:left w:val="none" w:sz="0" w:space="0" w:color="auto"/>
        <w:bottom w:val="none" w:sz="0" w:space="0" w:color="auto"/>
        <w:right w:val="none" w:sz="0" w:space="0" w:color="auto"/>
      </w:divBdr>
    </w:div>
    <w:div w:id="519054387">
      <w:bodyDiv w:val="1"/>
      <w:marLeft w:val="0"/>
      <w:marRight w:val="0"/>
      <w:marTop w:val="0"/>
      <w:marBottom w:val="0"/>
      <w:divBdr>
        <w:top w:val="none" w:sz="0" w:space="0" w:color="auto"/>
        <w:left w:val="none" w:sz="0" w:space="0" w:color="auto"/>
        <w:bottom w:val="none" w:sz="0" w:space="0" w:color="auto"/>
        <w:right w:val="none" w:sz="0" w:space="0" w:color="auto"/>
      </w:divBdr>
    </w:div>
    <w:div w:id="51966498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2398366">
      <w:bodyDiv w:val="1"/>
      <w:marLeft w:val="0"/>
      <w:marRight w:val="0"/>
      <w:marTop w:val="0"/>
      <w:marBottom w:val="0"/>
      <w:divBdr>
        <w:top w:val="none" w:sz="0" w:space="0" w:color="auto"/>
        <w:left w:val="none" w:sz="0" w:space="0" w:color="auto"/>
        <w:bottom w:val="none" w:sz="0" w:space="0" w:color="auto"/>
        <w:right w:val="none" w:sz="0" w:space="0" w:color="auto"/>
      </w:divBdr>
    </w:div>
    <w:div w:id="524708047">
      <w:bodyDiv w:val="1"/>
      <w:marLeft w:val="0"/>
      <w:marRight w:val="0"/>
      <w:marTop w:val="0"/>
      <w:marBottom w:val="0"/>
      <w:divBdr>
        <w:top w:val="none" w:sz="0" w:space="0" w:color="auto"/>
        <w:left w:val="none" w:sz="0" w:space="0" w:color="auto"/>
        <w:bottom w:val="none" w:sz="0" w:space="0" w:color="auto"/>
        <w:right w:val="none" w:sz="0" w:space="0" w:color="auto"/>
      </w:divBdr>
    </w:div>
    <w:div w:id="526144842">
      <w:bodyDiv w:val="1"/>
      <w:marLeft w:val="0"/>
      <w:marRight w:val="0"/>
      <w:marTop w:val="0"/>
      <w:marBottom w:val="0"/>
      <w:divBdr>
        <w:top w:val="none" w:sz="0" w:space="0" w:color="auto"/>
        <w:left w:val="none" w:sz="0" w:space="0" w:color="auto"/>
        <w:bottom w:val="none" w:sz="0" w:space="0" w:color="auto"/>
        <w:right w:val="none" w:sz="0" w:space="0" w:color="auto"/>
      </w:divBdr>
    </w:div>
    <w:div w:id="530610244">
      <w:bodyDiv w:val="1"/>
      <w:marLeft w:val="0"/>
      <w:marRight w:val="0"/>
      <w:marTop w:val="0"/>
      <w:marBottom w:val="0"/>
      <w:divBdr>
        <w:top w:val="none" w:sz="0" w:space="0" w:color="auto"/>
        <w:left w:val="none" w:sz="0" w:space="0" w:color="auto"/>
        <w:bottom w:val="none" w:sz="0" w:space="0" w:color="auto"/>
        <w:right w:val="none" w:sz="0" w:space="0" w:color="auto"/>
      </w:divBdr>
    </w:div>
    <w:div w:id="534389922">
      <w:bodyDiv w:val="1"/>
      <w:marLeft w:val="0"/>
      <w:marRight w:val="0"/>
      <w:marTop w:val="0"/>
      <w:marBottom w:val="0"/>
      <w:divBdr>
        <w:top w:val="none" w:sz="0" w:space="0" w:color="auto"/>
        <w:left w:val="none" w:sz="0" w:space="0" w:color="auto"/>
        <w:bottom w:val="none" w:sz="0" w:space="0" w:color="auto"/>
        <w:right w:val="none" w:sz="0" w:space="0" w:color="auto"/>
      </w:divBdr>
    </w:div>
    <w:div w:id="538128170">
      <w:bodyDiv w:val="1"/>
      <w:marLeft w:val="0"/>
      <w:marRight w:val="0"/>
      <w:marTop w:val="0"/>
      <w:marBottom w:val="0"/>
      <w:divBdr>
        <w:top w:val="none" w:sz="0" w:space="0" w:color="auto"/>
        <w:left w:val="none" w:sz="0" w:space="0" w:color="auto"/>
        <w:bottom w:val="none" w:sz="0" w:space="0" w:color="auto"/>
        <w:right w:val="none" w:sz="0" w:space="0" w:color="auto"/>
      </w:divBdr>
    </w:div>
    <w:div w:id="538516006">
      <w:bodyDiv w:val="1"/>
      <w:marLeft w:val="0"/>
      <w:marRight w:val="0"/>
      <w:marTop w:val="0"/>
      <w:marBottom w:val="0"/>
      <w:divBdr>
        <w:top w:val="none" w:sz="0" w:space="0" w:color="auto"/>
        <w:left w:val="none" w:sz="0" w:space="0" w:color="auto"/>
        <w:bottom w:val="none" w:sz="0" w:space="0" w:color="auto"/>
        <w:right w:val="none" w:sz="0" w:space="0" w:color="auto"/>
      </w:divBdr>
    </w:div>
    <w:div w:id="540436850">
      <w:bodyDiv w:val="1"/>
      <w:marLeft w:val="0"/>
      <w:marRight w:val="0"/>
      <w:marTop w:val="0"/>
      <w:marBottom w:val="0"/>
      <w:divBdr>
        <w:top w:val="none" w:sz="0" w:space="0" w:color="auto"/>
        <w:left w:val="none" w:sz="0" w:space="0" w:color="auto"/>
        <w:bottom w:val="none" w:sz="0" w:space="0" w:color="auto"/>
        <w:right w:val="none" w:sz="0" w:space="0" w:color="auto"/>
      </w:divBdr>
    </w:div>
    <w:div w:id="541215500">
      <w:bodyDiv w:val="1"/>
      <w:marLeft w:val="0"/>
      <w:marRight w:val="0"/>
      <w:marTop w:val="0"/>
      <w:marBottom w:val="0"/>
      <w:divBdr>
        <w:top w:val="none" w:sz="0" w:space="0" w:color="auto"/>
        <w:left w:val="none" w:sz="0" w:space="0" w:color="auto"/>
        <w:bottom w:val="none" w:sz="0" w:space="0" w:color="auto"/>
        <w:right w:val="none" w:sz="0" w:space="0" w:color="auto"/>
      </w:divBdr>
    </w:div>
    <w:div w:id="543055241">
      <w:bodyDiv w:val="1"/>
      <w:marLeft w:val="0"/>
      <w:marRight w:val="0"/>
      <w:marTop w:val="0"/>
      <w:marBottom w:val="0"/>
      <w:divBdr>
        <w:top w:val="none" w:sz="0" w:space="0" w:color="auto"/>
        <w:left w:val="none" w:sz="0" w:space="0" w:color="auto"/>
        <w:bottom w:val="none" w:sz="0" w:space="0" w:color="auto"/>
        <w:right w:val="none" w:sz="0" w:space="0" w:color="auto"/>
      </w:divBdr>
    </w:div>
    <w:div w:id="549659289">
      <w:bodyDiv w:val="1"/>
      <w:marLeft w:val="0"/>
      <w:marRight w:val="0"/>
      <w:marTop w:val="0"/>
      <w:marBottom w:val="0"/>
      <w:divBdr>
        <w:top w:val="none" w:sz="0" w:space="0" w:color="auto"/>
        <w:left w:val="none" w:sz="0" w:space="0" w:color="auto"/>
        <w:bottom w:val="none" w:sz="0" w:space="0" w:color="auto"/>
        <w:right w:val="none" w:sz="0" w:space="0" w:color="auto"/>
      </w:divBdr>
    </w:div>
    <w:div w:id="555241180">
      <w:bodyDiv w:val="1"/>
      <w:marLeft w:val="0"/>
      <w:marRight w:val="0"/>
      <w:marTop w:val="0"/>
      <w:marBottom w:val="0"/>
      <w:divBdr>
        <w:top w:val="none" w:sz="0" w:space="0" w:color="auto"/>
        <w:left w:val="none" w:sz="0" w:space="0" w:color="auto"/>
        <w:bottom w:val="none" w:sz="0" w:space="0" w:color="auto"/>
        <w:right w:val="none" w:sz="0" w:space="0" w:color="auto"/>
      </w:divBdr>
    </w:div>
    <w:div w:id="555552553">
      <w:bodyDiv w:val="1"/>
      <w:marLeft w:val="0"/>
      <w:marRight w:val="0"/>
      <w:marTop w:val="0"/>
      <w:marBottom w:val="0"/>
      <w:divBdr>
        <w:top w:val="none" w:sz="0" w:space="0" w:color="auto"/>
        <w:left w:val="none" w:sz="0" w:space="0" w:color="auto"/>
        <w:bottom w:val="none" w:sz="0" w:space="0" w:color="auto"/>
        <w:right w:val="none" w:sz="0" w:space="0" w:color="auto"/>
      </w:divBdr>
    </w:div>
    <w:div w:id="555623196">
      <w:bodyDiv w:val="1"/>
      <w:marLeft w:val="0"/>
      <w:marRight w:val="0"/>
      <w:marTop w:val="0"/>
      <w:marBottom w:val="0"/>
      <w:divBdr>
        <w:top w:val="none" w:sz="0" w:space="0" w:color="auto"/>
        <w:left w:val="none" w:sz="0" w:space="0" w:color="auto"/>
        <w:bottom w:val="none" w:sz="0" w:space="0" w:color="auto"/>
        <w:right w:val="none" w:sz="0" w:space="0" w:color="auto"/>
      </w:divBdr>
    </w:div>
    <w:div w:id="558320641">
      <w:bodyDiv w:val="1"/>
      <w:marLeft w:val="0"/>
      <w:marRight w:val="0"/>
      <w:marTop w:val="0"/>
      <w:marBottom w:val="0"/>
      <w:divBdr>
        <w:top w:val="none" w:sz="0" w:space="0" w:color="auto"/>
        <w:left w:val="none" w:sz="0" w:space="0" w:color="auto"/>
        <w:bottom w:val="none" w:sz="0" w:space="0" w:color="auto"/>
        <w:right w:val="none" w:sz="0" w:space="0" w:color="auto"/>
      </w:divBdr>
    </w:div>
    <w:div w:id="559097747">
      <w:bodyDiv w:val="1"/>
      <w:marLeft w:val="0"/>
      <w:marRight w:val="0"/>
      <w:marTop w:val="0"/>
      <w:marBottom w:val="0"/>
      <w:divBdr>
        <w:top w:val="none" w:sz="0" w:space="0" w:color="auto"/>
        <w:left w:val="none" w:sz="0" w:space="0" w:color="auto"/>
        <w:bottom w:val="none" w:sz="0" w:space="0" w:color="auto"/>
        <w:right w:val="none" w:sz="0" w:space="0" w:color="auto"/>
      </w:divBdr>
    </w:div>
    <w:div w:id="560137752">
      <w:bodyDiv w:val="1"/>
      <w:marLeft w:val="0"/>
      <w:marRight w:val="0"/>
      <w:marTop w:val="0"/>
      <w:marBottom w:val="0"/>
      <w:divBdr>
        <w:top w:val="none" w:sz="0" w:space="0" w:color="auto"/>
        <w:left w:val="none" w:sz="0" w:space="0" w:color="auto"/>
        <w:bottom w:val="none" w:sz="0" w:space="0" w:color="auto"/>
        <w:right w:val="none" w:sz="0" w:space="0" w:color="auto"/>
      </w:divBdr>
    </w:div>
    <w:div w:id="561529304">
      <w:bodyDiv w:val="1"/>
      <w:marLeft w:val="0"/>
      <w:marRight w:val="0"/>
      <w:marTop w:val="0"/>
      <w:marBottom w:val="0"/>
      <w:divBdr>
        <w:top w:val="none" w:sz="0" w:space="0" w:color="auto"/>
        <w:left w:val="none" w:sz="0" w:space="0" w:color="auto"/>
        <w:bottom w:val="none" w:sz="0" w:space="0" w:color="auto"/>
        <w:right w:val="none" w:sz="0" w:space="0" w:color="auto"/>
      </w:divBdr>
    </w:div>
    <w:div w:id="563489750">
      <w:bodyDiv w:val="1"/>
      <w:marLeft w:val="0"/>
      <w:marRight w:val="0"/>
      <w:marTop w:val="0"/>
      <w:marBottom w:val="0"/>
      <w:divBdr>
        <w:top w:val="none" w:sz="0" w:space="0" w:color="auto"/>
        <w:left w:val="none" w:sz="0" w:space="0" w:color="auto"/>
        <w:bottom w:val="none" w:sz="0" w:space="0" w:color="auto"/>
        <w:right w:val="none" w:sz="0" w:space="0" w:color="auto"/>
      </w:divBdr>
    </w:div>
    <w:div w:id="567955544">
      <w:bodyDiv w:val="1"/>
      <w:marLeft w:val="0"/>
      <w:marRight w:val="0"/>
      <w:marTop w:val="0"/>
      <w:marBottom w:val="0"/>
      <w:divBdr>
        <w:top w:val="none" w:sz="0" w:space="0" w:color="auto"/>
        <w:left w:val="none" w:sz="0" w:space="0" w:color="auto"/>
        <w:bottom w:val="none" w:sz="0" w:space="0" w:color="auto"/>
        <w:right w:val="none" w:sz="0" w:space="0" w:color="auto"/>
      </w:divBdr>
    </w:div>
    <w:div w:id="570585397">
      <w:bodyDiv w:val="1"/>
      <w:marLeft w:val="0"/>
      <w:marRight w:val="0"/>
      <w:marTop w:val="0"/>
      <w:marBottom w:val="0"/>
      <w:divBdr>
        <w:top w:val="none" w:sz="0" w:space="0" w:color="auto"/>
        <w:left w:val="none" w:sz="0" w:space="0" w:color="auto"/>
        <w:bottom w:val="none" w:sz="0" w:space="0" w:color="auto"/>
        <w:right w:val="none" w:sz="0" w:space="0" w:color="auto"/>
      </w:divBdr>
    </w:div>
    <w:div w:id="571742354">
      <w:bodyDiv w:val="1"/>
      <w:marLeft w:val="0"/>
      <w:marRight w:val="0"/>
      <w:marTop w:val="0"/>
      <w:marBottom w:val="0"/>
      <w:divBdr>
        <w:top w:val="none" w:sz="0" w:space="0" w:color="auto"/>
        <w:left w:val="none" w:sz="0" w:space="0" w:color="auto"/>
        <w:bottom w:val="none" w:sz="0" w:space="0" w:color="auto"/>
        <w:right w:val="none" w:sz="0" w:space="0" w:color="auto"/>
      </w:divBdr>
    </w:div>
    <w:div w:id="572013623">
      <w:bodyDiv w:val="1"/>
      <w:marLeft w:val="0"/>
      <w:marRight w:val="0"/>
      <w:marTop w:val="0"/>
      <w:marBottom w:val="0"/>
      <w:divBdr>
        <w:top w:val="none" w:sz="0" w:space="0" w:color="auto"/>
        <w:left w:val="none" w:sz="0" w:space="0" w:color="auto"/>
        <w:bottom w:val="none" w:sz="0" w:space="0" w:color="auto"/>
        <w:right w:val="none" w:sz="0" w:space="0" w:color="auto"/>
      </w:divBdr>
    </w:div>
    <w:div w:id="574126934">
      <w:bodyDiv w:val="1"/>
      <w:marLeft w:val="0"/>
      <w:marRight w:val="0"/>
      <w:marTop w:val="0"/>
      <w:marBottom w:val="0"/>
      <w:divBdr>
        <w:top w:val="none" w:sz="0" w:space="0" w:color="auto"/>
        <w:left w:val="none" w:sz="0" w:space="0" w:color="auto"/>
        <w:bottom w:val="none" w:sz="0" w:space="0" w:color="auto"/>
        <w:right w:val="none" w:sz="0" w:space="0" w:color="auto"/>
      </w:divBdr>
    </w:div>
    <w:div w:id="574819758">
      <w:bodyDiv w:val="1"/>
      <w:marLeft w:val="0"/>
      <w:marRight w:val="0"/>
      <w:marTop w:val="0"/>
      <w:marBottom w:val="0"/>
      <w:divBdr>
        <w:top w:val="none" w:sz="0" w:space="0" w:color="auto"/>
        <w:left w:val="none" w:sz="0" w:space="0" w:color="auto"/>
        <w:bottom w:val="none" w:sz="0" w:space="0" w:color="auto"/>
        <w:right w:val="none" w:sz="0" w:space="0" w:color="auto"/>
      </w:divBdr>
    </w:div>
    <w:div w:id="576481579">
      <w:bodyDiv w:val="1"/>
      <w:marLeft w:val="0"/>
      <w:marRight w:val="0"/>
      <w:marTop w:val="0"/>
      <w:marBottom w:val="0"/>
      <w:divBdr>
        <w:top w:val="none" w:sz="0" w:space="0" w:color="auto"/>
        <w:left w:val="none" w:sz="0" w:space="0" w:color="auto"/>
        <w:bottom w:val="none" w:sz="0" w:space="0" w:color="auto"/>
        <w:right w:val="none" w:sz="0" w:space="0" w:color="auto"/>
      </w:divBdr>
    </w:div>
    <w:div w:id="580799922">
      <w:bodyDiv w:val="1"/>
      <w:marLeft w:val="0"/>
      <w:marRight w:val="0"/>
      <w:marTop w:val="0"/>
      <w:marBottom w:val="0"/>
      <w:divBdr>
        <w:top w:val="none" w:sz="0" w:space="0" w:color="auto"/>
        <w:left w:val="none" w:sz="0" w:space="0" w:color="auto"/>
        <w:bottom w:val="none" w:sz="0" w:space="0" w:color="auto"/>
        <w:right w:val="none" w:sz="0" w:space="0" w:color="auto"/>
      </w:divBdr>
    </w:div>
    <w:div w:id="582027240">
      <w:bodyDiv w:val="1"/>
      <w:marLeft w:val="0"/>
      <w:marRight w:val="0"/>
      <w:marTop w:val="0"/>
      <w:marBottom w:val="0"/>
      <w:divBdr>
        <w:top w:val="none" w:sz="0" w:space="0" w:color="auto"/>
        <w:left w:val="none" w:sz="0" w:space="0" w:color="auto"/>
        <w:bottom w:val="none" w:sz="0" w:space="0" w:color="auto"/>
        <w:right w:val="none" w:sz="0" w:space="0" w:color="auto"/>
      </w:divBdr>
    </w:div>
    <w:div w:id="582109071">
      <w:bodyDiv w:val="1"/>
      <w:marLeft w:val="0"/>
      <w:marRight w:val="0"/>
      <w:marTop w:val="0"/>
      <w:marBottom w:val="0"/>
      <w:divBdr>
        <w:top w:val="none" w:sz="0" w:space="0" w:color="auto"/>
        <w:left w:val="none" w:sz="0" w:space="0" w:color="auto"/>
        <w:bottom w:val="none" w:sz="0" w:space="0" w:color="auto"/>
        <w:right w:val="none" w:sz="0" w:space="0" w:color="auto"/>
      </w:divBdr>
    </w:div>
    <w:div w:id="586503817">
      <w:bodyDiv w:val="1"/>
      <w:marLeft w:val="0"/>
      <w:marRight w:val="0"/>
      <w:marTop w:val="0"/>
      <w:marBottom w:val="0"/>
      <w:divBdr>
        <w:top w:val="none" w:sz="0" w:space="0" w:color="auto"/>
        <w:left w:val="none" w:sz="0" w:space="0" w:color="auto"/>
        <w:bottom w:val="none" w:sz="0" w:space="0" w:color="auto"/>
        <w:right w:val="none" w:sz="0" w:space="0" w:color="auto"/>
      </w:divBdr>
    </w:div>
    <w:div w:id="588776318">
      <w:bodyDiv w:val="1"/>
      <w:marLeft w:val="0"/>
      <w:marRight w:val="0"/>
      <w:marTop w:val="0"/>
      <w:marBottom w:val="0"/>
      <w:divBdr>
        <w:top w:val="none" w:sz="0" w:space="0" w:color="auto"/>
        <w:left w:val="none" w:sz="0" w:space="0" w:color="auto"/>
        <w:bottom w:val="none" w:sz="0" w:space="0" w:color="auto"/>
        <w:right w:val="none" w:sz="0" w:space="0" w:color="auto"/>
      </w:divBdr>
    </w:div>
    <w:div w:id="590313132">
      <w:bodyDiv w:val="1"/>
      <w:marLeft w:val="0"/>
      <w:marRight w:val="0"/>
      <w:marTop w:val="0"/>
      <w:marBottom w:val="0"/>
      <w:divBdr>
        <w:top w:val="none" w:sz="0" w:space="0" w:color="auto"/>
        <w:left w:val="none" w:sz="0" w:space="0" w:color="auto"/>
        <w:bottom w:val="none" w:sz="0" w:space="0" w:color="auto"/>
        <w:right w:val="none" w:sz="0" w:space="0" w:color="auto"/>
      </w:divBdr>
    </w:div>
    <w:div w:id="590940742">
      <w:bodyDiv w:val="1"/>
      <w:marLeft w:val="0"/>
      <w:marRight w:val="0"/>
      <w:marTop w:val="0"/>
      <w:marBottom w:val="0"/>
      <w:divBdr>
        <w:top w:val="none" w:sz="0" w:space="0" w:color="auto"/>
        <w:left w:val="none" w:sz="0" w:space="0" w:color="auto"/>
        <w:bottom w:val="none" w:sz="0" w:space="0" w:color="auto"/>
        <w:right w:val="none" w:sz="0" w:space="0" w:color="auto"/>
      </w:divBdr>
    </w:div>
    <w:div w:id="596212252">
      <w:bodyDiv w:val="1"/>
      <w:marLeft w:val="0"/>
      <w:marRight w:val="0"/>
      <w:marTop w:val="0"/>
      <w:marBottom w:val="0"/>
      <w:divBdr>
        <w:top w:val="none" w:sz="0" w:space="0" w:color="auto"/>
        <w:left w:val="none" w:sz="0" w:space="0" w:color="auto"/>
        <w:bottom w:val="none" w:sz="0" w:space="0" w:color="auto"/>
        <w:right w:val="none" w:sz="0" w:space="0" w:color="auto"/>
      </w:divBdr>
    </w:div>
    <w:div w:id="598215632">
      <w:bodyDiv w:val="1"/>
      <w:marLeft w:val="0"/>
      <w:marRight w:val="0"/>
      <w:marTop w:val="0"/>
      <w:marBottom w:val="0"/>
      <w:divBdr>
        <w:top w:val="none" w:sz="0" w:space="0" w:color="auto"/>
        <w:left w:val="none" w:sz="0" w:space="0" w:color="auto"/>
        <w:bottom w:val="none" w:sz="0" w:space="0" w:color="auto"/>
        <w:right w:val="none" w:sz="0" w:space="0" w:color="auto"/>
      </w:divBdr>
    </w:div>
    <w:div w:id="598877336">
      <w:bodyDiv w:val="1"/>
      <w:marLeft w:val="0"/>
      <w:marRight w:val="0"/>
      <w:marTop w:val="0"/>
      <w:marBottom w:val="0"/>
      <w:divBdr>
        <w:top w:val="none" w:sz="0" w:space="0" w:color="auto"/>
        <w:left w:val="none" w:sz="0" w:space="0" w:color="auto"/>
        <w:bottom w:val="none" w:sz="0" w:space="0" w:color="auto"/>
        <w:right w:val="none" w:sz="0" w:space="0" w:color="auto"/>
      </w:divBdr>
    </w:div>
    <w:div w:id="599332652">
      <w:bodyDiv w:val="1"/>
      <w:marLeft w:val="0"/>
      <w:marRight w:val="0"/>
      <w:marTop w:val="0"/>
      <w:marBottom w:val="0"/>
      <w:divBdr>
        <w:top w:val="none" w:sz="0" w:space="0" w:color="auto"/>
        <w:left w:val="none" w:sz="0" w:space="0" w:color="auto"/>
        <w:bottom w:val="none" w:sz="0" w:space="0" w:color="auto"/>
        <w:right w:val="none" w:sz="0" w:space="0" w:color="auto"/>
      </w:divBdr>
    </w:div>
    <w:div w:id="600531394">
      <w:bodyDiv w:val="1"/>
      <w:marLeft w:val="0"/>
      <w:marRight w:val="0"/>
      <w:marTop w:val="0"/>
      <w:marBottom w:val="0"/>
      <w:divBdr>
        <w:top w:val="none" w:sz="0" w:space="0" w:color="auto"/>
        <w:left w:val="none" w:sz="0" w:space="0" w:color="auto"/>
        <w:bottom w:val="none" w:sz="0" w:space="0" w:color="auto"/>
        <w:right w:val="none" w:sz="0" w:space="0" w:color="auto"/>
      </w:divBdr>
    </w:div>
    <w:div w:id="603465851">
      <w:bodyDiv w:val="1"/>
      <w:marLeft w:val="0"/>
      <w:marRight w:val="0"/>
      <w:marTop w:val="0"/>
      <w:marBottom w:val="0"/>
      <w:divBdr>
        <w:top w:val="none" w:sz="0" w:space="0" w:color="auto"/>
        <w:left w:val="none" w:sz="0" w:space="0" w:color="auto"/>
        <w:bottom w:val="none" w:sz="0" w:space="0" w:color="auto"/>
        <w:right w:val="none" w:sz="0" w:space="0" w:color="auto"/>
      </w:divBdr>
    </w:div>
    <w:div w:id="604968766">
      <w:bodyDiv w:val="1"/>
      <w:marLeft w:val="0"/>
      <w:marRight w:val="0"/>
      <w:marTop w:val="0"/>
      <w:marBottom w:val="0"/>
      <w:divBdr>
        <w:top w:val="none" w:sz="0" w:space="0" w:color="auto"/>
        <w:left w:val="none" w:sz="0" w:space="0" w:color="auto"/>
        <w:bottom w:val="none" w:sz="0" w:space="0" w:color="auto"/>
        <w:right w:val="none" w:sz="0" w:space="0" w:color="auto"/>
      </w:divBdr>
    </w:div>
    <w:div w:id="605816281">
      <w:bodyDiv w:val="1"/>
      <w:marLeft w:val="0"/>
      <w:marRight w:val="0"/>
      <w:marTop w:val="0"/>
      <w:marBottom w:val="0"/>
      <w:divBdr>
        <w:top w:val="none" w:sz="0" w:space="0" w:color="auto"/>
        <w:left w:val="none" w:sz="0" w:space="0" w:color="auto"/>
        <w:bottom w:val="none" w:sz="0" w:space="0" w:color="auto"/>
        <w:right w:val="none" w:sz="0" w:space="0" w:color="auto"/>
      </w:divBdr>
    </w:div>
    <w:div w:id="606041968">
      <w:bodyDiv w:val="1"/>
      <w:marLeft w:val="0"/>
      <w:marRight w:val="0"/>
      <w:marTop w:val="0"/>
      <w:marBottom w:val="0"/>
      <w:divBdr>
        <w:top w:val="none" w:sz="0" w:space="0" w:color="auto"/>
        <w:left w:val="none" w:sz="0" w:space="0" w:color="auto"/>
        <w:bottom w:val="none" w:sz="0" w:space="0" w:color="auto"/>
        <w:right w:val="none" w:sz="0" w:space="0" w:color="auto"/>
      </w:divBdr>
    </w:div>
    <w:div w:id="606736928">
      <w:bodyDiv w:val="1"/>
      <w:marLeft w:val="0"/>
      <w:marRight w:val="0"/>
      <w:marTop w:val="0"/>
      <w:marBottom w:val="0"/>
      <w:divBdr>
        <w:top w:val="none" w:sz="0" w:space="0" w:color="auto"/>
        <w:left w:val="none" w:sz="0" w:space="0" w:color="auto"/>
        <w:bottom w:val="none" w:sz="0" w:space="0" w:color="auto"/>
        <w:right w:val="none" w:sz="0" w:space="0" w:color="auto"/>
      </w:divBdr>
    </w:div>
    <w:div w:id="607081013">
      <w:bodyDiv w:val="1"/>
      <w:marLeft w:val="0"/>
      <w:marRight w:val="0"/>
      <w:marTop w:val="0"/>
      <w:marBottom w:val="0"/>
      <w:divBdr>
        <w:top w:val="none" w:sz="0" w:space="0" w:color="auto"/>
        <w:left w:val="none" w:sz="0" w:space="0" w:color="auto"/>
        <w:bottom w:val="none" w:sz="0" w:space="0" w:color="auto"/>
        <w:right w:val="none" w:sz="0" w:space="0" w:color="auto"/>
      </w:divBdr>
    </w:div>
    <w:div w:id="607273117">
      <w:bodyDiv w:val="1"/>
      <w:marLeft w:val="0"/>
      <w:marRight w:val="0"/>
      <w:marTop w:val="0"/>
      <w:marBottom w:val="0"/>
      <w:divBdr>
        <w:top w:val="none" w:sz="0" w:space="0" w:color="auto"/>
        <w:left w:val="none" w:sz="0" w:space="0" w:color="auto"/>
        <w:bottom w:val="none" w:sz="0" w:space="0" w:color="auto"/>
        <w:right w:val="none" w:sz="0" w:space="0" w:color="auto"/>
      </w:divBdr>
    </w:div>
    <w:div w:id="609165091">
      <w:bodyDiv w:val="1"/>
      <w:marLeft w:val="0"/>
      <w:marRight w:val="0"/>
      <w:marTop w:val="0"/>
      <w:marBottom w:val="0"/>
      <w:divBdr>
        <w:top w:val="none" w:sz="0" w:space="0" w:color="auto"/>
        <w:left w:val="none" w:sz="0" w:space="0" w:color="auto"/>
        <w:bottom w:val="none" w:sz="0" w:space="0" w:color="auto"/>
        <w:right w:val="none" w:sz="0" w:space="0" w:color="auto"/>
      </w:divBdr>
    </w:div>
    <w:div w:id="611209074">
      <w:bodyDiv w:val="1"/>
      <w:marLeft w:val="0"/>
      <w:marRight w:val="0"/>
      <w:marTop w:val="0"/>
      <w:marBottom w:val="0"/>
      <w:divBdr>
        <w:top w:val="none" w:sz="0" w:space="0" w:color="auto"/>
        <w:left w:val="none" w:sz="0" w:space="0" w:color="auto"/>
        <w:bottom w:val="none" w:sz="0" w:space="0" w:color="auto"/>
        <w:right w:val="none" w:sz="0" w:space="0" w:color="auto"/>
      </w:divBdr>
    </w:div>
    <w:div w:id="611785854">
      <w:bodyDiv w:val="1"/>
      <w:marLeft w:val="0"/>
      <w:marRight w:val="0"/>
      <w:marTop w:val="0"/>
      <w:marBottom w:val="0"/>
      <w:divBdr>
        <w:top w:val="none" w:sz="0" w:space="0" w:color="auto"/>
        <w:left w:val="none" w:sz="0" w:space="0" w:color="auto"/>
        <w:bottom w:val="none" w:sz="0" w:space="0" w:color="auto"/>
        <w:right w:val="none" w:sz="0" w:space="0" w:color="auto"/>
      </w:divBdr>
    </w:div>
    <w:div w:id="617176519">
      <w:bodyDiv w:val="1"/>
      <w:marLeft w:val="0"/>
      <w:marRight w:val="0"/>
      <w:marTop w:val="0"/>
      <w:marBottom w:val="0"/>
      <w:divBdr>
        <w:top w:val="none" w:sz="0" w:space="0" w:color="auto"/>
        <w:left w:val="none" w:sz="0" w:space="0" w:color="auto"/>
        <w:bottom w:val="none" w:sz="0" w:space="0" w:color="auto"/>
        <w:right w:val="none" w:sz="0" w:space="0" w:color="auto"/>
      </w:divBdr>
    </w:div>
    <w:div w:id="624242196">
      <w:bodyDiv w:val="1"/>
      <w:marLeft w:val="0"/>
      <w:marRight w:val="0"/>
      <w:marTop w:val="0"/>
      <w:marBottom w:val="0"/>
      <w:divBdr>
        <w:top w:val="none" w:sz="0" w:space="0" w:color="auto"/>
        <w:left w:val="none" w:sz="0" w:space="0" w:color="auto"/>
        <w:bottom w:val="none" w:sz="0" w:space="0" w:color="auto"/>
        <w:right w:val="none" w:sz="0" w:space="0" w:color="auto"/>
      </w:divBdr>
    </w:div>
    <w:div w:id="625698389">
      <w:bodyDiv w:val="1"/>
      <w:marLeft w:val="0"/>
      <w:marRight w:val="0"/>
      <w:marTop w:val="0"/>
      <w:marBottom w:val="0"/>
      <w:divBdr>
        <w:top w:val="none" w:sz="0" w:space="0" w:color="auto"/>
        <w:left w:val="none" w:sz="0" w:space="0" w:color="auto"/>
        <w:bottom w:val="none" w:sz="0" w:space="0" w:color="auto"/>
        <w:right w:val="none" w:sz="0" w:space="0" w:color="auto"/>
      </w:divBdr>
    </w:div>
    <w:div w:id="628052145">
      <w:bodyDiv w:val="1"/>
      <w:marLeft w:val="0"/>
      <w:marRight w:val="0"/>
      <w:marTop w:val="0"/>
      <w:marBottom w:val="0"/>
      <w:divBdr>
        <w:top w:val="none" w:sz="0" w:space="0" w:color="auto"/>
        <w:left w:val="none" w:sz="0" w:space="0" w:color="auto"/>
        <w:bottom w:val="none" w:sz="0" w:space="0" w:color="auto"/>
        <w:right w:val="none" w:sz="0" w:space="0" w:color="auto"/>
      </w:divBdr>
    </w:div>
    <w:div w:id="630130739">
      <w:bodyDiv w:val="1"/>
      <w:marLeft w:val="0"/>
      <w:marRight w:val="0"/>
      <w:marTop w:val="0"/>
      <w:marBottom w:val="0"/>
      <w:divBdr>
        <w:top w:val="none" w:sz="0" w:space="0" w:color="auto"/>
        <w:left w:val="none" w:sz="0" w:space="0" w:color="auto"/>
        <w:bottom w:val="none" w:sz="0" w:space="0" w:color="auto"/>
        <w:right w:val="none" w:sz="0" w:space="0" w:color="auto"/>
      </w:divBdr>
    </w:div>
    <w:div w:id="631788083">
      <w:bodyDiv w:val="1"/>
      <w:marLeft w:val="0"/>
      <w:marRight w:val="0"/>
      <w:marTop w:val="0"/>
      <w:marBottom w:val="0"/>
      <w:divBdr>
        <w:top w:val="none" w:sz="0" w:space="0" w:color="auto"/>
        <w:left w:val="none" w:sz="0" w:space="0" w:color="auto"/>
        <w:bottom w:val="none" w:sz="0" w:space="0" w:color="auto"/>
        <w:right w:val="none" w:sz="0" w:space="0" w:color="auto"/>
      </w:divBdr>
    </w:div>
    <w:div w:id="635063914">
      <w:bodyDiv w:val="1"/>
      <w:marLeft w:val="0"/>
      <w:marRight w:val="0"/>
      <w:marTop w:val="0"/>
      <w:marBottom w:val="0"/>
      <w:divBdr>
        <w:top w:val="none" w:sz="0" w:space="0" w:color="auto"/>
        <w:left w:val="none" w:sz="0" w:space="0" w:color="auto"/>
        <w:bottom w:val="none" w:sz="0" w:space="0" w:color="auto"/>
        <w:right w:val="none" w:sz="0" w:space="0" w:color="auto"/>
      </w:divBdr>
    </w:div>
    <w:div w:id="635178927">
      <w:bodyDiv w:val="1"/>
      <w:marLeft w:val="0"/>
      <w:marRight w:val="0"/>
      <w:marTop w:val="0"/>
      <w:marBottom w:val="0"/>
      <w:divBdr>
        <w:top w:val="none" w:sz="0" w:space="0" w:color="auto"/>
        <w:left w:val="none" w:sz="0" w:space="0" w:color="auto"/>
        <w:bottom w:val="none" w:sz="0" w:space="0" w:color="auto"/>
        <w:right w:val="none" w:sz="0" w:space="0" w:color="auto"/>
      </w:divBdr>
    </w:div>
    <w:div w:id="639650127">
      <w:bodyDiv w:val="1"/>
      <w:marLeft w:val="0"/>
      <w:marRight w:val="0"/>
      <w:marTop w:val="0"/>
      <w:marBottom w:val="0"/>
      <w:divBdr>
        <w:top w:val="none" w:sz="0" w:space="0" w:color="auto"/>
        <w:left w:val="none" w:sz="0" w:space="0" w:color="auto"/>
        <w:bottom w:val="none" w:sz="0" w:space="0" w:color="auto"/>
        <w:right w:val="none" w:sz="0" w:space="0" w:color="auto"/>
      </w:divBdr>
    </w:div>
    <w:div w:id="644623212">
      <w:bodyDiv w:val="1"/>
      <w:marLeft w:val="0"/>
      <w:marRight w:val="0"/>
      <w:marTop w:val="0"/>
      <w:marBottom w:val="0"/>
      <w:divBdr>
        <w:top w:val="none" w:sz="0" w:space="0" w:color="auto"/>
        <w:left w:val="none" w:sz="0" w:space="0" w:color="auto"/>
        <w:bottom w:val="none" w:sz="0" w:space="0" w:color="auto"/>
        <w:right w:val="none" w:sz="0" w:space="0" w:color="auto"/>
      </w:divBdr>
    </w:div>
    <w:div w:id="645428156">
      <w:bodyDiv w:val="1"/>
      <w:marLeft w:val="0"/>
      <w:marRight w:val="0"/>
      <w:marTop w:val="0"/>
      <w:marBottom w:val="0"/>
      <w:divBdr>
        <w:top w:val="none" w:sz="0" w:space="0" w:color="auto"/>
        <w:left w:val="none" w:sz="0" w:space="0" w:color="auto"/>
        <w:bottom w:val="none" w:sz="0" w:space="0" w:color="auto"/>
        <w:right w:val="none" w:sz="0" w:space="0" w:color="auto"/>
      </w:divBdr>
    </w:div>
    <w:div w:id="645430345">
      <w:bodyDiv w:val="1"/>
      <w:marLeft w:val="0"/>
      <w:marRight w:val="0"/>
      <w:marTop w:val="0"/>
      <w:marBottom w:val="0"/>
      <w:divBdr>
        <w:top w:val="none" w:sz="0" w:space="0" w:color="auto"/>
        <w:left w:val="none" w:sz="0" w:space="0" w:color="auto"/>
        <w:bottom w:val="none" w:sz="0" w:space="0" w:color="auto"/>
        <w:right w:val="none" w:sz="0" w:space="0" w:color="auto"/>
      </w:divBdr>
    </w:div>
    <w:div w:id="646670432">
      <w:bodyDiv w:val="1"/>
      <w:marLeft w:val="0"/>
      <w:marRight w:val="0"/>
      <w:marTop w:val="0"/>
      <w:marBottom w:val="0"/>
      <w:divBdr>
        <w:top w:val="none" w:sz="0" w:space="0" w:color="auto"/>
        <w:left w:val="none" w:sz="0" w:space="0" w:color="auto"/>
        <w:bottom w:val="none" w:sz="0" w:space="0" w:color="auto"/>
        <w:right w:val="none" w:sz="0" w:space="0" w:color="auto"/>
      </w:divBdr>
    </w:div>
    <w:div w:id="649287015">
      <w:bodyDiv w:val="1"/>
      <w:marLeft w:val="0"/>
      <w:marRight w:val="0"/>
      <w:marTop w:val="0"/>
      <w:marBottom w:val="0"/>
      <w:divBdr>
        <w:top w:val="none" w:sz="0" w:space="0" w:color="auto"/>
        <w:left w:val="none" w:sz="0" w:space="0" w:color="auto"/>
        <w:bottom w:val="none" w:sz="0" w:space="0" w:color="auto"/>
        <w:right w:val="none" w:sz="0" w:space="0" w:color="auto"/>
      </w:divBdr>
    </w:div>
    <w:div w:id="653335811">
      <w:bodyDiv w:val="1"/>
      <w:marLeft w:val="0"/>
      <w:marRight w:val="0"/>
      <w:marTop w:val="0"/>
      <w:marBottom w:val="0"/>
      <w:divBdr>
        <w:top w:val="none" w:sz="0" w:space="0" w:color="auto"/>
        <w:left w:val="none" w:sz="0" w:space="0" w:color="auto"/>
        <w:bottom w:val="none" w:sz="0" w:space="0" w:color="auto"/>
        <w:right w:val="none" w:sz="0" w:space="0" w:color="auto"/>
      </w:divBdr>
    </w:div>
    <w:div w:id="656149116">
      <w:bodyDiv w:val="1"/>
      <w:marLeft w:val="0"/>
      <w:marRight w:val="0"/>
      <w:marTop w:val="0"/>
      <w:marBottom w:val="0"/>
      <w:divBdr>
        <w:top w:val="none" w:sz="0" w:space="0" w:color="auto"/>
        <w:left w:val="none" w:sz="0" w:space="0" w:color="auto"/>
        <w:bottom w:val="none" w:sz="0" w:space="0" w:color="auto"/>
        <w:right w:val="none" w:sz="0" w:space="0" w:color="auto"/>
      </w:divBdr>
    </w:div>
    <w:div w:id="657877426">
      <w:bodyDiv w:val="1"/>
      <w:marLeft w:val="0"/>
      <w:marRight w:val="0"/>
      <w:marTop w:val="0"/>
      <w:marBottom w:val="0"/>
      <w:divBdr>
        <w:top w:val="none" w:sz="0" w:space="0" w:color="auto"/>
        <w:left w:val="none" w:sz="0" w:space="0" w:color="auto"/>
        <w:bottom w:val="none" w:sz="0" w:space="0" w:color="auto"/>
        <w:right w:val="none" w:sz="0" w:space="0" w:color="auto"/>
      </w:divBdr>
    </w:div>
    <w:div w:id="658655972">
      <w:bodyDiv w:val="1"/>
      <w:marLeft w:val="0"/>
      <w:marRight w:val="0"/>
      <w:marTop w:val="0"/>
      <w:marBottom w:val="0"/>
      <w:divBdr>
        <w:top w:val="none" w:sz="0" w:space="0" w:color="auto"/>
        <w:left w:val="none" w:sz="0" w:space="0" w:color="auto"/>
        <w:bottom w:val="none" w:sz="0" w:space="0" w:color="auto"/>
        <w:right w:val="none" w:sz="0" w:space="0" w:color="auto"/>
      </w:divBdr>
    </w:div>
    <w:div w:id="663582850">
      <w:bodyDiv w:val="1"/>
      <w:marLeft w:val="0"/>
      <w:marRight w:val="0"/>
      <w:marTop w:val="0"/>
      <w:marBottom w:val="0"/>
      <w:divBdr>
        <w:top w:val="none" w:sz="0" w:space="0" w:color="auto"/>
        <w:left w:val="none" w:sz="0" w:space="0" w:color="auto"/>
        <w:bottom w:val="none" w:sz="0" w:space="0" w:color="auto"/>
        <w:right w:val="none" w:sz="0" w:space="0" w:color="auto"/>
      </w:divBdr>
    </w:div>
    <w:div w:id="663584737">
      <w:bodyDiv w:val="1"/>
      <w:marLeft w:val="0"/>
      <w:marRight w:val="0"/>
      <w:marTop w:val="0"/>
      <w:marBottom w:val="0"/>
      <w:divBdr>
        <w:top w:val="none" w:sz="0" w:space="0" w:color="auto"/>
        <w:left w:val="none" w:sz="0" w:space="0" w:color="auto"/>
        <w:bottom w:val="none" w:sz="0" w:space="0" w:color="auto"/>
        <w:right w:val="none" w:sz="0" w:space="0" w:color="auto"/>
      </w:divBdr>
    </w:div>
    <w:div w:id="665939587">
      <w:bodyDiv w:val="1"/>
      <w:marLeft w:val="0"/>
      <w:marRight w:val="0"/>
      <w:marTop w:val="0"/>
      <w:marBottom w:val="0"/>
      <w:divBdr>
        <w:top w:val="none" w:sz="0" w:space="0" w:color="auto"/>
        <w:left w:val="none" w:sz="0" w:space="0" w:color="auto"/>
        <w:bottom w:val="none" w:sz="0" w:space="0" w:color="auto"/>
        <w:right w:val="none" w:sz="0" w:space="0" w:color="auto"/>
      </w:divBdr>
    </w:div>
    <w:div w:id="666058361">
      <w:bodyDiv w:val="1"/>
      <w:marLeft w:val="0"/>
      <w:marRight w:val="0"/>
      <w:marTop w:val="0"/>
      <w:marBottom w:val="0"/>
      <w:divBdr>
        <w:top w:val="none" w:sz="0" w:space="0" w:color="auto"/>
        <w:left w:val="none" w:sz="0" w:space="0" w:color="auto"/>
        <w:bottom w:val="none" w:sz="0" w:space="0" w:color="auto"/>
        <w:right w:val="none" w:sz="0" w:space="0" w:color="auto"/>
      </w:divBdr>
    </w:div>
    <w:div w:id="669672756">
      <w:bodyDiv w:val="1"/>
      <w:marLeft w:val="0"/>
      <w:marRight w:val="0"/>
      <w:marTop w:val="0"/>
      <w:marBottom w:val="0"/>
      <w:divBdr>
        <w:top w:val="none" w:sz="0" w:space="0" w:color="auto"/>
        <w:left w:val="none" w:sz="0" w:space="0" w:color="auto"/>
        <w:bottom w:val="none" w:sz="0" w:space="0" w:color="auto"/>
        <w:right w:val="none" w:sz="0" w:space="0" w:color="auto"/>
      </w:divBdr>
    </w:div>
    <w:div w:id="672954685">
      <w:bodyDiv w:val="1"/>
      <w:marLeft w:val="0"/>
      <w:marRight w:val="0"/>
      <w:marTop w:val="0"/>
      <w:marBottom w:val="0"/>
      <w:divBdr>
        <w:top w:val="none" w:sz="0" w:space="0" w:color="auto"/>
        <w:left w:val="none" w:sz="0" w:space="0" w:color="auto"/>
        <w:bottom w:val="none" w:sz="0" w:space="0" w:color="auto"/>
        <w:right w:val="none" w:sz="0" w:space="0" w:color="auto"/>
      </w:divBdr>
    </w:div>
    <w:div w:id="674381136">
      <w:bodyDiv w:val="1"/>
      <w:marLeft w:val="0"/>
      <w:marRight w:val="0"/>
      <w:marTop w:val="0"/>
      <w:marBottom w:val="0"/>
      <w:divBdr>
        <w:top w:val="none" w:sz="0" w:space="0" w:color="auto"/>
        <w:left w:val="none" w:sz="0" w:space="0" w:color="auto"/>
        <w:bottom w:val="none" w:sz="0" w:space="0" w:color="auto"/>
        <w:right w:val="none" w:sz="0" w:space="0" w:color="auto"/>
      </w:divBdr>
    </w:div>
    <w:div w:id="674958595">
      <w:bodyDiv w:val="1"/>
      <w:marLeft w:val="0"/>
      <w:marRight w:val="0"/>
      <w:marTop w:val="0"/>
      <w:marBottom w:val="0"/>
      <w:divBdr>
        <w:top w:val="none" w:sz="0" w:space="0" w:color="auto"/>
        <w:left w:val="none" w:sz="0" w:space="0" w:color="auto"/>
        <w:bottom w:val="none" w:sz="0" w:space="0" w:color="auto"/>
        <w:right w:val="none" w:sz="0" w:space="0" w:color="auto"/>
      </w:divBdr>
    </w:div>
    <w:div w:id="683019680">
      <w:bodyDiv w:val="1"/>
      <w:marLeft w:val="0"/>
      <w:marRight w:val="0"/>
      <w:marTop w:val="0"/>
      <w:marBottom w:val="0"/>
      <w:divBdr>
        <w:top w:val="none" w:sz="0" w:space="0" w:color="auto"/>
        <w:left w:val="none" w:sz="0" w:space="0" w:color="auto"/>
        <w:bottom w:val="none" w:sz="0" w:space="0" w:color="auto"/>
        <w:right w:val="none" w:sz="0" w:space="0" w:color="auto"/>
      </w:divBdr>
    </w:div>
    <w:div w:id="688071972">
      <w:bodyDiv w:val="1"/>
      <w:marLeft w:val="0"/>
      <w:marRight w:val="0"/>
      <w:marTop w:val="0"/>
      <w:marBottom w:val="0"/>
      <w:divBdr>
        <w:top w:val="none" w:sz="0" w:space="0" w:color="auto"/>
        <w:left w:val="none" w:sz="0" w:space="0" w:color="auto"/>
        <w:bottom w:val="none" w:sz="0" w:space="0" w:color="auto"/>
        <w:right w:val="none" w:sz="0" w:space="0" w:color="auto"/>
      </w:divBdr>
    </w:div>
    <w:div w:id="695278985">
      <w:bodyDiv w:val="1"/>
      <w:marLeft w:val="0"/>
      <w:marRight w:val="0"/>
      <w:marTop w:val="0"/>
      <w:marBottom w:val="0"/>
      <w:divBdr>
        <w:top w:val="none" w:sz="0" w:space="0" w:color="auto"/>
        <w:left w:val="none" w:sz="0" w:space="0" w:color="auto"/>
        <w:bottom w:val="none" w:sz="0" w:space="0" w:color="auto"/>
        <w:right w:val="none" w:sz="0" w:space="0" w:color="auto"/>
      </w:divBdr>
    </w:div>
    <w:div w:id="699624690">
      <w:bodyDiv w:val="1"/>
      <w:marLeft w:val="0"/>
      <w:marRight w:val="0"/>
      <w:marTop w:val="0"/>
      <w:marBottom w:val="0"/>
      <w:divBdr>
        <w:top w:val="none" w:sz="0" w:space="0" w:color="auto"/>
        <w:left w:val="none" w:sz="0" w:space="0" w:color="auto"/>
        <w:bottom w:val="none" w:sz="0" w:space="0" w:color="auto"/>
        <w:right w:val="none" w:sz="0" w:space="0" w:color="auto"/>
      </w:divBdr>
    </w:div>
    <w:div w:id="701710752">
      <w:bodyDiv w:val="1"/>
      <w:marLeft w:val="0"/>
      <w:marRight w:val="0"/>
      <w:marTop w:val="0"/>
      <w:marBottom w:val="0"/>
      <w:divBdr>
        <w:top w:val="none" w:sz="0" w:space="0" w:color="auto"/>
        <w:left w:val="none" w:sz="0" w:space="0" w:color="auto"/>
        <w:bottom w:val="none" w:sz="0" w:space="0" w:color="auto"/>
        <w:right w:val="none" w:sz="0" w:space="0" w:color="auto"/>
      </w:divBdr>
    </w:div>
    <w:div w:id="702435734">
      <w:bodyDiv w:val="1"/>
      <w:marLeft w:val="0"/>
      <w:marRight w:val="0"/>
      <w:marTop w:val="0"/>
      <w:marBottom w:val="0"/>
      <w:divBdr>
        <w:top w:val="none" w:sz="0" w:space="0" w:color="auto"/>
        <w:left w:val="none" w:sz="0" w:space="0" w:color="auto"/>
        <w:bottom w:val="none" w:sz="0" w:space="0" w:color="auto"/>
        <w:right w:val="none" w:sz="0" w:space="0" w:color="auto"/>
      </w:divBdr>
    </w:div>
    <w:div w:id="702555178">
      <w:bodyDiv w:val="1"/>
      <w:marLeft w:val="0"/>
      <w:marRight w:val="0"/>
      <w:marTop w:val="0"/>
      <w:marBottom w:val="0"/>
      <w:divBdr>
        <w:top w:val="none" w:sz="0" w:space="0" w:color="auto"/>
        <w:left w:val="none" w:sz="0" w:space="0" w:color="auto"/>
        <w:bottom w:val="none" w:sz="0" w:space="0" w:color="auto"/>
        <w:right w:val="none" w:sz="0" w:space="0" w:color="auto"/>
      </w:divBdr>
    </w:div>
    <w:div w:id="707727062">
      <w:bodyDiv w:val="1"/>
      <w:marLeft w:val="0"/>
      <w:marRight w:val="0"/>
      <w:marTop w:val="0"/>
      <w:marBottom w:val="0"/>
      <w:divBdr>
        <w:top w:val="none" w:sz="0" w:space="0" w:color="auto"/>
        <w:left w:val="none" w:sz="0" w:space="0" w:color="auto"/>
        <w:bottom w:val="none" w:sz="0" w:space="0" w:color="auto"/>
        <w:right w:val="none" w:sz="0" w:space="0" w:color="auto"/>
      </w:divBdr>
    </w:div>
    <w:div w:id="713239549">
      <w:bodyDiv w:val="1"/>
      <w:marLeft w:val="0"/>
      <w:marRight w:val="0"/>
      <w:marTop w:val="0"/>
      <w:marBottom w:val="0"/>
      <w:divBdr>
        <w:top w:val="none" w:sz="0" w:space="0" w:color="auto"/>
        <w:left w:val="none" w:sz="0" w:space="0" w:color="auto"/>
        <w:bottom w:val="none" w:sz="0" w:space="0" w:color="auto"/>
        <w:right w:val="none" w:sz="0" w:space="0" w:color="auto"/>
      </w:divBdr>
    </w:div>
    <w:div w:id="715590342">
      <w:bodyDiv w:val="1"/>
      <w:marLeft w:val="0"/>
      <w:marRight w:val="0"/>
      <w:marTop w:val="0"/>
      <w:marBottom w:val="0"/>
      <w:divBdr>
        <w:top w:val="none" w:sz="0" w:space="0" w:color="auto"/>
        <w:left w:val="none" w:sz="0" w:space="0" w:color="auto"/>
        <w:bottom w:val="none" w:sz="0" w:space="0" w:color="auto"/>
        <w:right w:val="none" w:sz="0" w:space="0" w:color="auto"/>
      </w:divBdr>
    </w:div>
    <w:div w:id="717705235">
      <w:bodyDiv w:val="1"/>
      <w:marLeft w:val="0"/>
      <w:marRight w:val="0"/>
      <w:marTop w:val="0"/>
      <w:marBottom w:val="0"/>
      <w:divBdr>
        <w:top w:val="none" w:sz="0" w:space="0" w:color="auto"/>
        <w:left w:val="none" w:sz="0" w:space="0" w:color="auto"/>
        <w:bottom w:val="none" w:sz="0" w:space="0" w:color="auto"/>
        <w:right w:val="none" w:sz="0" w:space="0" w:color="auto"/>
      </w:divBdr>
    </w:div>
    <w:div w:id="728236429">
      <w:bodyDiv w:val="1"/>
      <w:marLeft w:val="0"/>
      <w:marRight w:val="0"/>
      <w:marTop w:val="0"/>
      <w:marBottom w:val="0"/>
      <w:divBdr>
        <w:top w:val="none" w:sz="0" w:space="0" w:color="auto"/>
        <w:left w:val="none" w:sz="0" w:space="0" w:color="auto"/>
        <w:bottom w:val="none" w:sz="0" w:space="0" w:color="auto"/>
        <w:right w:val="none" w:sz="0" w:space="0" w:color="auto"/>
      </w:divBdr>
    </w:div>
    <w:div w:id="731151567">
      <w:bodyDiv w:val="1"/>
      <w:marLeft w:val="0"/>
      <w:marRight w:val="0"/>
      <w:marTop w:val="0"/>
      <w:marBottom w:val="0"/>
      <w:divBdr>
        <w:top w:val="none" w:sz="0" w:space="0" w:color="auto"/>
        <w:left w:val="none" w:sz="0" w:space="0" w:color="auto"/>
        <w:bottom w:val="none" w:sz="0" w:space="0" w:color="auto"/>
        <w:right w:val="none" w:sz="0" w:space="0" w:color="auto"/>
      </w:divBdr>
    </w:div>
    <w:div w:id="732898601">
      <w:bodyDiv w:val="1"/>
      <w:marLeft w:val="0"/>
      <w:marRight w:val="0"/>
      <w:marTop w:val="0"/>
      <w:marBottom w:val="0"/>
      <w:divBdr>
        <w:top w:val="none" w:sz="0" w:space="0" w:color="auto"/>
        <w:left w:val="none" w:sz="0" w:space="0" w:color="auto"/>
        <w:bottom w:val="none" w:sz="0" w:space="0" w:color="auto"/>
        <w:right w:val="none" w:sz="0" w:space="0" w:color="auto"/>
      </w:divBdr>
    </w:div>
    <w:div w:id="733820080">
      <w:bodyDiv w:val="1"/>
      <w:marLeft w:val="0"/>
      <w:marRight w:val="0"/>
      <w:marTop w:val="0"/>
      <w:marBottom w:val="0"/>
      <w:divBdr>
        <w:top w:val="none" w:sz="0" w:space="0" w:color="auto"/>
        <w:left w:val="none" w:sz="0" w:space="0" w:color="auto"/>
        <w:bottom w:val="none" w:sz="0" w:space="0" w:color="auto"/>
        <w:right w:val="none" w:sz="0" w:space="0" w:color="auto"/>
      </w:divBdr>
    </w:div>
    <w:div w:id="735053282">
      <w:bodyDiv w:val="1"/>
      <w:marLeft w:val="0"/>
      <w:marRight w:val="0"/>
      <w:marTop w:val="0"/>
      <w:marBottom w:val="0"/>
      <w:divBdr>
        <w:top w:val="none" w:sz="0" w:space="0" w:color="auto"/>
        <w:left w:val="none" w:sz="0" w:space="0" w:color="auto"/>
        <w:bottom w:val="none" w:sz="0" w:space="0" w:color="auto"/>
        <w:right w:val="none" w:sz="0" w:space="0" w:color="auto"/>
      </w:divBdr>
    </w:div>
    <w:div w:id="737480238">
      <w:bodyDiv w:val="1"/>
      <w:marLeft w:val="0"/>
      <w:marRight w:val="0"/>
      <w:marTop w:val="0"/>
      <w:marBottom w:val="0"/>
      <w:divBdr>
        <w:top w:val="none" w:sz="0" w:space="0" w:color="auto"/>
        <w:left w:val="none" w:sz="0" w:space="0" w:color="auto"/>
        <w:bottom w:val="none" w:sz="0" w:space="0" w:color="auto"/>
        <w:right w:val="none" w:sz="0" w:space="0" w:color="auto"/>
      </w:divBdr>
    </w:div>
    <w:div w:id="738748240">
      <w:bodyDiv w:val="1"/>
      <w:marLeft w:val="0"/>
      <w:marRight w:val="0"/>
      <w:marTop w:val="0"/>
      <w:marBottom w:val="0"/>
      <w:divBdr>
        <w:top w:val="none" w:sz="0" w:space="0" w:color="auto"/>
        <w:left w:val="none" w:sz="0" w:space="0" w:color="auto"/>
        <w:bottom w:val="none" w:sz="0" w:space="0" w:color="auto"/>
        <w:right w:val="none" w:sz="0" w:space="0" w:color="auto"/>
      </w:divBdr>
    </w:div>
    <w:div w:id="738792460">
      <w:bodyDiv w:val="1"/>
      <w:marLeft w:val="0"/>
      <w:marRight w:val="0"/>
      <w:marTop w:val="0"/>
      <w:marBottom w:val="0"/>
      <w:divBdr>
        <w:top w:val="none" w:sz="0" w:space="0" w:color="auto"/>
        <w:left w:val="none" w:sz="0" w:space="0" w:color="auto"/>
        <w:bottom w:val="none" w:sz="0" w:space="0" w:color="auto"/>
        <w:right w:val="none" w:sz="0" w:space="0" w:color="auto"/>
      </w:divBdr>
    </w:div>
    <w:div w:id="740366069">
      <w:bodyDiv w:val="1"/>
      <w:marLeft w:val="0"/>
      <w:marRight w:val="0"/>
      <w:marTop w:val="0"/>
      <w:marBottom w:val="0"/>
      <w:divBdr>
        <w:top w:val="none" w:sz="0" w:space="0" w:color="auto"/>
        <w:left w:val="none" w:sz="0" w:space="0" w:color="auto"/>
        <w:bottom w:val="none" w:sz="0" w:space="0" w:color="auto"/>
        <w:right w:val="none" w:sz="0" w:space="0" w:color="auto"/>
      </w:divBdr>
    </w:div>
    <w:div w:id="743380973">
      <w:bodyDiv w:val="1"/>
      <w:marLeft w:val="0"/>
      <w:marRight w:val="0"/>
      <w:marTop w:val="0"/>
      <w:marBottom w:val="0"/>
      <w:divBdr>
        <w:top w:val="none" w:sz="0" w:space="0" w:color="auto"/>
        <w:left w:val="none" w:sz="0" w:space="0" w:color="auto"/>
        <w:bottom w:val="none" w:sz="0" w:space="0" w:color="auto"/>
        <w:right w:val="none" w:sz="0" w:space="0" w:color="auto"/>
      </w:divBdr>
    </w:div>
    <w:div w:id="754787725">
      <w:bodyDiv w:val="1"/>
      <w:marLeft w:val="0"/>
      <w:marRight w:val="0"/>
      <w:marTop w:val="0"/>
      <w:marBottom w:val="0"/>
      <w:divBdr>
        <w:top w:val="none" w:sz="0" w:space="0" w:color="auto"/>
        <w:left w:val="none" w:sz="0" w:space="0" w:color="auto"/>
        <w:bottom w:val="none" w:sz="0" w:space="0" w:color="auto"/>
        <w:right w:val="none" w:sz="0" w:space="0" w:color="auto"/>
      </w:divBdr>
    </w:div>
    <w:div w:id="757336474">
      <w:bodyDiv w:val="1"/>
      <w:marLeft w:val="0"/>
      <w:marRight w:val="0"/>
      <w:marTop w:val="0"/>
      <w:marBottom w:val="0"/>
      <w:divBdr>
        <w:top w:val="none" w:sz="0" w:space="0" w:color="auto"/>
        <w:left w:val="none" w:sz="0" w:space="0" w:color="auto"/>
        <w:bottom w:val="none" w:sz="0" w:space="0" w:color="auto"/>
        <w:right w:val="none" w:sz="0" w:space="0" w:color="auto"/>
      </w:divBdr>
    </w:div>
    <w:div w:id="760184120">
      <w:bodyDiv w:val="1"/>
      <w:marLeft w:val="0"/>
      <w:marRight w:val="0"/>
      <w:marTop w:val="0"/>
      <w:marBottom w:val="0"/>
      <w:divBdr>
        <w:top w:val="none" w:sz="0" w:space="0" w:color="auto"/>
        <w:left w:val="none" w:sz="0" w:space="0" w:color="auto"/>
        <w:bottom w:val="none" w:sz="0" w:space="0" w:color="auto"/>
        <w:right w:val="none" w:sz="0" w:space="0" w:color="auto"/>
      </w:divBdr>
    </w:div>
    <w:div w:id="766004905">
      <w:bodyDiv w:val="1"/>
      <w:marLeft w:val="0"/>
      <w:marRight w:val="0"/>
      <w:marTop w:val="0"/>
      <w:marBottom w:val="0"/>
      <w:divBdr>
        <w:top w:val="none" w:sz="0" w:space="0" w:color="auto"/>
        <w:left w:val="none" w:sz="0" w:space="0" w:color="auto"/>
        <w:bottom w:val="none" w:sz="0" w:space="0" w:color="auto"/>
        <w:right w:val="none" w:sz="0" w:space="0" w:color="auto"/>
      </w:divBdr>
    </w:div>
    <w:div w:id="766073268">
      <w:bodyDiv w:val="1"/>
      <w:marLeft w:val="0"/>
      <w:marRight w:val="0"/>
      <w:marTop w:val="0"/>
      <w:marBottom w:val="0"/>
      <w:divBdr>
        <w:top w:val="none" w:sz="0" w:space="0" w:color="auto"/>
        <w:left w:val="none" w:sz="0" w:space="0" w:color="auto"/>
        <w:bottom w:val="none" w:sz="0" w:space="0" w:color="auto"/>
        <w:right w:val="none" w:sz="0" w:space="0" w:color="auto"/>
      </w:divBdr>
    </w:div>
    <w:div w:id="766461543">
      <w:bodyDiv w:val="1"/>
      <w:marLeft w:val="0"/>
      <w:marRight w:val="0"/>
      <w:marTop w:val="0"/>
      <w:marBottom w:val="0"/>
      <w:divBdr>
        <w:top w:val="none" w:sz="0" w:space="0" w:color="auto"/>
        <w:left w:val="none" w:sz="0" w:space="0" w:color="auto"/>
        <w:bottom w:val="none" w:sz="0" w:space="0" w:color="auto"/>
        <w:right w:val="none" w:sz="0" w:space="0" w:color="auto"/>
      </w:divBdr>
    </w:div>
    <w:div w:id="766925688">
      <w:bodyDiv w:val="1"/>
      <w:marLeft w:val="0"/>
      <w:marRight w:val="0"/>
      <w:marTop w:val="0"/>
      <w:marBottom w:val="0"/>
      <w:divBdr>
        <w:top w:val="none" w:sz="0" w:space="0" w:color="auto"/>
        <w:left w:val="none" w:sz="0" w:space="0" w:color="auto"/>
        <w:bottom w:val="none" w:sz="0" w:space="0" w:color="auto"/>
        <w:right w:val="none" w:sz="0" w:space="0" w:color="auto"/>
      </w:divBdr>
    </w:div>
    <w:div w:id="769470857">
      <w:bodyDiv w:val="1"/>
      <w:marLeft w:val="0"/>
      <w:marRight w:val="0"/>
      <w:marTop w:val="0"/>
      <w:marBottom w:val="0"/>
      <w:divBdr>
        <w:top w:val="none" w:sz="0" w:space="0" w:color="auto"/>
        <w:left w:val="none" w:sz="0" w:space="0" w:color="auto"/>
        <w:bottom w:val="none" w:sz="0" w:space="0" w:color="auto"/>
        <w:right w:val="none" w:sz="0" w:space="0" w:color="auto"/>
      </w:divBdr>
    </w:div>
    <w:div w:id="774518751">
      <w:bodyDiv w:val="1"/>
      <w:marLeft w:val="0"/>
      <w:marRight w:val="0"/>
      <w:marTop w:val="0"/>
      <w:marBottom w:val="0"/>
      <w:divBdr>
        <w:top w:val="none" w:sz="0" w:space="0" w:color="auto"/>
        <w:left w:val="none" w:sz="0" w:space="0" w:color="auto"/>
        <w:bottom w:val="none" w:sz="0" w:space="0" w:color="auto"/>
        <w:right w:val="none" w:sz="0" w:space="0" w:color="auto"/>
      </w:divBdr>
    </w:div>
    <w:div w:id="781455193">
      <w:bodyDiv w:val="1"/>
      <w:marLeft w:val="0"/>
      <w:marRight w:val="0"/>
      <w:marTop w:val="0"/>
      <w:marBottom w:val="0"/>
      <w:divBdr>
        <w:top w:val="none" w:sz="0" w:space="0" w:color="auto"/>
        <w:left w:val="none" w:sz="0" w:space="0" w:color="auto"/>
        <w:bottom w:val="none" w:sz="0" w:space="0" w:color="auto"/>
        <w:right w:val="none" w:sz="0" w:space="0" w:color="auto"/>
      </w:divBdr>
    </w:div>
    <w:div w:id="783111844">
      <w:bodyDiv w:val="1"/>
      <w:marLeft w:val="0"/>
      <w:marRight w:val="0"/>
      <w:marTop w:val="0"/>
      <w:marBottom w:val="0"/>
      <w:divBdr>
        <w:top w:val="none" w:sz="0" w:space="0" w:color="auto"/>
        <w:left w:val="none" w:sz="0" w:space="0" w:color="auto"/>
        <w:bottom w:val="none" w:sz="0" w:space="0" w:color="auto"/>
        <w:right w:val="none" w:sz="0" w:space="0" w:color="auto"/>
      </w:divBdr>
    </w:div>
    <w:div w:id="785929530">
      <w:bodyDiv w:val="1"/>
      <w:marLeft w:val="0"/>
      <w:marRight w:val="0"/>
      <w:marTop w:val="0"/>
      <w:marBottom w:val="0"/>
      <w:divBdr>
        <w:top w:val="none" w:sz="0" w:space="0" w:color="auto"/>
        <w:left w:val="none" w:sz="0" w:space="0" w:color="auto"/>
        <w:bottom w:val="none" w:sz="0" w:space="0" w:color="auto"/>
        <w:right w:val="none" w:sz="0" w:space="0" w:color="auto"/>
      </w:divBdr>
    </w:div>
    <w:div w:id="787697904">
      <w:bodyDiv w:val="1"/>
      <w:marLeft w:val="0"/>
      <w:marRight w:val="0"/>
      <w:marTop w:val="0"/>
      <w:marBottom w:val="0"/>
      <w:divBdr>
        <w:top w:val="none" w:sz="0" w:space="0" w:color="auto"/>
        <w:left w:val="none" w:sz="0" w:space="0" w:color="auto"/>
        <w:bottom w:val="none" w:sz="0" w:space="0" w:color="auto"/>
        <w:right w:val="none" w:sz="0" w:space="0" w:color="auto"/>
      </w:divBdr>
    </w:div>
    <w:div w:id="787702598">
      <w:bodyDiv w:val="1"/>
      <w:marLeft w:val="0"/>
      <w:marRight w:val="0"/>
      <w:marTop w:val="0"/>
      <w:marBottom w:val="0"/>
      <w:divBdr>
        <w:top w:val="none" w:sz="0" w:space="0" w:color="auto"/>
        <w:left w:val="none" w:sz="0" w:space="0" w:color="auto"/>
        <w:bottom w:val="none" w:sz="0" w:space="0" w:color="auto"/>
        <w:right w:val="none" w:sz="0" w:space="0" w:color="auto"/>
      </w:divBdr>
    </w:div>
    <w:div w:id="790175025">
      <w:bodyDiv w:val="1"/>
      <w:marLeft w:val="0"/>
      <w:marRight w:val="0"/>
      <w:marTop w:val="0"/>
      <w:marBottom w:val="0"/>
      <w:divBdr>
        <w:top w:val="none" w:sz="0" w:space="0" w:color="auto"/>
        <w:left w:val="none" w:sz="0" w:space="0" w:color="auto"/>
        <w:bottom w:val="none" w:sz="0" w:space="0" w:color="auto"/>
        <w:right w:val="none" w:sz="0" w:space="0" w:color="auto"/>
      </w:divBdr>
    </w:div>
    <w:div w:id="797720017">
      <w:bodyDiv w:val="1"/>
      <w:marLeft w:val="0"/>
      <w:marRight w:val="0"/>
      <w:marTop w:val="0"/>
      <w:marBottom w:val="0"/>
      <w:divBdr>
        <w:top w:val="none" w:sz="0" w:space="0" w:color="auto"/>
        <w:left w:val="none" w:sz="0" w:space="0" w:color="auto"/>
        <w:bottom w:val="none" w:sz="0" w:space="0" w:color="auto"/>
        <w:right w:val="none" w:sz="0" w:space="0" w:color="auto"/>
      </w:divBdr>
    </w:div>
    <w:div w:id="799953338">
      <w:bodyDiv w:val="1"/>
      <w:marLeft w:val="0"/>
      <w:marRight w:val="0"/>
      <w:marTop w:val="0"/>
      <w:marBottom w:val="0"/>
      <w:divBdr>
        <w:top w:val="none" w:sz="0" w:space="0" w:color="auto"/>
        <w:left w:val="none" w:sz="0" w:space="0" w:color="auto"/>
        <w:bottom w:val="none" w:sz="0" w:space="0" w:color="auto"/>
        <w:right w:val="none" w:sz="0" w:space="0" w:color="auto"/>
      </w:divBdr>
    </w:div>
    <w:div w:id="800072580">
      <w:bodyDiv w:val="1"/>
      <w:marLeft w:val="0"/>
      <w:marRight w:val="0"/>
      <w:marTop w:val="0"/>
      <w:marBottom w:val="0"/>
      <w:divBdr>
        <w:top w:val="none" w:sz="0" w:space="0" w:color="auto"/>
        <w:left w:val="none" w:sz="0" w:space="0" w:color="auto"/>
        <w:bottom w:val="none" w:sz="0" w:space="0" w:color="auto"/>
        <w:right w:val="none" w:sz="0" w:space="0" w:color="auto"/>
      </w:divBdr>
    </w:div>
    <w:div w:id="802309719">
      <w:bodyDiv w:val="1"/>
      <w:marLeft w:val="0"/>
      <w:marRight w:val="0"/>
      <w:marTop w:val="0"/>
      <w:marBottom w:val="0"/>
      <w:divBdr>
        <w:top w:val="none" w:sz="0" w:space="0" w:color="auto"/>
        <w:left w:val="none" w:sz="0" w:space="0" w:color="auto"/>
        <w:bottom w:val="none" w:sz="0" w:space="0" w:color="auto"/>
        <w:right w:val="none" w:sz="0" w:space="0" w:color="auto"/>
      </w:divBdr>
    </w:div>
    <w:div w:id="802583612">
      <w:bodyDiv w:val="1"/>
      <w:marLeft w:val="0"/>
      <w:marRight w:val="0"/>
      <w:marTop w:val="0"/>
      <w:marBottom w:val="0"/>
      <w:divBdr>
        <w:top w:val="none" w:sz="0" w:space="0" w:color="auto"/>
        <w:left w:val="none" w:sz="0" w:space="0" w:color="auto"/>
        <w:bottom w:val="none" w:sz="0" w:space="0" w:color="auto"/>
        <w:right w:val="none" w:sz="0" w:space="0" w:color="auto"/>
      </w:divBdr>
    </w:div>
    <w:div w:id="803281209">
      <w:bodyDiv w:val="1"/>
      <w:marLeft w:val="0"/>
      <w:marRight w:val="0"/>
      <w:marTop w:val="0"/>
      <w:marBottom w:val="0"/>
      <w:divBdr>
        <w:top w:val="none" w:sz="0" w:space="0" w:color="auto"/>
        <w:left w:val="none" w:sz="0" w:space="0" w:color="auto"/>
        <w:bottom w:val="none" w:sz="0" w:space="0" w:color="auto"/>
        <w:right w:val="none" w:sz="0" w:space="0" w:color="auto"/>
      </w:divBdr>
    </w:div>
    <w:div w:id="806628173">
      <w:bodyDiv w:val="1"/>
      <w:marLeft w:val="0"/>
      <w:marRight w:val="0"/>
      <w:marTop w:val="0"/>
      <w:marBottom w:val="0"/>
      <w:divBdr>
        <w:top w:val="none" w:sz="0" w:space="0" w:color="auto"/>
        <w:left w:val="none" w:sz="0" w:space="0" w:color="auto"/>
        <w:bottom w:val="none" w:sz="0" w:space="0" w:color="auto"/>
        <w:right w:val="none" w:sz="0" w:space="0" w:color="auto"/>
      </w:divBdr>
    </w:div>
    <w:div w:id="807938971">
      <w:bodyDiv w:val="1"/>
      <w:marLeft w:val="0"/>
      <w:marRight w:val="0"/>
      <w:marTop w:val="0"/>
      <w:marBottom w:val="0"/>
      <w:divBdr>
        <w:top w:val="none" w:sz="0" w:space="0" w:color="auto"/>
        <w:left w:val="none" w:sz="0" w:space="0" w:color="auto"/>
        <w:bottom w:val="none" w:sz="0" w:space="0" w:color="auto"/>
        <w:right w:val="none" w:sz="0" w:space="0" w:color="auto"/>
      </w:divBdr>
    </w:div>
    <w:div w:id="809440077">
      <w:bodyDiv w:val="1"/>
      <w:marLeft w:val="0"/>
      <w:marRight w:val="0"/>
      <w:marTop w:val="0"/>
      <w:marBottom w:val="0"/>
      <w:divBdr>
        <w:top w:val="none" w:sz="0" w:space="0" w:color="auto"/>
        <w:left w:val="none" w:sz="0" w:space="0" w:color="auto"/>
        <w:bottom w:val="none" w:sz="0" w:space="0" w:color="auto"/>
        <w:right w:val="none" w:sz="0" w:space="0" w:color="auto"/>
      </w:divBdr>
    </w:div>
    <w:div w:id="815075590">
      <w:bodyDiv w:val="1"/>
      <w:marLeft w:val="0"/>
      <w:marRight w:val="0"/>
      <w:marTop w:val="0"/>
      <w:marBottom w:val="0"/>
      <w:divBdr>
        <w:top w:val="none" w:sz="0" w:space="0" w:color="auto"/>
        <w:left w:val="none" w:sz="0" w:space="0" w:color="auto"/>
        <w:bottom w:val="none" w:sz="0" w:space="0" w:color="auto"/>
        <w:right w:val="none" w:sz="0" w:space="0" w:color="auto"/>
      </w:divBdr>
    </w:div>
    <w:div w:id="815612931">
      <w:bodyDiv w:val="1"/>
      <w:marLeft w:val="0"/>
      <w:marRight w:val="0"/>
      <w:marTop w:val="0"/>
      <w:marBottom w:val="0"/>
      <w:divBdr>
        <w:top w:val="none" w:sz="0" w:space="0" w:color="auto"/>
        <w:left w:val="none" w:sz="0" w:space="0" w:color="auto"/>
        <w:bottom w:val="none" w:sz="0" w:space="0" w:color="auto"/>
        <w:right w:val="none" w:sz="0" w:space="0" w:color="auto"/>
      </w:divBdr>
    </w:div>
    <w:div w:id="816917794">
      <w:bodyDiv w:val="1"/>
      <w:marLeft w:val="0"/>
      <w:marRight w:val="0"/>
      <w:marTop w:val="0"/>
      <w:marBottom w:val="0"/>
      <w:divBdr>
        <w:top w:val="none" w:sz="0" w:space="0" w:color="auto"/>
        <w:left w:val="none" w:sz="0" w:space="0" w:color="auto"/>
        <w:bottom w:val="none" w:sz="0" w:space="0" w:color="auto"/>
        <w:right w:val="none" w:sz="0" w:space="0" w:color="auto"/>
      </w:divBdr>
    </w:div>
    <w:div w:id="818960717">
      <w:bodyDiv w:val="1"/>
      <w:marLeft w:val="0"/>
      <w:marRight w:val="0"/>
      <w:marTop w:val="0"/>
      <w:marBottom w:val="0"/>
      <w:divBdr>
        <w:top w:val="none" w:sz="0" w:space="0" w:color="auto"/>
        <w:left w:val="none" w:sz="0" w:space="0" w:color="auto"/>
        <w:bottom w:val="none" w:sz="0" w:space="0" w:color="auto"/>
        <w:right w:val="none" w:sz="0" w:space="0" w:color="auto"/>
      </w:divBdr>
    </w:div>
    <w:div w:id="819544843">
      <w:bodyDiv w:val="1"/>
      <w:marLeft w:val="0"/>
      <w:marRight w:val="0"/>
      <w:marTop w:val="0"/>
      <w:marBottom w:val="0"/>
      <w:divBdr>
        <w:top w:val="none" w:sz="0" w:space="0" w:color="auto"/>
        <w:left w:val="none" w:sz="0" w:space="0" w:color="auto"/>
        <w:bottom w:val="none" w:sz="0" w:space="0" w:color="auto"/>
        <w:right w:val="none" w:sz="0" w:space="0" w:color="auto"/>
      </w:divBdr>
    </w:div>
    <w:div w:id="819886597">
      <w:bodyDiv w:val="1"/>
      <w:marLeft w:val="0"/>
      <w:marRight w:val="0"/>
      <w:marTop w:val="0"/>
      <w:marBottom w:val="0"/>
      <w:divBdr>
        <w:top w:val="none" w:sz="0" w:space="0" w:color="auto"/>
        <w:left w:val="none" w:sz="0" w:space="0" w:color="auto"/>
        <w:bottom w:val="none" w:sz="0" w:space="0" w:color="auto"/>
        <w:right w:val="none" w:sz="0" w:space="0" w:color="auto"/>
      </w:divBdr>
    </w:div>
    <w:div w:id="820577440">
      <w:bodyDiv w:val="1"/>
      <w:marLeft w:val="0"/>
      <w:marRight w:val="0"/>
      <w:marTop w:val="0"/>
      <w:marBottom w:val="0"/>
      <w:divBdr>
        <w:top w:val="none" w:sz="0" w:space="0" w:color="auto"/>
        <w:left w:val="none" w:sz="0" w:space="0" w:color="auto"/>
        <w:bottom w:val="none" w:sz="0" w:space="0" w:color="auto"/>
        <w:right w:val="none" w:sz="0" w:space="0" w:color="auto"/>
      </w:divBdr>
    </w:div>
    <w:div w:id="822623007">
      <w:bodyDiv w:val="1"/>
      <w:marLeft w:val="0"/>
      <w:marRight w:val="0"/>
      <w:marTop w:val="0"/>
      <w:marBottom w:val="0"/>
      <w:divBdr>
        <w:top w:val="none" w:sz="0" w:space="0" w:color="auto"/>
        <w:left w:val="none" w:sz="0" w:space="0" w:color="auto"/>
        <w:bottom w:val="none" w:sz="0" w:space="0" w:color="auto"/>
        <w:right w:val="none" w:sz="0" w:space="0" w:color="auto"/>
      </w:divBdr>
    </w:div>
    <w:div w:id="831868509">
      <w:bodyDiv w:val="1"/>
      <w:marLeft w:val="0"/>
      <w:marRight w:val="0"/>
      <w:marTop w:val="0"/>
      <w:marBottom w:val="0"/>
      <w:divBdr>
        <w:top w:val="none" w:sz="0" w:space="0" w:color="auto"/>
        <w:left w:val="none" w:sz="0" w:space="0" w:color="auto"/>
        <w:bottom w:val="none" w:sz="0" w:space="0" w:color="auto"/>
        <w:right w:val="none" w:sz="0" w:space="0" w:color="auto"/>
      </w:divBdr>
    </w:div>
    <w:div w:id="832648427">
      <w:bodyDiv w:val="1"/>
      <w:marLeft w:val="0"/>
      <w:marRight w:val="0"/>
      <w:marTop w:val="0"/>
      <w:marBottom w:val="0"/>
      <w:divBdr>
        <w:top w:val="none" w:sz="0" w:space="0" w:color="auto"/>
        <w:left w:val="none" w:sz="0" w:space="0" w:color="auto"/>
        <w:bottom w:val="none" w:sz="0" w:space="0" w:color="auto"/>
        <w:right w:val="none" w:sz="0" w:space="0" w:color="auto"/>
      </w:divBdr>
    </w:div>
    <w:div w:id="833762511">
      <w:bodyDiv w:val="1"/>
      <w:marLeft w:val="0"/>
      <w:marRight w:val="0"/>
      <w:marTop w:val="0"/>
      <w:marBottom w:val="0"/>
      <w:divBdr>
        <w:top w:val="none" w:sz="0" w:space="0" w:color="auto"/>
        <w:left w:val="none" w:sz="0" w:space="0" w:color="auto"/>
        <w:bottom w:val="none" w:sz="0" w:space="0" w:color="auto"/>
        <w:right w:val="none" w:sz="0" w:space="0" w:color="auto"/>
      </w:divBdr>
    </w:div>
    <w:div w:id="836072287">
      <w:bodyDiv w:val="1"/>
      <w:marLeft w:val="0"/>
      <w:marRight w:val="0"/>
      <w:marTop w:val="0"/>
      <w:marBottom w:val="0"/>
      <w:divBdr>
        <w:top w:val="none" w:sz="0" w:space="0" w:color="auto"/>
        <w:left w:val="none" w:sz="0" w:space="0" w:color="auto"/>
        <w:bottom w:val="none" w:sz="0" w:space="0" w:color="auto"/>
        <w:right w:val="none" w:sz="0" w:space="0" w:color="auto"/>
      </w:divBdr>
    </w:div>
    <w:div w:id="836116345">
      <w:bodyDiv w:val="1"/>
      <w:marLeft w:val="0"/>
      <w:marRight w:val="0"/>
      <w:marTop w:val="0"/>
      <w:marBottom w:val="0"/>
      <w:divBdr>
        <w:top w:val="none" w:sz="0" w:space="0" w:color="auto"/>
        <w:left w:val="none" w:sz="0" w:space="0" w:color="auto"/>
        <w:bottom w:val="none" w:sz="0" w:space="0" w:color="auto"/>
        <w:right w:val="none" w:sz="0" w:space="0" w:color="auto"/>
      </w:divBdr>
    </w:div>
    <w:div w:id="836699485">
      <w:bodyDiv w:val="1"/>
      <w:marLeft w:val="0"/>
      <w:marRight w:val="0"/>
      <w:marTop w:val="0"/>
      <w:marBottom w:val="0"/>
      <w:divBdr>
        <w:top w:val="none" w:sz="0" w:space="0" w:color="auto"/>
        <w:left w:val="none" w:sz="0" w:space="0" w:color="auto"/>
        <w:bottom w:val="none" w:sz="0" w:space="0" w:color="auto"/>
        <w:right w:val="none" w:sz="0" w:space="0" w:color="auto"/>
      </w:divBdr>
    </w:div>
    <w:div w:id="843664048">
      <w:bodyDiv w:val="1"/>
      <w:marLeft w:val="0"/>
      <w:marRight w:val="0"/>
      <w:marTop w:val="0"/>
      <w:marBottom w:val="0"/>
      <w:divBdr>
        <w:top w:val="none" w:sz="0" w:space="0" w:color="auto"/>
        <w:left w:val="none" w:sz="0" w:space="0" w:color="auto"/>
        <w:bottom w:val="none" w:sz="0" w:space="0" w:color="auto"/>
        <w:right w:val="none" w:sz="0" w:space="0" w:color="auto"/>
      </w:divBdr>
    </w:div>
    <w:div w:id="846871816">
      <w:bodyDiv w:val="1"/>
      <w:marLeft w:val="0"/>
      <w:marRight w:val="0"/>
      <w:marTop w:val="0"/>
      <w:marBottom w:val="0"/>
      <w:divBdr>
        <w:top w:val="none" w:sz="0" w:space="0" w:color="auto"/>
        <w:left w:val="none" w:sz="0" w:space="0" w:color="auto"/>
        <w:bottom w:val="none" w:sz="0" w:space="0" w:color="auto"/>
        <w:right w:val="none" w:sz="0" w:space="0" w:color="auto"/>
      </w:divBdr>
    </w:div>
    <w:div w:id="847016093">
      <w:bodyDiv w:val="1"/>
      <w:marLeft w:val="0"/>
      <w:marRight w:val="0"/>
      <w:marTop w:val="0"/>
      <w:marBottom w:val="0"/>
      <w:divBdr>
        <w:top w:val="none" w:sz="0" w:space="0" w:color="auto"/>
        <w:left w:val="none" w:sz="0" w:space="0" w:color="auto"/>
        <w:bottom w:val="none" w:sz="0" w:space="0" w:color="auto"/>
        <w:right w:val="none" w:sz="0" w:space="0" w:color="auto"/>
      </w:divBdr>
    </w:div>
    <w:div w:id="849175527">
      <w:bodyDiv w:val="1"/>
      <w:marLeft w:val="0"/>
      <w:marRight w:val="0"/>
      <w:marTop w:val="0"/>
      <w:marBottom w:val="0"/>
      <w:divBdr>
        <w:top w:val="none" w:sz="0" w:space="0" w:color="auto"/>
        <w:left w:val="none" w:sz="0" w:space="0" w:color="auto"/>
        <w:bottom w:val="none" w:sz="0" w:space="0" w:color="auto"/>
        <w:right w:val="none" w:sz="0" w:space="0" w:color="auto"/>
      </w:divBdr>
    </w:div>
    <w:div w:id="849566958">
      <w:bodyDiv w:val="1"/>
      <w:marLeft w:val="0"/>
      <w:marRight w:val="0"/>
      <w:marTop w:val="0"/>
      <w:marBottom w:val="0"/>
      <w:divBdr>
        <w:top w:val="none" w:sz="0" w:space="0" w:color="auto"/>
        <w:left w:val="none" w:sz="0" w:space="0" w:color="auto"/>
        <w:bottom w:val="none" w:sz="0" w:space="0" w:color="auto"/>
        <w:right w:val="none" w:sz="0" w:space="0" w:color="auto"/>
      </w:divBdr>
    </w:div>
    <w:div w:id="852232045">
      <w:bodyDiv w:val="1"/>
      <w:marLeft w:val="0"/>
      <w:marRight w:val="0"/>
      <w:marTop w:val="0"/>
      <w:marBottom w:val="0"/>
      <w:divBdr>
        <w:top w:val="none" w:sz="0" w:space="0" w:color="auto"/>
        <w:left w:val="none" w:sz="0" w:space="0" w:color="auto"/>
        <w:bottom w:val="none" w:sz="0" w:space="0" w:color="auto"/>
        <w:right w:val="none" w:sz="0" w:space="0" w:color="auto"/>
      </w:divBdr>
    </w:div>
    <w:div w:id="854146966">
      <w:bodyDiv w:val="1"/>
      <w:marLeft w:val="0"/>
      <w:marRight w:val="0"/>
      <w:marTop w:val="0"/>
      <w:marBottom w:val="0"/>
      <w:divBdr>
        <w:top w:val="none" w:sz="0" w:space="0" w:color="auto"/>
        <w:left w:val="none" w:sz="0" w:space="0" w:color="auto"/>
        <w:bottom w:val="none" w:sz="0" w:space="0" w:color="auto"/>
        <w:right w:val="none" w:sz="0" w:space="0" w:color="auto"/>
      </w:divBdr>
    </w:div>
    <w:div w:id="858929039">
      <w:bodyDiv w:val="1"/>
      <w:marLeft w:val="0"/>
      <w:marRight w:val="0"/>
      <w:marTop w:val="0"/>
      <w:marBottom w:val="0"/>
      <w:divBdr>
        <w:top w:val="none" w:sz="0" w:space="0" w:color="auto"/>
        <w:left w:val="none" w:sz="0" w:space="0" w:color="auto"/>
        <w:bottom w:val="none" w:sz="0" w:space="0" w:color="auto"/>
        <w:right w:val="none" w:sz="0" w:space="0" w:color="auto"/>
      </w:divBdr>
    </w:div>
    <w:div w:id="860896131">
      <w:bodyDiv w:val="1"/>
      <w:marLeft w:val="0"/>
      <w:marRight w:val="0"/>
      <w:marTop w:val="0"/>
      <w:marBottom w:val="0"/>
      <w:divBdr>
        <w:top w:val="none" w:sz="0" w:space="0" w:color="auto"/>
        <w:left w:val="none" w:sz="0" w:space="0" w:color="auto"/>
        <w:bottom w:val="none" w:sz="0" w:space="0" w:color="auto"/>
        <w:right w:val="none" w:sz="0" w:space="0" w:color="auto"/>
      </w:divBdr>
    </w:div>
    <w:div w:id="863784674">
      <w:bodyDiv w:val="1"/>
      <w:marLeft w:val="0"/>
      <w:marRight w:val="0"/>
      <w:marTop w:val="0"/>
      <w:marBottom w:val="0"/>
      <w:divBdr>
        <w:top w:val="none" w:sz="0" w:space="0" w:color="auto"/>
        <w:left w:val="none" w:sz="0" w:space="0" w:color="auto"/>
        <w:bottom w:val="none" w:sz="0" w:space="0" w:color="auto"/>
        <w:right w:val="none" w:sz="0" w:space="0" w:color="auto"/>
      </w:divBdr>
    </w:div>
    <w:div w:id="868684321">
      <w:bodyDiv w:val="1"/>
      <w:marLeft w:val="0"/>
      <w:marRight w:val="0"/>
      <w:marTop w:val="0"/>
      <w:marBottom w:val="0"/>
      <w:divBdr>
        <w:top w:val="none" w:sz="0" w:space="0" w:color="auto"/>
        <w:left w:val="none" w:sz="0" w:space="0" w:color="auto"/>
        <w:bottom w:val="none" w:sz="0" w:space="0" w:color="auto"/>
        <w:right w:val="none" w:sz="0" w:space="0" w:color="auto"/>
      </w:divBdr>
    </w:div>
    <w:div w:id="870074515">
      <w:bodyDiv w:val="1"/>
      <w:marLeft w:val="0"/>
      <w:marRight w:val="0"/>
      <w:marTop w:val="0"/>
      <w:marBottom w:val="0"/>
      <w:divBdr>
        <w:top w:val="none" w:sz="0" w:space="0" w:color="auto"/>
        <w:left w:val="none" w:sz="0" w:space="0" w:color="auto"/>
        <w:bottom w:val="none" w:sz="0" w:space="0" w:color="auto"/>
        <w:right w:val="none" w:sz="0" w:space="0" w:color="auto"/>
      </w:divBdr>
    </w:div>
    <w:div w:id="872038564">
      <w:bodyDiv w:val="1"/>
      <w:marLeft w:val="0"/>
      <w:marRight w:val="0"/>
      <w:marTop w:val="0"/>
      <w:marBottom w:val="0"/>
      <w:divBdr>
        <w:top w:val="none" w:sz="0" w:space="0" w:color="auto"/>
        <w:left w:val="none" w:sz="0" w:space="0" w:color="auto"/>
        <w:bottom w:val="none" w:sz="0" w:space="0" w:color="auto"/>
        <w:right w:val="none" w:sz="0" w:space="0" w:color="auto"/>
      </w:divBdr>
    </w:div>
    <w:div w:id="874079394">
      <w:bodyDiv w:val="1"/>
      <w:marLeft w:val="0"/>
      <w:marRight w:val="0"/>
      <w:marTop w:val="0"/>
      <w:marBottom w:val="0"/>
      <w:divBdr>
        <w:top w:val="none" w:sz="0" w:space="0" w:color="auto"/>
        <w:left w:val="none" w:sz="0" w:space="0" w:color="auto"/>
        <w:bottom w:val="none" w:sz="0" w:space="0" w:color="auto"/>
        <w:right w:val="none" w:sz="0" w:space="0" w:color="auto"/>
      </w:divBdr>
    </w:div>
    <w:div w:id="883365317">
      <w:bodyDiv w:val="1"/>
      <w:marLeft w:val="0"/>
      <w:marRight w:val="0"/>
      <w:marTop w:val="0"/>
      <w:marBottom w:val="0"/>
      <w:divBdr>
        <w:top w:val="none" w:sz="0" w:space="0" w:color="auto"/>
        <w:left w:val="none" w:sz="0" w:space="0" w:color="auto"/>
        <w:bottom w:val="none" w:sz="0" w:space="0" w:color="auto"/>
        <w:right w:val="none" w:sz="0" w:space="0" w:color="auto"/>
      </w:divBdr>
    </w:div>
    <w:div w:id="884682693">
      <w:bodyDiv w:val="1"/>
      <w:marLeft w:val="0"/>
      <w:marRight w:val="0"/>
      <w:marTop w:val="0"/>
      <w:marBottom w:val="0"/>
      <w:divBdr>
        <w:top w:val="none" w:sz="0" w:space="0" w:color="auto"/>
        <w:left w:val="none" w:sz="0" w:space="0" w:color="auto"/>
        <w:bottom w:val="none" w:sz="0" w:space="0" w:color="auto"/>
        <w:right w:val="none" w:sz="0" w:space="0" w:color="auto"/>
      </w:divBdr>
    </w:div>
    <w:div w:id="894703833">
      <w:bodyDiv w:val="1"/>
      <w:marLeft w:val="0"/>
      <w:marRight w:val="0"/>
      <w:marTop w:val="0"/>
      <w:marBottom w:val="0"/>
      <w:divBdr>
        <w:top w:val="none" w:sz="0" w:space="0" w:color="auto"/>
        <w:left w:val="none" w:sz="0" w:space="0" w:color="auto"/>
        <w:bottom w:val="none" w:sz="0" w:space="0" w:color="auto"/>
        <w:right w:val="none" w:sz="0" w:space="0" w:color="auto"/>
      </w:divBdr>
    </w:div>
    <w:div w:id="902527829">
      <w:bodyDiv w:val="1"/>
      <w:marLeft w:val="0"/>
      <w:marRight w:val="0"/>
      <w:marTop w:val="0"/>
      <w:marBottom w:val="0"/>
      <w:divBdr>
        <w:top w:val="none" w:sz="0" w:space="0" w:color="auto"/>
        <w:left w:val="none" w:sz="0" w:space="0" w:color="auto"/>
        <w:bottom w:val="none" w:sz="0" w:space="0" w:color="auto"/>
        <w:right w:val="none" w:sz="0" w:space="0" w:color="auto"/>
      </w:divBdr>
    </w:div>
    <w:div w:id="908029576">
      <w:bodyDiv w:val="1"/>
      <w:marLeft w:val="0"/>
      <w:marRight w:val="0"/>
      <w:marTop w:val="0"/>
      <w:marBottom w:val="0"/>
      <w:divBdr>
        <w:top w:val="none" w:sz="0" w:space="0" w:color="auto"/>
        <w:left w:val="none" w:sz="0" w:space="0" w:color="auto"/>
        <w:bottom w:val="none" w:sz="0" w:space="0" w:color="auto"/>
        <w:right w:val="none" w:sz="0" w:space="0" w:color="auto"/>
      </w:divBdr>
    </w:div>
    <w:div w:id="915936994">
      <w:bodyDiv w:val="1"/>
      <w:marLeft w:val="0"/>
      <w:marRight w:val="0"/>
      <w:marTop w:val="0"/>
      <w:marBottom w:val="0"/>
      <w:divBdr>
        <w:top w:val="none" w:sz="0" w:space="0" w:color="auto"/>
        <w:left w:val="none" w:sz="0" w:space="0" w:color="auto"/>
        <w:bottom w:val="none" w:sz="0" w:space="0" w:color="auto"/>
        <w:right w:val="none" w:sz="0" w:space="0" w:color="auto"/>
      </w:divBdr>
    </w:div>
    <w:div w:id="916600042">
      <w:bodyDiv w:val="1"/>
      <w:marLeft w:val="0"/>
      <w:marRight w:val="0"/>
      <w:marTop w:val="0"/>
      <w:marBottom w:val="0"/>
      <w:divBdr>
        <w:top w:val="none" w:sz="0" w:space="0" w:color="auto"/>
        <w:left w:val="none" w:sz="0" w:space="0" w:color="auto"/>
        <w:bottom w:val="none" w:sz="0" w:space="0" w:color="auto"/>
        <w:right w:val="none" w:sz="0" w:space="0" w:color="auto"/>
      </w:divBdr>
    </w:div>
    <w:div w:id="919214289">
      <w:bodyDiv w:val="1"/>
      <w:marLeft w:val="0"/>
      <w:marRight w:val="0"/>
      <w:marTop w:val="0"/>
      <w:marBottom w:val="0"/>
      <w:divBdr>
        <w:top w:val="none" w:sz="0" w:space="0" w:color="auto"/>
        <w:left w:val="none" w:sz="0" w:space="0" w:color="auto"/>
        <w:bottom w:val="none" w:sz="0" w:space="0" w:color="auto"/>
        <w:right w:val="none" w:sz="0" w:space="0" w:color="auto"/>
      </w:divBdr>
    </w:div>
    <w:div w:id="919486587">
      <w:bodyDiv w:val="1"/>
      <w:marLeft w:val="0"/>
      <w:marRight w:val="0"/>
      <w:marTop w:val="0"/>
      <w:marBottom w:val="0"/>
      <w:divBdr>
        <w:top w:val="none" w:sz="0" w:space="0" w:color="auto"/>
        <w:left w:val="none" w:sz="0" w:space="0" w:color="auto"/>
        <w:bottom w:val="none" w:sz="0" w:space="0" w:color="auto"/>
        <w:right w:val="none" w:sz="0" w:space="0" w:color="auto"/>
      </w:divBdr>
    </w:div>
    <w:div w:id="924648043">
      <w:bodyDiv w:val="1"/>
      <w:marLeft w:val="0"/>
      <w:marRight w:val="0"/>
      <w:marTop w:val="0"/>
      <w:marBottom w:val="0"/>
      <w:divBdr>
        <w:top w:val="none" w:sz="0" w:space="0" w:color="auto"/>
        <w:left w:val="none" w:sz="0" w:space="0" w:color="auto"/>
        <w:bottom w:val="none" w:sz="0" w:space="0" w:color="auto"/>
        <w:right w:val="none" w:sz="0" w:space="0" w:color="auto"/>
      </w:divBdr>
    </w:div>
    <w:div w:id="928545763">
      <w:bodyDiv w:val="1"/>
      <w:marLeft w:val="0"/>
      <w:marRight w:val="0"/>
      <w:marTop w:val="0"/>
      <w:marBottom w:val="0"/>
      <w:divBdr>
        <w:top w:val="none" w:sz="0" w:space="0" w:color="auto"/>
        <w:left w:val="none" w:sz="0" w:space="0" w:color="auto"/>
        <w:bottom w:val="none" w:sz="0" w:space="0" w:color="auto"/>
        <w:right w:val="none" w:sz="0" w:space="0" w:color="auto"/>
      </w:divBdr>
    </w:div>
    <w:div w:id="940769814">
      <w:bodyDiv w:val="1"/>
      <w:marLeft w:val="0"/>
      <w:marRight w:val="0"/>
      <w:marTop w:val="0"/>
      <w:marBottom w:val="0"/>
      <w:divBdr>
        <w:top w:val="none" w:sz="0" w:space="0" w:color="auto"/>
        <w:left w:val="none" w:sz="0" w:space="0" w:color="auto"/>
        <w:bottom w:val="none" w:sz="0" w:space="0" w:color="auto"/>
        <w:right w:val="none" w:sz="0" w:space="0" w:color="auto"/>
      </w:divBdr>
    </w:div>
    <w:div w:id="940795961">
      <w:bodyDiv w:val="1"/>
      <w:marLeft w:val="0"/>
      <w:marRight w:val="0"/>
      <w:marTop w:val="0"/>
      <w:marBottom w:val="0"/>
      <w:divBdr>
        <w:top w:val="none" w:sz="0" w:space="0" w:color="auto"/>
        <w:left w:val="none" w:sz="0" w:space="0" w:color="auto"/>
        <w:bottom w:val="none" w:sz="0" w:space="0" w:color="auto"/>
        <w:right w:val="none" w:sz="0" w:space="0" w:color="auto"/>
      </w:divBdr>
    </w:div>
    <w:div w:id="942372292">
      <w:bodyDiv w:val="1"/>
      <w:marLeft w:val="0"/>
      <w:marRight w:val="0"/>
      <w:marTop w:val="0"/>
      <w:marBottom w:val="0"/>
      <w:divBdr>
        <w:top w:val="none" w:sz="0" w:space="0" w:color="auto"/>
        <w:left w:val="none" w:sz="0" w:space="0" w:color="auto"/>
        <w:bottom w:val="none" w:sz="0" w:space="0" w:color="auto"/>
        <w:right w:val="none" w:sz="0" w:space="0" w:color="auto"/>
      </w:divBdr>
    </w:div>
    <w:div w:id="943996203">
      <w:bodyDiv w:val="1"/>
      <w:marLeft w:val="0"/>
      <w:marRight w:val="0"/>
      <w:marTop w:val="0"/>
      <w:marBottom w:val="0"/>
      <w:divBdr>
        <w:top w:val="none" w:sz="0" w:space="0" w:color="auto"/>
        <w:left w:val="none" w:sz="0" w:space="0" w:color="auto"/>
        <w:bottom w:val="none" w:sz="0" w:space="0" w:color="auto"/>
        <w:right w:val="none" w:sz="0" w:space="0" w:color="auto"/>
      </w:divBdr>
    </w:div>
    <w:div w:id="944842771">
      <w:bodyDiv w:val="1"/>
      <w:marLeft w:val="0"/>
      <w:marRight w:val="0"/>
      <w:marTop w:val="0"/>
      <w:marBottom w:val="0"/>
      <w:divBdr>
        <w:top w:val="none" w:sz="0" w:space="0" w:color="auto"/>
        <w:left w:val="none" w:sz="0" w:space="0" w:color="auto"/>
        <w:bottom w:val="none" w:sz="0" w:space="0" w:color="auto"/>
        <w:right w:val="none" w:sz="0" w:space="0" w:color="auto"/>
      </w:divBdr>
    </w:div>
    <w:div w:id="950164535">
      <w:bodyDiv w:val="1"/>
      <w:marLeft w:val="0"/>
      <w:marRight w:val="0"/>
      <w:marTop w:val="0"/>
      <w:marBottom w:val="0"/>
      <w:divBdr>
        <w:top w:val="none" w:sz="0" w:space="0" w:color="auto"/>
        <w:left w:val="none" w:sz="0" w:space="0" w:color="auto"/>
        <w:bottom w:val="none" w:sz="0" w:space="0" w:color="auto"/>
        <w:right w:val="none" w:sz="0" w:space="0" w:color="auto"/>
      </w:divBdr>
    </w:div>
    <w:div w:id="950553641">
      <w:bodyDiv w:val="1"/>
      <w:marLeft w:val="0"/>
      <w:marRight w:val="0"/>
      <w:marTop w:val="0"/>
      <w:marBottom w:val="0"/>
      <w:divBdr>
        <w:top w:val="none" w:sz="0" w:space="0" w:color="auto"/>
        <w:left w:val="none" w:sz="0" w:space="0" w:color="auto"/>
        <w:bottom w:val="none" w:sz="0" w:space="0" w:color="auto"/>
        <w:right w:val="none" w:sz="0" w:space="0" w:color="auto"/>
      </w:divBdr>
    </w:div>
    <w:div w:id="951518925">
      <w:bodyDiv w:val="1"/>
      <w:marLeft w:val="0"/>
      <w:marRight w:val="0"/>
      <w:marTop w:val="0"/>
      <w:marBottom w:val="0"/>
      <w:divBdr>
        <w:top w:val="none" w:sz="0" w:space="0" w:color="auto"/>
        <w:left w:val="none" w:sz="0" w:space="0" w:color="auto"/>
        <w:bottom w:val="none" w:sz="0" w:space="0" w:color="auto"/>
        <w:right w:val="none" w:sz="0" w:space="0" w:color="auto"/>
      </w:divBdr>
    </w:div>
    <w:div w:id="951789970">
      <w:bodyDiv w:val="1"/>
      <w:marLeft w:val="0"/>
      <w:marRight w:val="0"/>
      <w:marTop w:val="0"/>
      <w:marBottom w:val="0"/>
      <w:divBdr>
        <w:top w:val="none" w:sz="0" w:space="0" w:color="auto"/>
        <w:left w:val="none" w:sz="0" w:space="0" w:color="auto"/>
        <w:bottom w:val="none" w:sz="0" w:space="0" w:color="auto"/>
        <w:right w:val="none" w:sz="0" w:space="0" w:color="auto"/>
      </w:divBdr>
    </w:div>
    <w:div w:id="952783798">
      <w:bodyDiv w:val="1"/>
      <w:marLeft w:val="0"/>
      <w:marRight w:val="0"/>
      <w:marTop w:val="0"/>
      <w:marBottom w:val="0"/>
      <w:divBdr>
        <w:top w:val="none" w:sz="0" w:space="0" w:color="auto"/>
        <w:left w:val="none" w:sz="0" w:space="0" w:color="auto"/>
        <w:bottom w:val="none" w:sz="0" w:space="0" w:color="auto"/>
        <w:right w:val="none" w:sz="0" w:space="0" w:color="auto"/>
      </w:divBdr>
    </w:div>
    <w:div w:id="955258764">
      <w:bodyDiv w:val="1"/>
      <w:marLeft w:val="0"/>
      <w:marRight w:val="0"/>
      <w:marTop w:val="0"/>
      <w:marBottom w:val="0"/>
      <w:divBdr>
        <w:top w:val="none" w:sz="0" w:space="0" w:color="auto"/>
        <w:left w:val="none" w:sz="0" w:space="0" w:color="auto"/>
        <w:bottom w:val="none" w:sz="0" w:space="0" w:color="auto"/>
        <w:right w:val="none" w:sz="0" w:space="0" w:color="auto"/>
      </w:divBdr>
    </w:div>
    <w:div w:id="956181170">
      <w:bodyDiv w:val="1"/>
      <w:marLeft w:val="0"/>
      <w:marRight w:val="0"/>
      <w:marTop w:val="0"/>
      <w:marBottom w:val="0"/>
      <w:divBdr>
        <w:top w:val="none" w:sz="0" w:space="0" w:color="auto"/>
        <w:left w:val="none" w:sz="0" w:space="0" w:color="auto"/>
        <w:bottom w:val="none" w:sz="0" w:space="0" w:color="auto"/>
        <w:right w:val="none" w:sz="0" w:space="0" w:color="auto"/>
      </w:divBdr>
    </w:div>
    <w:div w:id="956839222">
      <w:bodyDiv w:val="1"/>
      <w:marLeft w:val="0"/>
      <w:marRight w:val="0"/>
      <w:marTop w:val="0"/>
      <w:marBottom w:val="0"/>
      <w:divBdr>
        <w:top w:val="none" w:sz="0" w:space="0" w:color="auto"/>
        <w:left w:val="none" w:sz="0" w:space="0" w:color="auto"/>
        <w:bottom w:val="none" w:sz="0" w:space="0" w:color="auto"/>
        <w:right w:val="none" w:sz="0" w:space="0" w:color="auto"/>
      </w:divBdr>
    </w:div>
    <w:div w:id="961574058">
      <w:bodyDiv w:val="1"/>
      <w:marLeft w:val="0"/>
      <w:marRight w:val="0"/>
      <w:marTop w:val="0"/>
      <w:marBottom w:val="0"/>
      <w:divBdr>
        <w:top w:val="none" w:sz="0" w:space="0" w:color="auto"/>
        <w:left w:val="none" w:sz="0" w:space="0" w:color="auto"/>
        <w:bottom w:val="none" w:sz="0" w:space="0" w:color="auto"/>
        <w:right w:val="none" w:sz="0" w:space="0" w:color="auto"/>
      </w:divBdr>
    </w:div>
    <w:div w:id="963121605">
      <w:bodyDiv w:val="1"/>
      <w:marLeft w:val="0"/>
      <w:marRight w:val="0"/>
      <w:marTop w:val="0"/>
      <w:marBottom w:val="0"/>
      <w:divBdr>
        <w:top w:val="none" w:sz="0" w:space="0" w:color="auto"/>
        <w:left w:val="none" w:sz="0" w:space="0" w:color="auto"/>
        <w:bottom w:val="none" w:sz="0" w:space="0" w:color="auto"/>
        <w:right w:val="none" w:sz="0" w:space="0" w:color="auto"/>
      </w:divBdr>
    </w:div>
    <w:div w:id="966813043">
      <w:bodyDiv w:val="1"/>
      <w:marLeft w:val="0"/>
      <w:marRight w:val="0"/>
      <w:marTop w:val="0"/>
      <w:marBottom w:val="0"/>
      <w:divBdr>
        <w:top w:val="none" w:sz="0" w:space="0" w:color="auto"/>
        <w:left w:val="none" w:sz="0" w:space="0" w:color="auto"/>
        <w:bottom w:val="none" w:sz="0" w:space="0" w:color="auto"/>
        <w:right w:val="none" w:sz="0" w:space="0" w:color="auto"/>
      </w:divBdr>
    </w:div>
    <w:div w:id="967903043">
      <w:bodyDiv w:val="1"/>
      <w:marLeft w:val="0"/>
      <w:marRight w:val="0"/>
      <w:marTop w:val="0"/>
      <w:marBottom w:val="0"/>
      <w:divBdr>
        <w:top w:val="none" w:sz="0" w:space="0" w:color="auto"/>
        <w:left w:val="none" w:sz="0" w:space="0" w:color="auto"/>
        <w:bottom w:val="none" w:sz="0" w:space="0" w:color="auto"/>
        <w:right w:val="none" w:sz="0" w:space="0" w:color="auto"/>
      </w:divBdr>
    </w:div>
    <w:div w:id="972827878">
      <w:bodyDiv w:val="1"/>
      <w:marLeft w:val="0"/>
      <w:marRight w:val="0"/>
      <w:marTop w:val="0"/>
      <w:marBottom w:val="0"/>
      <w:divBdr>
        <w:top w:val="none" w:sz="0" w:space="0" w:color="auto"/>
        <w:left w:val="none" w:sz="0" w:space="0" w:color="auto"/>
        <w:bottom w:val="none" w:sz="0" w:space="0" w:color="auto"/>
        <w:right w:val="none" w:sz="0" w:space="0" w:color="auto"/>
      </w:divBdr>
    </w:div>
    <w:div w:id="982008783">
      <w:bodyDiv w:val="1"/>
      <w:marLeft w:val="0"/>
      <w:marRight w:val="0"/>
      <w:marTop w:val="0"/>
      <w:marBottom w:val="0"/>
      <w:divBdr>
        <w:top w:val="none" w:sz="0" w:space="0" w:color="auto"/>
        <w:left w:val="none" w:sz="0" w:space="0" w:color="auto"/>
        <w:bottom w:val="none" w:sz="0" w:space="0" w:color="auto"/>
        <w:right w:val="none" w:sz="0" w:space="0" w:color="auto"/>
      </w:divBdr>
    </w:div>
    <w:div w:id="985089788">
      <w:bodyDiv w:val="1"/>
      <w:marLeft w:val="0"/>
      <w:marRight w:val="0"/>
      <w:marTop w:val="0"/>
      <w:marBottom w:val="0"/>
      <w:divBdr>
        <w:top w:val="none" w:sz="0" w:space="0" w:color="auto"/>
        <w:left w:val="none" w:sz="0" w:space="0" w:color="auto"/>
        <w:bottom w:val="none" w:sz="0" w:space="0" w:color="auto"/>
        <w:right w:val="none" w:sz="0" w:space="0" w:color="auto"/>
      </w:divBdr>
    </w:div>
    <w:div w:id="988441131">
      <w:bodyDiv w:val="1"/>
      <w:marLeft w:val="0"/>
      <w:marRight w:val="0"/>
      <w:marTop w:val="0"/>
      <w:marBottom w:val="0"/>
      <w:divBdr>
        <w:top w:val="none" w:sz="0" w:space="0" w:color="auto"/>
        <w:left w:val="none" w:sz="0" w:space="0" w:color="auto"/>
        <w:bottom w:val="none" w:sz="0" w:space="0" w:color="auto"/>
        <w:right w:val="none" w:sz="0" w:space="0" w:color="auto"/>
      </w:divBdr>
    </w:div>
    <w:div w:id="995839861">
      <w:bodyDiv w:val="1"/>
      <w:marLeft w:val="0"/>
      <w:marRight w:val="0"/>
      <w:marTop w:val="0"/>
      <w:marBottom w:val="0"/>
      <w:divBdr>
        <w:top w:val="none" w:sz="0" w:space="0" w:color="auto"/>
        <w:left w:val="none" w:sz="0" w:space="0" w:color="auto"/>
        <w:bottom w:val="none" w:sz="0" w:space="0" w:color="auto"/>
        <w:right w:val="none" w:sz="0" w:space="0" w:color="auto"/>
      </w:divBdr>
    </w:div>
    <w:div w:id="998116000">
      <w:bodyDiv w:val="1"/>
      <w:marLeft w:val="0"/>
      <w:marRight w:val="0"/>
      <w:marTop w:val="0"/>
      <w:marBottom w:val="0"/>
      <w:divBdr>
        <w:top w:val="none" w:sz="0" w:space="0" w:color="auto"/>
        <w:left w:val="none" w:sz="0" w:space="0" w:color="auto"/>
        <w:bottom w:val="none" w:sz="0" w:space="0" w:color="auto"/>
        <w:right w:val="none" w:sz="0" w:space="0" w:color="auto"/>
      </w:divBdr>
    </w:div>
    <w:div w:id="1003818131">
      <w:bodyDiv w:val="1"/>
      <w:marLeft w:val="0"/>
      <w:marRight w:val="0"/>
      <w:marTop w:val="0"/>
      <w:marBottom w:val="0"/>
      <w:divBdr>
        <w:top w:val="none" w:sz="0" w:space="0" w:color="auto"/>
        <w:left w:val="none" w:sz="0" w:space="0" w:color="auto"/>
        <w:bottom w:val="none" w:sz="0" w:space="0" w:color="auto"/>
        <w:right w:val="none" w:sz="0" w:space="0" w:color="auto"/>
      </w:divBdr>
    </w:div>
    <w:div w:id="1015040313">
      <w:bodyDiv w:val="1"/>
      <w:marLeft w:val="0"/>
      <w:marRight w:val="0"/>
      <w:marTop w:val="0"/>
      <w:marBottom w:val="0"/>
      <w:divBdr>
        <w:top w:val="none" w:sz="0" w:space="0" w:color="auto"/>
        <w:left w:val="none" w:sz="0" w:space="0" w:color="auto"/>
        <w:bottom w:val="none" w:sz="0" w:space="0" w:color="auto"/>
        <w:right w:val="none" w:sz="0" w:space="0" w:color="auto"/>
      </w:divBdr>
    </w:div>
    <w:div w:id="1022125203">
      <w:bodyDiv w:val="1"/>
      <w:marLeft w:val="0"/>
      <w:marRight w:val="0"/>
      <w:marTop w:val="0"/>
      <w:marBottom w:val="0"/>
      <w:divBdr>
        <w:top w:val="none" w:sz="0" w:space="0" w:color="auto"/>
        <w:left w:val="none" w:sz="0" w:space="0" w:color="auto"/>
        <w:bottom w:val="none" w:sz="0" w:space="0" w:color="auto"/>
        <w:right w:val="none" w:sz="0" w:space="0" w:color="auto"/>
      </w:divBdr>
    </w:div>
    <w:div w:id="1023215273">
      <w:bodyDiv w:val="1"/>
      <w:marLeft w:val="0"/>
      <w:marRight w:val="0"/>
      <w:marTop w:val="0"/>
      <w:marBottom w:val="0"/>
      <w:divBdr>
        <w:top w:val="none" w:sz="0" w:space="0" w:color="auto"/>
        <w:left w:val="none" w:sz="0" w:space="0" w:color="auto"/>
        <w:bottom w:val="none" w:sz="0" w:space="0" w:color="auto"/>
        <w:right w:val="none" w:sz="0" w:space="0" w:color="auto"/>
      </w:divBdr>
    </w:div>
    <w:div w:id="1028995257">
      <w:bodyDiv w:val="1"/>
      <w:marLeft w:val="0"/>
      <w:marRight w:val="0"/>
      <w:marTop w:val="0"/>
      <w:marBottom w:val="0"/>
      <w:divBdr>
        <w:top w:val="none" w:sz="0" w:space="0" w:color="auto"/>
        <w:left w:val="none" w:sz="0" w:space="0" w:color="auto"/>
        <w:bottom w:val="none" w:sz="0" w:space="0" w:color="auto"/>
        <w:right w:val="none" w:sz="0" w:space="0" w:color="auto"/>
      </w:divBdr>
    </w:div>
    <w:div w:id="1030840662">
      <w:bodyDiv w:val="1"/>
      <w:marLeft w:val="0"/>
      <w:marRight w:val="0"/>
      <w:marTop w:val="0"/>
      <w:marBottom w:val="0"/>
      <w:divBdr>
        <w:top w:val="none" w:sz="0" w:space="0" w:color="auto"/>
        <w:left w:val="none" w:sz="0" w:space="0" w:color="auto"/>
        <w:bottom w:val="none" w:sz="0" w:space="0" w:color="auto"/>
        <w:right w:val="none" w:sz="0" w:space="0" w:color="auto"/>
      </w:divBdr>
    </w:div>
    <w:div w:id="1036273827">
      <w:bodyDiv w:val="1"/>
      <w:marLeft w:val="0"/>
      <w:marRight w:val="0"/>
      <w:marTop w:val="0"/>
      <w:marBottom w:val="0"/>
      <w:divBdr>
        <w:top w:val="none" w:sz="0" w:space="0" w:color="auto"/>
        <w:left w:val="none" w:sz="0" w:space="0" w:color="auto"/>
        <w:bottom w:val="none" w:sz="0" w:space="0" w:color="auto"/>
        <w:right w:val="none" w:sz="0" w:space="0" w:color="auto"/>
      </w:divBdr>
    </w:div>
    <w:div w:id="1037318968">
      <w:bodyDiv w:val="1"/>
      <w:marLeft w:val="0"/>
      <w:marRight w:val="0"/>
      <w:marTop w:val="0"/>
      <w:marBottom w:val="0"/>
      <w:divBdr>
        <w:top w:val="none" w:sz="0" w:space="0" w:color="auto"/>
        <w:left w:val="none" w:sz="0" w:space="0" w:color="auto"/>
        <w:bottom w:val="none" w:sz="0" w:space="0" w:color="auto"/>
        <w:right w:val="none" w:sz="0" w:space="0" w:color="auto"/>
      </w:divBdr>
    </w:div>
    <w:div w:id="1039164759">
      <w:bodyDiv w:val="1"/>
      <w:marLeft w:val="0"/>
      <w:marRight w:val="0"/>
      <w:marTop w:val="0"/>
      <w:marBottom w:val="0"/>
      <w:divBdr>
        <w:top w:val="none" w:sz="0" w:space="0" w:color="auto"/>
        <w:left w:val="none" w:sz="0" w:space="0" w:color="auto"/>
        <w:bottom w:val="none" w:sz="0" w:space="0" w:color="auto"/>
        <w:right w:val="none" w:sz="0" w:space="0" w:color="auto"/>
      </w:divBdr>
    </w:div>
    <w:div w:id="1040857404">
      <w:bodyDiv w:val="1"/>
      <w:marLeft w:val="0"/>
      <w:marRight w:val="0"/>
      <w:marTop w:val="0"/>
      <w:marBottom w:val="0"/>
      <w:divBdr>
        <w:top w:val="none" w:sz="0" w:space="0" w:color="auto"/>
        <w:left w:val="none" w:sz="0" w:space="0" w:color="auto"/>
        <w:bottom w:val="none" w:sz="0" w:space="0" w:color="auto"/>
        <w:right w:val="none" w:sz="0" w:space="0" w:color="auto"/>
      </w:divBdr>
    </w:div>
    <w:div w:id="1041590617">
      <w:bodyDiv w:val="1"/>
      <w:marLeft w:val="0"/>
      <w:marRight w:val="0"/>
      <w:marTop w:val="0"/>
      <w:marBottom w:val="0"/>
      <w:divBdr>
        <w:top w:val="none" w:sz="0" w:space="0" w:color="auto"/>
        <w:left w:val="none" w:sz="0" w:space="0" w:color="auto"/>
        <w:bottom w:val="none" w:sz="0" w:space="0" w:color="auto"/>
        <w:right w:val="none" w:sz="0" w:space="0" w:color="auto"/>
      </w:divBdr>
    </w:div>
    <w:div w:id="1043214637">
      <w:bodyDiv w:val="1"/>
      <w:marLeft w:val="0"/>
      <w:marRight w:val="0"/>
      <w:marTop w:val="0"/>
      <w:marBottom w:val="0"/>
      <w:divBdr>
        <w:top w:val="none" w:sz="0" w:space="0" w:color="auto"/>
        <w:left w:val="none" w:sz="0" w:space="0" w:color="auto"/>
        <w:bottom w:val="none" w:sz="0" w:space="0" w:color="auto"/>
        <w:right w:val="none" w:sz="0" w:space="0" w:color="auto"/>
      </w:divBdr>
    </w:div>
    <w:div w:id="1045836727">
      <w:bodyDiv w:val="1"/>
      <w:marLeft w:val="0"/>
      <w:marRight w:val="0"/>
      <w:marTop w:val="0"/>
      <w:marBottom w:val="0"/>
      <w:divBdr>
        <w:top w:val="none" w:sz="0" w:space="0" w:color="auto"/>
        <w:left w:val="none" w:sz="0" w:space="0" w:color="auto"/>
        <w:bottom w:val="none" w:sz="0" w:space="0" w:color="auto"/>
        <w:right w:val="none" w:sz="0" w:space="0" w:color="auto"/>
      </w:divBdr>
    </w:div>
    <w:div w:id="1048333439">
      <w:bodyDiv w:val="1"/>
      <w:marLeft w:val="0"/>
      <w:marRight w:val="0"/>
      <w:marTop w:val="0"/>
      <w:marBottom w:val="0"/>
      <w:divBdr>
        <w:top w:val="none" w:sz="0" w:space="0" w:color="auto"/>
        <w:left w:val="none" w:sz="0" w:space="0" w:color="auto"/>
        <w:bottom w:val="none" w:sz="0" w:space="0" w:color="auto"/>
        <w:right w:val="none" w:sz="0" w:space="0" w:color="auto"/>
      </w:divBdr>
    </w:div>
    <w:div w:id="1051807870">
      <w:bodyDiv w:val="1"/>
      <w:marLeft w:val="0"/>
      <w:marRight w:val="0"/>
      <w:marTop w:val="0"/>
      <w:marBottom w:val="0"/>
      <w:divBdr>
        <w:top w:val="none" w:sz="0" w:space="0" w:color="auto"/>
        <w:left w:val="none" w:sz="0" w:space="0" w:color="auto"/>
        <w:bottom w:val="none" w:sz="0" w:space="0" w:color="auto"/>
        <w:right w:val="none" w:sz="0" w:space="0" w:color="auto"/>
      </w:divBdr>
    </w:div>
    <w:div w:id="1052578241">
      <w:bodyDiv w:val="1"/>
      <w:marLeft w:val="0"/>
      <w:marRight w:val="0"/>
      <w:marTop w:val="0"/>
      <w:marBottom w:val="0"/>
      <w:divBdr>
        <w:top w:val="none" w:sz="0" w:space="0" w:color="auto"/>
        <w:left w:val="none" w:sz="0" w:space="0" w:color="auto"/>
        <w:bottom w:val="none" w:sz="0" w:space="0" w:color="auto"/>
        <w:right w:val="none" w:sz="0" w:space="0" w:color="auto"/>
      </w:divBdr>
    </w:div>
    <w:div w:id="1061098194">
      <w:bodyDiv w:val="1"/>
      <w:marLeft w:val="0"/>
      <w:marRight w:val="0"/>
      <w:marTop w:val="0"/>
      <w:marBottom w:val="0"/>
      <w:divBdr>
        <w:top w:val="none" w:sz="0" w:space="0" w:color="auto"/>
        <w:left w:val="none" w:sz="0" w:space="0" w:color="auto"/>
        <w:bottom w:val="none" w:sz="0" w:space="0" w:color="auto"/>
        <w:right w:val="none" w:sz="0" w:space="0" w:color="auto"/>
      </w:divBdr>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7611630">
      <w:bodyDiv w:val="1"/>
      <w:marLeft w:val="0"/>
      <w:marRight w:val="0"/>
      <w:marTop w:val="0"/>
      <w:marBottom w:val="0"/>
      <w:divBdr>
        <w:top w:val="none" w:sz="0" w:space="0" w:color="auto"/>
        <w:left w:val="none" w:sz="0" w:space="0" w:color="auto"/>
        <w:bottom w:val="none" w:sz="0" w:space="0" w:color="auto"/>
        <w:right w:val="none" w:sz="0" w:space="0" w:color="auto"/>
      </w:divBdr>
    </w:div>
    <w:div w:id="1070812402">
      <w:bodyDiv w:val="1"/>
      <w:marLeft w:val="0"/>
      <w:marRight w:val="0"/>
      <w:marTop w:val="0"/>
      <w:marBottom w:val="0"/>
      <w:divBdr>
        <w:top w:val="none" w:sz="0" w:space="0" w:color="auto"/>
        <w:left w:val="none" w:sz="0" w:space="0" w:color="auto"/>
        <w:bottom w:val="none" w:sz="0" w:space="0" w:color="auto"/>
        <w:right w:val="none" w:sz="0" w:space="0" w:color="auto"/>
      </w:divBdr>
    </w:div>
    <w:div w:id="1073086952">
      <w:bodyDiv w:val="1"/>
      <w:marLeft w:val="0"/>
      <w:marRight w:val="0"/>
      <w:marTop w:val="0"/>
      <w:marBottom w:val="0"/>
      <w:divBdr>
        <w:top w:val="none" w:sz="0" w:space="0" w:color="auto"/>
        <w:left w:val="none" w:sz="0" w:space="0" w:color="auto"/>
        <w:bottom w:val="none" w:sz="0" w:space="0" w:color="auto"/>
        <w:right w:val="none" w:sz="0" w:space="0" w:color="auto"/>
      </w:divBdr>
    </w:div>
    <w:div w:id="1073622204">
      <w:bodyDiv w:val="1"/>
      <w:marLeft w:val="0"/>
      <w:marRight w:val="0"/>
      <w:marTop w:val="0"/>
      <w:marBottom w:val="0"/>
      <w:divBdr>
        <w:top w:val="none" w:sz="0" w:space="0" w:color="auto"/>
        <w:left w:val="none" w:sz="0" w:space="0" w:color="auto"/>
        <w:bottom w:val="none" w:sz="0" w:space="0" w:color="auto"/>
        <w:right w:val="none" w:sz="0" w:space="0" w:color="auto"/>
      </w:divBdr>
    </w:div>
    <w:div w:id="1079138831">
      <w:bodyDiv w:val="1"/>
      <w:marLeft w:val="0"/>
      <w:marRight w:val="0"/>
      <w:marTop w:val="0"/>
      <w:marBottom w:val="0"/>
      <w:divBdr>
        <w:top w:val="none" w:sz="0" w:space="0" w:color="auto"/>
        <w:left w:val="none" w:sz="0" w:space="0" w:color="auto"/>
        <w:bottom w:val="none" w:sz="0" w:space="0" w:color="auto"/>
        <w:right w:val="none" w:sz="0" w:space="0" w:color="auto"/>
      </w:divBdr>
    </w:div>
    <w:div w:id="1081557929">
      <w:bodyDiv w:val="1"/>
      <w:marLeft w:val="0"/>
      <w:marRight w:val="0"/>
      <w:marTop w:val="0"/>
      <w:marBottom w:val="0"/>
      <w:divBdr>
        <w:top w:val="none" w:sz="0" w:space="0" w:color="auto"/>
        <w:left w:val="none" w:sz="0" w:space="0" w:color="auto"/>
        <w:bottom w:val="none" w:sz="0" w:space="0" w:color="auto"/>
        <w:right w:val="none" w:sz="0" w:space="0" w:color="auto"/>
      </w:divBdr>
    </w:div>
    <w:div w:id="1082146011">
      <w:bodyDiv w:val="1"/>
      <w:marLeft w:val="0"/>
      <w:marRight w:val="0"/>
      <w:marTop w:val="0"/>
      <w:marBottom w:val="0"/>
      <w:divBdr>
        <w:top w:val="none" w:sz="0" w:space="0" w:color="auto"/>
        <w:left w:val="none" w:sz="0" w:space="0" w:color="auto"/>
        <w:bottom w:val="none" w:sz="0" w:space="0" w:color="auto"/>
        <w:right w:val="none" w:sz="0" w:space="0" w:color="auto"/>
      </w:divBdr>
    </w:div>
    <w:div w:id="1089228542">
      <w:bodyDiv w:val="1"/>
      <w:marLeft w:val="0"/>
      <w:marRight w:val="0"/>
      <w:marTop w:val="0"/>
      <w:marBottom w:val="0"/>
      <w:divBdr>
        <w:top w:val="none" w:sz="0" w:space="0" w:color="auto"/>
        <w:left w:val="none" w:sz="0" w:space="0" w:color="auto"/>
        <w:bottom w:val="none" w:sz="0" w:space="0" w:color="auto"/>
        <w:right w:val="none" w:sz="0" w:space="0" w:color="auto"/>
      </w:divBdr>
    </w:div>
    <w:div w:id="1098675320">
      <w:bodyDiv w:val="1"/>
      <w:marLeft w:val="0"/>
      <w:marRight w:val="0"/>
      <w:marTop w:val="0"/>
      <w:marBottom w:val="0"/>
      <w:divBdr>
        <w:top w:val="none" w:sz="0" w:space="0" w:color="auto"/>
        <w:left w:val="none" w:sz="0" w:space="0" w:color="auto"/>
        <w:bottom w:val="none" w:sz="0" w:space="0" w:color="auto"/>
        <w:right w:val="none" w:sz="0" w:space="0" w:color="auto"/>
      </w:divBdr>
    </w:div>
    <w:div w:id="1101678198">
      <w:bodyDiv w:val="1"/>
      <w:marLeft w:val="0"/>
      <w:marRight w:val="0"/>
      <w:marTop w:val="0"/>
      <w:marBottom w:val="0"/>
      <w:divBdr>
        <w:top w:val="none" w:sz="0" w:space="0" w:color="auto"/>
        <w:left w:val="none" w:sz="0" w:space="0" w:color="auto"/>
        <w:bottom w:val="none" w:sz="0" w:space="0" w:color="auto"/>
        <w:right w:val="none" w:sz="0" w:space="0" w:color="auto"/>
      </w:divBdr>
    </w:div>
    <w:div w:id="1106072923">
      <w:bodyDiv w:val="1"/>
      <w:marLeft w:val="0"/>
      <w:marRight w:val="0"/>
      <w:marTop w:val="0"/>
      <w:marBottom w:val="0"/>
      <w:divBdr>
        <w:top w:val="none" w:sz="0" w:space="0" w:color="auto"/>
        <w:left w:val="none" w:sz="0" w:space="0" w:color="auto"/>
        <w:bottom w:val="none" w:sz="0" w:space="0" w:color="auto"/>
        <w:right w:val="none" w:sz="0" w:space="0" w:color="auto"/>
      </w:divBdr>
    </w:div>
    <w:div w:id="1109206705">
      <w:bodyDiv w:val="1"/>
      <w:marLeft w:val="0"/>
      <w:marRight w:val="0"/>
      <w:marTop w:val="0"/>
      <w:marBottom w:val="0"/>
      <w:divBdr>
        <w:top w:val="none" w:sz="0" w:space="0" w:color="auto"/>
        <w:left w:val="none" w:sz="0" w:space="0" w:color="auto"/>
        <w:bottom w:val="none" w:sz="0" w:space="0" w:color="auto"/>
        <w:right w:val="none" w:sz="0" w:space="0" w:color="auto"/>
      </w:divBdr>
    </w:div>
    <w:div w:id="1109742662">
      <w:bodyDiv w:val="1"/>
      <w:marLeft w:val="0"/>
      <w:marRight w:val="0"/>
      <w:marTop w:val="0"/>
      <w:marBottom w:val="0"/>
      <w:divBdr>
        <w:top w:val="none" w:sz="0" w:space="0" w:color="auto"/>
        <w:left w:val="none" w:sz="0" w:space="0" w:color="auto"/>
        <w:bottom w:val="none" w:sz="0" w:space="0" w:color="auto"/>
        <w:right w:val="none" w:sz="0" w:space="0" w:color="auto"/>
      </w:divBdr>
    </w:div>
    <w:div w:id="1112822897">
      <w:bodyDiv w:val="1"/>
      <w:marLeft w:val="0"/>
      <w:marRight w:val="0"/>
      <w:marTop w:val="0"/>
      <w:marBottom w:val="0"/>
      <w:divBdr>
        <w:top w:val="none" w:sz="0" w:space="0" w:color="auto"/>
        <w:left w:val="none" w:sz="0" w:space="0" w:color="auto"/>
        <w:bottom w:val="none" w:sz="0" w:space="0" w:color="auto"/>
        <w:right w:val="none" w:sz="0" w:space="0" w:color="auto"/>
      </w:divBdr>
    </w:div>
    <w:div w:id="1117213181">
      <w:bodyDiv w:val="1"/>
      <w:marLeft w:val="0"/>
      <w:marRight w:val="0"/>
      <w:marTop w:val="0"/>
      <w:marBottom w:val="0"/>
      <w:divBdr>
        <w:top w:val="none" w:sz="0" w:space="0" w:color="auto"/>
        <w:left w:val="none" w:sz="0" w:space="0" w:color="auto"/>
        <w:bottom w:val="none" w:sz="0" w:space="0" w:color="auto"/>
        <w:right w:val="none" w:sz="0" w:space="0" w:color="auto"/>
      </w:divBdr>
    </w:div>
    <w:div w:id="1120686876">
      <w:bodyDiv w:val="1"/>
      <w:marLeft w:val="0"/>
      <w:marRight w:val="0"/>
      <w:marTop w:val="0"/>
      <w:marBottom w:val="0"/>
      <w:divBdr>
        <w:top w:val="none" w:sz="0" w:space="0" w:color="auto"/>
        <w:left w:val="none" w:sz="0" w:space="0" w:color="auto"/>
        <w:bottom w:val="none" w:sz="0" w:space="0" w:color="auto"/>
        <w:right w:val="none" w:sz="0" w:space="0" w:color="auto"/>
      </w:divBdr>
    </w:div>
    <w:div w:id="1122503564">
      <w:bodyDiv w:val="1"/>
      <w:marLeft w:val="0"/>
      <w:marRight w:val="0"/>
      <w:marTop w:val="0"/>
      <w:marBottom w:val="0"/>
      <w:divBdr>
        <w:top w:val="none" w:sz="0" w:space="0" w:color="auto"/>
        <w:left w:val="none" w:sz="0" w:space="0" w:color="auto"/>
        <w:bottom w:val="none" w:sz="0" w:space="0" w:color="auto"/>
        <w:right w:val="none" w:sz="0" w:space="0" w:color="auto"/>
      </w:divBdr>
    </w:div>
    <w:div w:id="1123378414">
      <w:bodyDiv w:val="1"/>
      <w:marLeft w:val="0"/>
      <w:marRight w:val="0"/>
      <w:marTop w:val="0"/>
      <w:marBottom w:val="0"/>
      <w:divBdr>
        <w:top w:val="none" w:sz="0" w:space="0" w:color="auto"/>
        <w:left w:val="none" w:sz="0" w:space="0" w:color="auto"/>
        <w:bottom w:val="none" w:sz="0" w:space="0" w:color="auto"/>
        <w:right w:val="none" w:sz="0" w:space="0" w:color="auto"/>
      </w:divBdr>
    </w:div>
    <w:div w:id="1125611754">
      <w:bodyDiv w:val="1"/>
      <w:marLeft w:val="0"/>
      <w:marRight w:val="0"/>
      <w:marTop w:val="0"/>
      <w:marBottom w:val="0"/>
      <w:divBdr>
        <w:top w:val="none" w:sz="0" w:space="0" w:color="auto"/>
        <w:left w:val="none" w:sz="0" w:space="0" w:color="auto"/>
        <w:bottom w:val="none" w:sz="0" w:space="0" w:color="auto"/>
        <w:right w:val="none" w:sz="0" w:space="0" w:color="auto"/>
      </w:divBdr>
    </w:div>
    <w:div w:id="1129669760">
      <w:bodyDiv w:val="1"/>
      <w:marLeft w:val="0"/>
      <w:marRight w:val="0"/>
      <w:marTop w:val="0"/>
      <w:marBottom w:val="0"/>
      <w:divBdr>
        <w:top w:val="none" w:sz="0" w:space="0" w:color="auto"/>
        <w:left w:val="none" w:sz="0" w:space="0" w:color="auto"/>
        <w:bottom w:val="none" w:sz="0" w:space="0" w:color="auto"/>
        <w:right w:val="none" w:sz="0" w:space="0" w:color="auto"/>
      </w:divBdr>
    </w:div>
    <w:div w:id="1136411511">
      <w:bodyDiv w:val="1"/>
      <w:marLeft w:val="0"/>
      <w:marRight w:val="0"/>
      <w:marTop w:val="0"/>
      <w:marBottom w:val="0"/>
      <w:divBdr>
        <w:top w:val="none" w:sz="0" w:space="0" w:color="auto"/>
        <w:left w:val="none" w:sz="0" w:space="0" w:color="auto"/>
        <w:bottom w:val="none" w:sz="0" w:space="0" w:color="auto"/>
        <w:right w:val="none" w:sz="0" w:space="0" w:color="auto"/>
      </w:divBdr>
    </w:div>
    <w:div w:id="1139953019">
      <w:bodyDiv w:val="1"/>
      <w:marLeft w:val="0"/>
      <w:marRight w:val="0"/>
      <w:marTop w:val="0"/>
      <w:marBottom w:val="0"/>
      <w:divBdr>
        <w:top w:val="none" w:sz="0" w:space="0" w:color="auto"/>
        <w:left w:val="none" w:sz="0" w:space="0" w:color="auto"/>
        <w:bottom w:val="none" w:sz="0" w:space="0" w:color="auto"/>
        <w:right w:val="none" w:sz="0" w:space="0" w:color="auto"/>
      </w:divBdr>
    </w:div>
    <w:div w:id="1140685178">
      <w:bodyDiv w:val="1"/>
      <w:marLeft w:val="0"/>
      <w:marRight w:val="0"/>
      <w:marTop w:val="0"/>
      <w:marBottom w:val="0"/>
      <w:divBdr>
        <w:top w:val="none" w:sz="0" w:space="0" w:color="auto"/>
        <w:left w:val="none" w:sz="0" w:space="0" w:color="auto"/>
        <w:bottom w:val="none" w:sz="0" w:space="0" w:color="auto"/>
        <w:right w:val="none" w:sz="0" w:space="0" w:color="auto"/>
      </w:divBdr>
    </w:div>
    <w:div w:id="1141506742">
      <w:bodyDiv w:val="1"/>
      <w:marLeft w:val="0"/>
      <w:marRight w:val="0"/>
      <w:marTop w:val="0"/>
      <w:marBottom w:val="0"/>
      <w:divBdr>
        <w:top w:val="none" w:sz="0" w:space="0" w:color="auto"/>
        <w:left w:val="none" w:sz="0" w:space="0" w:color="auto"/>
        <w:bottom w:val="none" w:sz="0" w:space="0" w:color="auto"/>
        <w:right w:val="none" w:sz="0" w:space="0" w:color="auto"/>
      </w:divBdr>
    </w:div>
    <w:div w:id="1148323429">
      <w:bodyDiv w:val="1"/>
      <w:marLeft w:val="0"/>
      <w:marRight w:val="0"/>
      <w:marTop w:val="0"/>
      <w:marBottom w:val="0"/>
      <w:divBdr>
        <w:top w:val="none" w:sz="0" w:space="0" w:color="auto"/>
        <w:left w:val="none" w:sz="0" w:space="0" w:color="auto"/>
        <w:bottom w:val="none" w:sz="0" w:space="0" w:color="auto"/>
        <w:right w:val="none" w:sz="0" w:space="0" w:color="auto"/>
      </w:divBdr>
    </w:div>
    <w:div w:id="1149133801">
      <w:bodyDiv w:val="1"/>
      <w:marLeft w:val="0"/>
      <w:marRight w:val="0"/>
      <w:marTop w:val="0"/>
      <w:marBottom w:val="0"/>
      <w:divBdr>
        <w:top w:val="none" w:sz="0" w:space="0" w:color="auto"/>
        <w:left w:val="none" w:sz="0" w:space="0" w:color="auto"/>
        <w:bottom w:val="none" w:sz="0" w:space="0" w:color="auto"/>
        <w:right w:val="none" w:sz="0" w:space="0" w:color="auto"/>
      </w:divBdr>
    </w:div>
    <w:div w:id="1149663656">
      <w:bodyDiv w:val="1"/>
      <w:marLeft w:val="0"/>
      <w:marRight w:val="0"/>
      <w:marTop w:val="0"/>
      <w:marBottom w:val="0"/>
      <w:divBdr>
        <w:top w:val="none" w:sz="0" w:space="0" w:color="auto"/>
        <w:left w:val="none" w:sz="0" w:space="0" w:color="auto"/>
        <w:bottom w:val="none" w:sz="0" w:space="0" w:color="auto"/>
        <w:right w:val="none" w:sz="0" w:space="0" w:color="auto"/>
      </w:divBdr>
    </w:div>
    <w:div w:id="1150753838">
      <w:bodyDiv w:val="1"/>
      <w:marLeft w:val="0"/>
      <w:marRight w:val="0"/>
      <w:marTop w:val="0"/>
      <w:marBottom w:val="0"/>
      <w:divBdr>
        <w:top w:val="none" w:sz="0" w:space="0" w:color="auto"/>
        <w:left w:val="none" w:sz="0" w:space="0" w:color="auto"/>
        <w:bottom w:val="none" w:sz="0" w:space="0" w:color="auto"/>
        <w:right w:val="none" w:sz="0" w:space="0" w:color="auto"/>
      </w:divBdr>
    </w:div>
    <w:div w:id="1152721749">
      <w:bodyDiv w:val="1"/>
      <w:marLeft w:val="0"/>
      <w:marRight w:val="0"/>
      <w:marTop w:val="0"/>
      <w:marBottom w:val="0"/>
      <w:divBdr>
        <w:top w:val="none" w:sz="0" w:space="0" w:color="auto"/>
        <w:left w:val="none" w:sz="0" w:space="0" w:color="auto"/>
        <w:bottom w:val="none" w:sz="0" w:space="0" w:color="auto"/>
        <w:right w:val="none" w:sz="0" w:space="0" w:color="auto"/>
      </w:divBdr>
    </w:div>
    <w:div w:id="1156217490">
      <w:bodyDiv w:val="1"/>
      <w:marLeft w:val="0"/>
      <w:marRight w:val="0"/>
      <w:marTop w:val="0"/>
      <w:marBottom w:val="0"/>
      <w:divBdr>
        <w:top w:val="none" w:sz="0" w:space="0" w:color="auto"/>
        <w:left w:val="none" w:sz="0" w:space="0" w:color="auto"/>
        <w:bottom w:val="none" w:sz="0" w:space="0" w:color="auto"/>
        <w:right w:val="none" w:sz="0" w:space="0" w:color="auto"/>
      </w:divBdr>
    </w:div>
    <w:div w:id="1157460117">
      <w:bodyDiv w:val="1"/>
      <w:marLeft w:val="0"/>
      <w:marRight w:val="0"/>
      <w:marTop w:val="0"/>
      <w:marBottom w:val="0"/>
      <w:divBdr>
        <w:top w:val="none" w:sz="0" w:space="0" w:color="auto"/>
        <w:left w:val="none" w:sz="0" w:space="0" w:color="auto"/>
        <w:bottom w:val="none" w:sz="0" w:space="0" w:color="auto"/>
        <w:right w:val="none" w:sz="0" w:space="0" w:color="auto"/>
      </w:divBdr>
    </w:div>
    <w:div w:id="1164710852">
      <w:bodyDiv w:val="1"/>
      <w:marLeft w:val="0"/>
      <w:marRight w:val="0"/>
      <w:marTop w:val="0"/>
      <w:marBottom w:val="0"/>
      <w:divBdr>
        <w:top w:val="none" w:sz="0" w:space="0" w:color="auto"/>
        <w:left w:val="none" w:sz="0" w:space="0" w:color="auto"/>
        <w:bottom w:val="none" w:sz="0" w:space="0" w:color="auto"/>
        <w:right w:val="none" w:sz="0" w:space="0" w:color="auto"/>
      </w:divBdr>
    </w:div>
    <w:div w:id="1164853401">
      <w:bodyDiv w:val="1"/>
      <w:marLeft w:val="0"/>
      <w:marRight w:val="0"/>
      <w:marTop w:val="0"/>
      <w:marBottom w:val="0"/>
      <w:divBdr>
        <w:top w:val="none" w:sz="0" w:space="0" w:color="auto"/>
        <w:left w:val="none" w:sz="0" w:space="0" w:color="auto"/>
        <w:bottom w:val="none" w:sz="0" w:space="0" w:color="auto"/>
        <w:right w:val="none" w:sz="0" w:space="0" w:color="auto"/>
      </w:divBdr>
    </w:div>
    <w:div w:id="1165248627">
      <w:bodyDiv w:val="1"/>
      <w:marLeft w:val="0"/>
      <w:marRight w:val="0"/>
      <w:marTop w:val="0"/>
      <w:marBottom w:val="0"/>
      <w:divBdr>
        <w:top w:val="none" w:sz="0" w:space="0" w:color="auto"/>
        <w:left w:val="none" w:sz="0" w:space="0" w:color="auto"/>
        <w:bottom w:val="none" w:sz="0" w:space="0" w:color="auto"/>
        <w:right w:val="none" w:sz="0" w:space="0" w:color="auto"/>
      </w:divBdr>
    </w:div>
    <w:div w:id="1167861481">
      <w:bodyDiv w:val="1"/>
      <w:marLeft w:val="0"/>
      <w:marRight w:val="0"/>
      <w:marTop w:val="0"/>
      <w:marBottom w:val="0"/>
      <w:divBdr>
        <w:top w:val="none" w:sz="0" w:space="0" w:color="auto"/>
        <w:left w:val="none" w:sz="0" w:space="0" w:color="auto"/>
        <w:bottom w:val="none" w:sz="0" w:space="0" w:color="auto"/>
        <w:right w:val="none" w:sz="0" w:space="0" w:color="auto"/>
      </w:divBdr>
    </w:div>
    <w:div w:id="1176966184">
      <w:bodyDiv w:val="1"/>
      <w:marLeft w:val="0"/>
      <w:marRight w:val="0"/>
      <w:marTop w:val="0"/>
      <w:marBottom w:val="0"/>
      <w:divBdr>
        <w:top w:val="none" w:sz="0" w:space="0" w:color="auto"/>
        <w:left w:val="none" w:sz="0" w:space="0" w:color="auto"/>
        <w:bottom w:val="none" w:sz="0" w:space="0" w:color="auto"/>
        <w:right w:val="none" w:sz="0" w:space="0" w:color="auto"/>
      </w:divBdr>
    </w:div>
    <w:div w:id="1177160812">
      <w:bodyDiv w:val="1"/>
      <w:marLeft w:val="0"/>
      <w:marRight w:val="0"/>
      <w:marTop w:val="0"/>
      <w:marBottom w:val="0"/>
      <w:divBdr>
        <w:top w:val="none" w:sz="0" w:space="0" w:color="auto"/>
        <w:left w:val="none" w:sz="0" w:space="0" w:color="auto"/>
        <w:bottom w:val="none" w:sz="0" w:space="0" w:color="auto"/>
        <w:right w:val="none" w:sz="0" w:space="0" w:color="auto"/>
      </w:divBdr>
    </w:div>
    <w:div w:id="1185288102">
      <w:bodyDiv w:val="1"/>
      <w:marLeft w:val="0"/>
      <w:marRight w:val="0"/>
      <w:marTop w:val="0"/>
      <w:marBottom w:val="0"/>
      <w:divBdr>
        <w:top w:val="none" w:sz="0" w:space="0" w:color="auto"/>
        <w:left w:val="none" w:sz="0" w:space="0" w:color="auto"/>
        <w:bottom w:val="none" w:sz="0" w:space="0" w:color="auto"/>
        <w:right w:val="none" w:sz="0" w:space="0" w:color="auto"/>
      </w:divBdr>
    </w:div>
    <w:div w:id="1185629786">
      <w:bodyDiv w:val="1"/>
      <w:marLeft w:val="0"/>
      <w:marRight w:val="0"/>
      <w:marTop w:val="0"/>
      <w:marBottom w:val="0"/>
      <w:divBdr>
        <w:top w:val="none" w:sz="0" w:space="0" w:color="auto"/>
        <w:left w:val="none" w:sz="0" w:space="0" w:color="auto"/>
        <w:bottom w:val="none" w:sz="0" w:space="0" w:color="auto"/>
        <w:right w:val="none" w:sz="0" w:space="0" w:color="auto"/>
      </w:divBdr>
    </w:div>
    <w:div w:id="1186096786">
      <w:bodyDiv w:val="1"/>
      <w:marLeft w:val="0"/>
      <w:marRight w:val="0"/>
      <w:marTop w:val="0"/>
      <w:marBottom w:val="0"/>
      <w:divBdr>
        <w:top w:val="none" w:sz="0" w:space="0" w:color="auto"/>
        <w:left w:val="none" w:sz="0" w:space="0" w:color="auto"/>
        <w:bottom w:val="none" w:sz="0" w:space="0" w:color="auto"/>
        <w:right w:val="none" w:sz="0" w:space="0" w:color="auto"/>
      </w:divBdr>
    </w:div>
    <w:div w:id="1186362554">
      <w:bodyDiv w:val="1"/>
      <w:marLeft w:val="0"/>
      <w:marRight w:val="0"/>
      <w:marTop w:val="0"/>
      <w:marBottom w:val="0"/>
      <w:divBdr>
        <w:top w:val="none" w:sz="0" w:space="0" w:color="auto"/>
        <w:left w:val="none" w:sz="0" w:space="0" w:color="auto"/>
        <w:bottom w:val="none" w:sz="0" w:space="0" w:color="auto"/>
        <w:right w:val="none" w:sz="0" w:space="0" w:color="auto"/>
      </w:divBdr>
    </w:div>
    <w:div w:id="1187328868">
      <w:bodyDiv w:val="1"/>
      <w:marLeft w:val="0"/>
      <w:marRight w:val="0"/>
      <w:marTop w:val="0"/>
      <w:marBottom w:val="0"/>
      <w:divBdr>
        <w:top w:val="none" w:sz="0" w:space="0" w:color="auto"/>
        <w:left w:val="none" w:sz="0" w:space="0" w:color="auto"/>
        <w:bottom w:val="none" w:sz="0" w:space="0" w:color="auto"/>
        <w:right w:val="none" w:sz="0" w:space="0" w:color="auto"/>
      </w:divBdr>
    </w:div>
    <w:div w:id="1188564428">
      <w:bodyDiv w:val="1"/>
      <w:marLeft w:val="0"/>
      <w:marRight w:val="0"/>
      <w:marTop w:val="0"/>
      <w:marBottom w:val="0"/>
      <w:divBdr>
        <w:top w:val="none" w:sz="0" w:space="0" w:color="auto"/>
        <w:left w:val="none" w:sz="0" w:space="0" w:color="auto"/>
        <w:bottom w:val="none" w:sz="0" w:space="0" w:color="auto"/>
        <w:right w:val="none" w:sz="0" w:space="0" w:color="auto"/>
      </w:divBdr>
    </w:div>
    <w:div w:id="1190529751">
      <w:bodyDiv w:val="1"/>
      <w:marLeft w:val="0"/>
      <w:marRight w:val="0"/>
      <w:marTop w:val="0"/>
      <w:marBottom w:val="0"/>
      <w:divBdr>
        <w:top w:val="none" w:sz="0" w:space="0" w:color="auto"/>
        <w:left w:val="none" w:sz="0" w:space="0" w:color="auto"/>
        <w:bottom w:val="none" w:sz="0" w:space="0" w:color="auto"/>
        <w:right w:val="none" w:sz="0" w:space="0" w:color="auto"/>
      </w:divBdr>
    </w:div>
    <w:div w:id="1190726503">
      <w:bodyDiv w:val="1"/>
      <w:marLeft w:val="0"/>
      <w:marRight w:val="0"/>
      <w:marTop w:val="0"/>
      <w:marBottom w:val="0"/>
      <w:divBdr>
        <w:top w:val="none" w:sz="0" w:space="0" w:color="auto"/>
        <w:left w:val="none" w:sz="0" w:space="0" w:color="auto"/>
        <w:bottom w:val="none" w:sz="0" w:space="0" w:color="auto"/>
        <w:right w:val="none" w:sz="0" w:space="0" w:color="auto"/>
      </w:divBdr>
    </w:div>
    <w:div w:id="1191071938">
      <w:bodyDiv w:val="1"/>
      <w:marLeft w:val="0"/>
      <w:marRight w:val="0"/>
      <w:marTop w:val="0"/>
      <w:marBottom w:val="0"/>
      <w:divBdr>
        <w:top w:val="none" w:sz="0" w:space="0" w:color="auto"/>
        <w:left w:val="none" w:sz="0" w:space="0" w:color="auto"/>
        <w:bottom w:val="none" w:sz="0" w:space="0" w:color="auto"/>
        <w:right w:val="none" w:sz="0" w:space="0" w:color="auto"/>
      </w:divBdr>
    </w:div>
    <w:div w:id="1201089074">
      <w:bodyDiv w:val="1"/>
      <w:marLeft w:val="0"/>
      <w:marRight w:val="0"/>
      <w:marTop w:val="0"/>
      <w:marBottom w:val="0"/>
      <w:divBdr>
        <w:top w:val="none" w:sz="0" w:space="0" w:color="auto"/>
        <w:left w:val="none" w:sz="0" w:space="0" w:color="auto"/>
        <w:bottom w:val="none" w:sz="0" w:space="0" w:color="auto"/>
        <w:right w:val="none" w:sz="0" w:space="0" w:color="auto"/>
      </w:divBdr>
    </w:div>
    <w:div w:id="1202744025">
      <w:bodyDiv w:val="1"/>
      <w:marLeft w:val="0"/>
      <w:marRight w:val="0"/>
      <w:marTop w:val="0"/>
      <w:marBottom w:val="0"/>
      <w:divBdr>
        <w:top w:val="none" w:sz="0" w:space="0" w:color="auto"/>
        <w:left w:val="none" w:sz="0" w:space="0" w:color="auto"/>
        <w:bottom w:val="none" w:sz="0" w:space="0" w:color="auto"/>
        <w:right w:val="none" w:sz="0" w:space="0" w:color="auto"/>
      </w:divBdr>
    </w:div>
    <w:div w:id="1202745178">
      <w:bodyDiv w:val="1"/>
      <w:marLeft w:val="0"/>
      <w:marRight w:val="0"/>
      <w:marTop w:val="0"/>
      <w:marBottom w:val="0"/>
      <w:divBdr>
        <w:top w:val="none" w:sz="0" w:space="0" w:color="auto"/>
        <w:left w:val="none" w:sz="0" w:space="0" w:color="auto"/>
        <w:bottom w:val="none" w:sz="0" w:space="0" w:color="auto"/>
        <w:right w:val="none" w:sz="0" w:space="0" w:color="auto"/>
      </w:divBdr>
    </w:div>
    <w:div w:id="1205363210">
      <w:bodyDiv w:val="1"/>
      <w:marLeft w:val="0"/>
      <w:marRight w:val="0"/>
      <w:marTop w:val="0"/>
      <w:marBottom w:val="0"/>
      <w:divBdr>
        <w:top w:val="none" w:sz="0" w:space="0" w:color="auto"/>
        <w:left w:val="none" w:sz="0" w:space="0" w:color="auto"/>
        <w:bottom w:val="none" w:sz="0" w:space="0" w:color="auto"/>
        <w:right w:val="none" w:sz="0" w:space="0" w:color="auto"/>
      </w:divBdr>
    </w:div>
    <w:div w:id="1205411730">
      <w:bodyDiv w:val="1"/>
      <w:marLeft w:val="0"/>
      <w:marRight w:val="0"/>
      <w:marTop w:val="0"/>
      <w:marBottom w:val="0"/>
      <w:divBdr>
        <w:top w:val="none" w:sz="0" w:space="0" w:color="auto"/>
        <w:left w:val="none" w:sz="0" w:space="0" w:color="auto"/>
        <w:bottom w:val="none" w:sz="0" w:space="0" w:color="auto"/>
        <w:right w:val="none" w:sz="0" w:space="0" w:color="auto"/>
      </w:divBdr>
    </w:div>
    <w:div w:id="1208759500">
      <w:bodyDiv w:val="1"/>
      <w:marLeft w:val="0"/>
      <w:marRight w:val="0"/>
      <w:marTop w:val="0"/>
      <w:marBottom w:val="0"/>
      <w:divBdr>
        <w:top w:val="none" w:sz="0" w:space="0" w:color="auto"/>
        <w:left w:val="none" w:sz="0" w:space="0" w:color="auto"/>
        <w:bottom w:val="none" w:sz="0" w:space="0" w:color="auto"/>
        <w:right w:val="none" w:sz="0" w:space="0" w:color="auto"/>
      </w:divBdr>
    </w:div>
    <w:div w:id="1212959472">
      <w:bodyDiv w:val="1"/>
      <w:marLeft w:val="0"/>
      <w:marRight w:val="0"/>
      <w:marTop w:val="0"/>
      <w:marBottom w:val="0"/>
      <w:divBdr>
        <w:top w:val="none" w:sz="0" w:space="0" w:color="auto"/>
        <w:left w:val="none" w:sz="0" w:space="0" w:color="auto"/>
        <w:bottom w:val="none" w:sz="0" w:space="0" w:color="auto"/>
        <w:right w:val="none" w:sz="0" w:space="0" w:color="auto"/>
      </w:divBdr>
    </w:div>
    <w:div w:id="1214000293">
      <w:bodyDiv w:val="1"/>
      <w:marLeft w:val="0"/>
      <w:marRight w:val="0"/>
      <w:marTop w:val="0"/>
      <w:marBottom w:val="0"/>
      <w:divBdr>
        <w:top w:val="none" w:sz="0" w:space="0" w:color="auto"/>
        <w:left w:val="none" w:sz="0" w:space="0" w:color="auto"/>
        <w:bottom w:val="none" w:sz="0" w:space="0" w:color="auto"/>
        <w:right w:val="none" w:sz="0" w:space="0" w:color="auto"/>
      </w:divBdr>
    </w:div>
    <w:div w:id="1214390665">
      <w:bodyDiv w:val="1"/>
      <w:marLeft w:val="0"/>
      <w:marRight w:val="0"/>
      <w:marTop w:val="0"/>
      <w:marBottom w:val="0"/>
      <w:divBdr>
        <w:top w:val="none" w:sz="0" w:space="0" w:color="auto"/>
        <w:left w:val="none" w:sz="0" w:space="0" w:color="auto"/>
        <w:bottom w:val="none" w:sz="0" w:space="0" w:color="auto"/>
        <w:right w:val="none" w:sz="0" w:space="0" w:color="auto"/>
      </w:divBdr>
    </w:div>
    <w:div w:id="1222248470">
      <w:bodyDiv w:val="1"/>
      <w:marLeft w:val="0"/>
      <w:marRight w:val="0"/>
      <w:marTop w:val="0"/>
      <w:marBottom w:val="0"/>
      <w:divBdr>
        <w:top w:val="none" w:sz="0" w:space="0" w:color="auto"/>
        <w:left w:val="none" w:sz="0" w:space="0" w:color="auto"/>
        <w:bottom w:val="none" w:sz="0" w:space="0" w:color="auto"/>
        <w:right w:val="none" w:sz="0" w:space="0" w:color="auto"/>
      </w:divBdr>
    </w:div>
    <w:div w:id="1224296765">
      <w:bodyDiv w:val="1"/>
      <w:marLeft w:val="0"/>
      <w:marRight w:val="0"/>
      <w:marTop w:val="0"/>
      <w:marBottom w:val="0"/>
      <w:divBdr>
        <w:top w:val="none" w:sz="0" w:space="0" w:color="auto"/>
        <w:left w:val="none" w:sz="0" w:space="0" w:color="auto"/>
        <w:bottom w:val="none" w:sz="0" w:space="0" w:color="auto"/>
        <w:right w:val="none" w:sz="0" w:space="0" w:color="auto"/>
      </w:divBdr>
    </w:div>
    <w:div w:id="1232622851">
      <w:bodyDiv w:val="1"/>
      <w:marLeft w:val="0"/>
      <w:marRight w:val="0"/>
      <w:marTop w:val="0"/>
      <w:marBottom w:val="0"/>
      <w:divBdr>
        <w:top w:val="none" w:sz="0" w:space="0" w:color="auto"/>
        <w:left w:val="none" w:sz="0" w:space="0" w:color="auto"/>
        <w:bottom w:val="none" w:sz="0" w:space="0" w:color="auto"/>
        <w:right w:val="none" w:sz="0" w:space="0" w:color="auto"/>
      </w:divBdr>
    </w:div>
    <w:div w:id="1234003035">
      <w:bodyDiv w:val="1"/>
      <w:marLeft w:val="0"/>
      <w:marRight w:val="0"/>
      <w:marTop w:val="0"/>
      <w:marBottom w:val="0"/>
      <w:divBdr>
        <w:top w:val="none" w:sz="0" w:space="0" w:color="auto"/>
        <w:left w:val="none" w:sz="0" w:space="0" w:color="auto"/>
        <w:bottom w:val="none" w:sz="0" w:space="0" w:color="auto"/>
        <w:right w:val="none" w:sz="0" w:space="0" w:color="auto"/>
      </w:divBdr>
    </w:div>
    <w:div w:id="1234975534">
      <w:bodyDiv w:val="1"/>
      <w:marLeft w:val="0"/>
      <w:marRight w:val="0"/>
      <w:marTop w:val="0"/>
      <w:marBottom w:val="0"/>
      <w:divBdr>
        <w:top w:val="none" w:sz="0" w:space="0" w:color="auto"/>
        <w:left w:val="none" w:sz="0" w:space="0" w:color="auto"/>
        <w:bottom w:val="none" w:sz="0" w:space="0" w:color="auto"/>
        <w:right w:val="none" w:sz="0" w:space="0" w:color="auto"/>
      </w:divBdr>
    </w:div>
    <w:div w:id="1241406548">
      <w:bodyDiv w:val="1"/>
      <w:marLeft w:val="0"/>
      <w:marRight w:val="0"/>
      <w:marTop w:val="0"/>
      <w:marBottom w:val="0"/>
      <w:divBdr>
        <w:top w:val="none" w:sz="0" w:space="0" w:color="auto"/>
        <w:left w:val="none" w:sz="0" w:space="0" w:color="auto"/>
        <w:bottom w:val="none" w:sz="0" w:space="0" w:color="auto"/>
        <w:right w:val="none" w:sz="0" w:space="0" w:color="auto"/>
      </w:divBdr>
    </w:div>
    <w:div w:id="1244292021">
      <w:bodyDiv w:val="1"/>
      <w:marLeft w:val="0"/>
      <w:marRight w:val="0"/>
      <w:marTop w:val="0"/>
      <w:marBottom w:val="0"/>
      <w:divBdr>
        <w:top w:val="none" w:sz="0" w:space="0" w:color="auto"/>
        <w:left w:val="none" w:sz="0" w:space="0" w:color="auto"/>
        <w:bottom w:val="none" w:sz="0" w:space="0" w:color="auto"/>
        <w:right w:val="none" w:sz="0" w:space="0" w:color="auto"/>
      </w:divBdr>
    </w:div>
    <w:div w:id="1246497419">
      <w:bodyDiv w:val="1"/>
      <w:marLeft w:val="0"/>
      <w:marRight w:val="0"/>
      <w:marTop w:val="0"/>
      <w:marBottom w:val="0"/>
      <w:divBdr>
        <w:top w:val="none" w:sz="0" w:space="0" w:color="auto"/>
        <w:left w:val="none" w:sz="0" w:space="0" w:color="auto"/>
        <w:bottom w:val="none" w:sz="0" w:space="0" w:color="auto"/>
        <w:right w:val="none" w:sz="0" w:space="0" w:color="auto"/>
      </w:divBdr>
    </w:div>
    <w:div w:id="1249001815">
      <w:bodyDiv w:val="1"/>
      <w:marLeft w:val="0"/>
      <w:marRight w:val="0"/>
      <w:marTop w:val="0"/>
      <w:marBottom w:val="0"/>
      <w:divBdr>
        <w:top w:val="none" w:sz="0" w:space="0" w:color="auto"/>
        <w:left w:val="none" w:sz="0" w:space="0" w:color="auto"/>
        <w:bottom w:val="none" w:sz="0" w:space="0" w:color="auto"/>
        <w:right w:val="none" w:sz="0" w:space="0" w:color="auto"/>
      </w:divBdr>
    </w:div>
    <w:div w:id="1253396305">
      <w:bodyDiv w:val="1"/>
      <w:marLeft w:val="0"/>
      <w:marRight w:val="0"/>
      <w:marTop w:val="0"/>
      <w:marBottom w:val="0"/>
      <w:divBdr>
        <w:top w:val="none" w:sz="0" w:space="0" w:color="auto"/>
        <w:left w:val="none" w:sz="0" w:space="0" w:color="auto"/>
        <w:bottom w:val="none" w:sz="0" w:space="0" w:color="auto"/>
        <w:right w:val="none" w:sz="0" w:space="0" w:color="auto"/>
      </w:divBdr>
    </w:div>
    <w:div w:id="1256474733">
      <w:bodyDiv w:val="1"/>
      <w:marLeft w:val="0"/>
      <w:marRight w:val="0"/>
      <w:marTop w:val="0"/>
      <w:marBottom w:val="0"/>
      <w:divBdr>
        <w:top w:val="none" w:sz="0" w:space="0" w:color="auto"/>
        <w:left w:val="none" w:sz="0" w:space="0" w:color="auto"/>
        <w:bottom w:val="none" w:sz="0" w:space="0" w:color="auto"/>
        <w:right w:val="none" w:sz="0" w:space="0" w:color="auto"/>
      </w:divBdr>
    </w:div>
    <w:div w:id="1257325999">
      <w:bodyDiv w:val="1"/>
      <w:marLeft w:val="0"/>
      <w:marRight w:val="0"/>
      <w:marTop w:val="0"/>
      <w:marBottom w:val="0"/>
      <w:divBdr>
        <w:top w:val="none" w:sz="0" w:space="0" w:color="auto"/>
        <w:left w:val="none" w:sz="0" w:space="0" w:color="auto"/>
        <w:bottom w:val="none" w:sz="0" w:space="0" w:color="auto"/>
        <w:right w:val="none" w:sz="0" w:space="0" w:color="auto"/>
      </w:divBdr>
    </w:div>
    <w:div w:id="1259169265">
      <w:bodyDiv w:val="1"/>
      <w:marLeft w:val="0"/>
      <w:marRight w:val="0"/>
      <w:marTop w:val="0"/>
      <w:marBottom w:val="0"/>
      <w:divBdr>
        <w:top w:val="none" w:sz="0" w:space="0" w:color="auto"/>
        <w:left w:val="none" w:sz="0" w:space="0" w:color="auto"/>
        <w:bottom w:val="none" w:sz="0" w:space="0" w:color="auto"/>
        <w:right w:val="none" w:sz="0" w:space="0" w:color="auto"/>
      </w:divBdr>
    </w:div>
    <w:div w:id="1260719351">
      <w:bodyDiv w:val="1"/>
      <w:marLeft w:val="0"/>
      <w:marRight w:val="0"/>
      <w:marTop w:val="0"/>
      <w:marBottom w:val="0"/>
      <w:divBdr>
        <w:top w:val="none" w:sz="0" w:space="0" w:color="auto"/>
        <w:left w:val="none" w:sz="0" w:space="0" w:color="auto"/>
        <w:bottom w:val="none" w:sz="0" w:space="0" w:color="auto"/>
        <w:right w:val="none" w:sz="0" w:space="0" w:color="auto"/>
      </w:divBdr>
    </w:div>
    <w:div w:id="1268273396">
      <w:bodyDiv w:val="1"/>
      <w:marLeft w:val="0"/>
      <w:marRight w:val="0"/>
      <w:marTop w:val="0"/>
      <w:marBottom w:val="0"/>
      <w:divBdr>
        <w:top w:val="none" w:sz="0" w:space="0" w:color="auto"/>
        <w:left w:val="none" w:sz="0" w:space="0" w:color="auto"/>
        <w:bottom w:val="none" w:sz="0" w:space="0" w:color="auto"/>
        <w:right w:val="none" w:sz="0" w:space="0" w:color="auto"/>
      </w:divBdr>
    </w:div>
    <w:div w:id="1269702560">
      <w:bodyDiv w:val="1"/>
      <w:marLeft w:val="0"/>
      <w:marRight w:val="0"/>
      <w:marTop w:val="0"/>
      <w:marBottom w:val="0"/>
      <w:divBdr>
        <w:top w:val="none" w:sz="0" w:space="0" w:color="auto"/>
        <w:left w:val="none" w:sz="0" w:space="0" w:color="auto"/>
        <w:bottom w:val="none" w:sz="0" w:space="0" w:color="auto"/>
        <w:right w:val="none" w:sz="0" w:space="0" w:color="auto"/>
      </w:divBdr>
    </w:div>
    <w:div w:id="1271158166">
      <w:bodyDiv w:val="1"/>
      <w:marLeft w:val="0"/>
      <w:marRight w:val="0"/>
      <w:marTop w:val="0"/>
      <w:marBottom w:val="0"/>
      <w:divBdr>
        <w:top w:val="none" w:sz="0" w:space="0" w:color="auto"/>
        <w:left w:val="none" w:sz="0" w:space="0" w:color="auto"/>
        <w:bottom w:val="none" w:sz="0" w:space="0" w:color="auto"/>
        <w:right w:val="none" w:sz="0" w:space="0" w:color="auto"/>
      </w:divBdr>
    </w:div>
    <w:div w:id="1271888103">
      <w:bodyDiv w:val="1"/>
      <w:marLeft w:val="0"/>
      <w:marRight w:val="0"/>
      <w:marTop w:val="0"/>
      <w:marBottom w:val="0"/>
      <w:divBdr>
        <w:top w:val="none" w:sz="0" w:space="0" w:color="auto"/>
        <w:left w:val="none" w:sz="0" w:space="0" w:color="auto"/>
        <w:bottom w:val="none" w:sz="0" w:space="0" w:color="auto"/>
        <w:right w:val="none" w:sz="0" w:space="0" w:color="auto"/>
      </w:divBdr>
    </w:div>
    <w:div w:id="1276904477">
      <w:bodyDiv w:val="1"/>
      <w:marLeft w:val="0"/>
      <w:marRight w:val="0"/>
      <w:marTop w:val="0"/>
      <w:marBottom w:val="0"/>
      <w:divBdr>
        <w:top w:val="none" w:sz="0" w:space="0" w:color="auto"/>
        <w:left w:val="none" w:sz="0" w:space="0" w:color="auto"/>
        <w:bottom w:val="none" w:sz="0" w:space="0" w:color="auto"/>
        <w:right w:val="none" w:sz="0" w:space="0" w:color="auto"/>
      </w:divBdr>
    </w:div>
    <w:div w:id="1277981514">
      <w:bodyDiv w:val="1"/>
      <w:marLeft w:val="0"/>
      <w:marRight w:val="0"/>
      <w:marTop w:val="0"/>
      <w:marBottom w:val="0"/>
      <w:divBdr>
        <w:top w:val="none" w:sz="0" w:space="0" w:color="auto"/>
        <w:left w:val="none" w:sz="0" w:space="0" w:color="auto"/>
        <w:bottom w:val="none" w:sz="0" w:space="0" w:color="auto"/>
        <w:right w:val="none" w:sz="0" w:space="0" w:color="auto"/>
      </w:divBdr>
    </w:div>
    <w:div w:id="1278220605">
      <w:bodyDiv w:val="1"/>
      <w:marLeft w:val="0"/>
      <w:marRight w:val="0"/>
      <w:marTop w:val="0"/>
      <w:marBottom w:val="0"/>
      <w:divBdr>
        <w:top w:val="none" w:sz="0" w:space="0" w:color="auto"/>
        <w:left w:val="none" w:sz="0" w:space="0" w:color="auto"/>
        <w:bottom w:val="none" w:sz="0" w:space="0" w:color="auto"/>
        <w:right w:val="none" w:sz="0" w:space="0" w:color="auto"/>
      </w:divBdr>
    </w:div>
    <w:div w:id="1281452949">
      <w:bodyDiv w:val="1"/>
      <w:marLeft w:val="0"/>
      <w:marRight w:val="0"/>
      <w:marTop w:val="0"/>
      <w:marBottom w:val="0"/>
      <w:divBdr>
        <w:top w:val="none" w:sz="0" w:space="0" w:color="auto"/>
        <w:left w:val="none" w:sz="0" w:space="0" w:color="auto"/>
        <w:bottom w:val="none" w:sz="0" w:space="0" w:color="auto"/>
        <w:right w:val="none" w:sz="0" w:space="0" w:color="auto"/>
      </w:divBdr>
    </w:div>
    <w:div w:id="1281960048">
      <w:bodyDiv w:val="1"/>
      <w:marLeft w:val="0"/>
      <w:marRight w:val="0"/>
      <w:marTop w:val="0"/>
      <w:marBottom w:val="0"/>
      <w:divBdr>
        <w:top w:val="none" w:sz="0" w:space="0" w:color="auto"/>
        <w:left w:val="none" w:sz="0" w:space="0" w:color="auto"/>
        <w:bottom w:val="none" w:sz="0" w:space="0" w:color="auto"/>
        <w:right w:val="none" w:sz="0" w:space="0" w:color="auto"/>
      </w:divBdr>
    </w:div>
    <w:div w:id="1282878655">
      <w:bodyDiv w:val="1"/>
      <w:marLeft w:val="0"/>
      <w:marRight w:val="0"/>
      <w:marTop w:val="0"/>
      <w:marBottom w:val="0"/>
      <w:divBdr>
        <w:top w:val="none" w:sz="0" w:space="0" w:color="auto"/>
        <w:left w:val="none" w:sz="0" w:space="0" w:color="auto"/>
        <w:bottom w:val="none" w:sz="0" w:space="0" w:color="auto"/>
        <w:right w:val="none" w:sz="0" w:space="0" w:color="auto"/>
      </w:divBdr>
    </w:div>
    <w:div w:id="1285892377">
      <w:bodyDiv w:val="1"/>
      <w:marLeft w:val="0"/>
      <w:marRight w:val="0"/>
      <w:marTop w:val="0"/>
      <w:marBottom w:val="0"/>
      <w:divBdr>
        <w:top w:val="none" w:sz="0" w:space="0" w:color="auto"/>
        <w:left w:val="none" w:sz="0" w:space="0" w:color="auto"/>
        <w:bottom w:val="none" w:sz="0" w:space="0" w:color="auto"/>
        <w:right w:val="none" w:sz="0" w:space="0" w:color="auto"/>
      </w:divBdr>
    </w:div>
    <w:div w:id="1288462430">
      <w:bodyDiv w:val="1"/>
      <w:marLeft w:val="0"/>
      <w:marRight w:val="0"/>
      <w:marTop w:val="0"/>
      <w:marBottom w:val="0"/>
      <w:divBdr>
        <w:top w:val="none" w:sz="0" w:space="0" w:color="auto"/>
        <w:left w:val="none" w:sz="0" w:space="0" w:color="auto"/>
        <w:bottom w:val="none" w:sz="0" w:space="0" w:color="auto"/>
        <w:right w:val="none" w:sz="0" w:space="0" w:color="auto"/>
      </w:divBdr>
    </w:div>
    <w:div w:id="1291088709">
      <w:bodyDiv w:val="1"/>
      <w:marLeft w:val="0"/>
      <w:marRight w:val="0"/>
      <w:marTop w:val="0"/>
      <w:marBottom w:val="0"/>
      <w:divBdr>
        <w:top w:val="none" w:sz="0" w:space="0" w:color="auto"/>
        <w:left w:val="none" w:sz="0" w:space="0" w:color="auto"/>
        <w:bottom w:val="none" w:sz="0" w:space="0" w:color="auto"/>
        <w:right w:val="none" w:sz="0" w:space="0" w:color="auto"/>
      </w:divBdr>
    </w:div>
    <w:div w:id="1292588864">
      <w:bodyDiv w:val="1"/>
      <w:marLeft w:val="0"/>
      <w:marRight w:val="0"/>
      <w:marTop w:val="0"/>
      <w:marBottom w:val="0"/>
      <w:divBdr>
        <w:top w:val="none" w:sz="0" w:space="0" w:color="auto"/>
        <w:left w:val="none" w:sz="0" w:space="0" w:color="auto"/>
        <w:bottom w:val="none" w:sz="0" w:space="0" w:color="auto"/>
        <w:right w:val="none" w:sz="0" w:space="0" w:color="auto"/>
      </w:divBdr>
    </w:div>
    <w:div w:id="1294796479">
      <w:bodyDiv w:val="1"/>
      <w:marLeft w:val="0"/>
      <w:marRight w:val="0"/>
      <w:marTop w:val="0"/>
      <w:marBottom w:val="0"/>
      <w:divBdr>
        <w:top w:val="none" w:sz="0" w:space="0" w:color="auto"/>
        <w:left w:val="none" w:sz="0" w:space="0" w:color="auto"/>
        <w:bottom w:val="none" w:sz="0" w:space="0" w:color="auto"/>
        <w:right w:val="none" w:sz="0" w:space="0" w:color="auto"/>
      </w:divBdr>
    </w:div>
    <w:div w:id="1295410618">
      <w:bodyDiv w:val="1"/>
      <w:marLeft w:val="0"/>
      <w:marRight w:val="0"/>
      <w:marTop w:val="0"/>
      <w:marBottom w:val="0"/>
      <w:divBdr>
        <w:top w:val="none" w:sz="0" w:space="0" w:color="auto"/>
        <w:left w:val="none" w:sz="0" w:space="0" w:color="auto"/>
        <w:bottom w:val="none" w:sz="0" w:space="0" w:color="auto"/>
        <w:right w:val="none" w:sz="0" w:space="0" w:color="auto"/>
      </w:divBdr>
    </w:div>
    <w:div w:id="1296252018">
      <w:bodyDiv w:val="1"/>
      <w:marLeft w:val="0"/>
      <w:marRight w:val="0"/>
      <w:marTop w:val="0"/>
      <w:marBottom w:val="0"/>
      <w:divBdr>
        <w:top w:val="none" w:sz="0" w:space="0" w:color="auto"/>
        <w:left w:val="none" w:sz="0" w:space="0" w:color="auto"/>
        <w:bottom w:val="none" w:sz="0" w:space="0" w:color="auto"/>
        <w:right w:val="none" w:sz="0" w:space="0" w:color="auto"/>
      </w:divBdr>
    </w:div>
    <w:div w:id="1297026458">
      <w:bodyDiv w:val="1"/>
      <w:marLeft w:val="0"/>
      <w:marRight w:val="0"/>
      <w:marTop w:val="0"/>
      <w:marBottom w:val="0"/>
      <w:divBdr>
        <w:top w:val="none" w:sz="0" w:space="0" w:color="auto"/>
        <w:left w:val="none" w:sz="0" w:space="0" w:color="auto"/>
        <w:bottom w:val="none" w:sz="0" w:space="0" w:color="auto"/>
        <w:right w:val="none" w:sz="0" w:space="0" w:color="auto"/>
      </w:divBdr>
    </w:div>
    <w:div w:id="1298605379">
      <w:bodyDiv w:val="1"/>
      <w:marLeft w:val="0"/>
      <w:marRight w:val="0"/>
      <w:marTop w:val="0"/>
      <w:marBottom w:val="0"/>
      <w:divBdr>
        <w:top w:val="none" w:sz="0" w:space="0" w:color="auto"/>
        <w:left w:val="none" w:sz="0" w:space="0" w:color="auto"/>
        <w:bottom w:val="none" w:sz="0" w:space="0" w:color="auto"/>
        <w:right w:val="none" w:sz="0" w:space="0" w:color="auto"/>
      </w:divBdr>
    </w:div>
    <w:div w:id="1307052102">
      <w:bodyDiv w:val="1"/>
      <w:marLeft w:val="0"/>
      <w:marRight w:val="0"/>
      <w:marTop w:val="0"/>
      <w:marBottom w:val="0"/>
      <w:divBdr>
        <w:top w:val="none" w:sz="0" w:space="0" w:color="auto"/>
        <w:left w:val="none" w:sz="0" w:space="0" w:color="auto"/>
        <w:bottom w:val="none" w:sz="0" w:space="0" w:color="auto"/>
        <w:right w:val="none" w:sz="0" w:space="0" w:color="auto"/>
      </w:divBdr>
    </w:div>
    <w:div w:id="1310015141">
      <w:bodyDiv w:val="1"/>
      <w:marLeft w:val="0"/>
      <w:marRight w:val="0"/>
      <w:marTop w:val="0"/>
      <w:marBottom w:val="0"/>
      <w:divBdr>
        <w:top w:val="none" w:sz="0" w:space="0" w:color="auto"/>
        <w:left w:val="none" w:sz="0" w:space="0" w:color="auto"/>
        <w:bottom w:val="none" w:sz="0" w:space="0" w:color="auto"/>
        <w:right w:val="none" w:sz="0" w:space="0" w:color="auto"/>
      </w:divBdr>
    </w:div>
    <w:div w:id="1313408822">
      <w:bodyDiv w:val="1"/>
      <w:marLeft w:val="0"/>
      <w:marRight w:val="0"/>
      <w:marTop w:val="0"/>
      <w:marBottom w:val="0"/>
      <w:divBdr>
        <w:top w:val="none" w:sz="0" w:space="0" w:color="auto"/>
        <w:left w:val="none" w:sz="0" w:space="0" w:color="auto"/>
        <w:bottom w:val="none" w:sz="0" w:space="0" w:color="auto"/>
        <w:right w:val="none" w:sz="0" w:space="0" w:color="auto"/>
      </w:divBdr>
    </w:div>
    <w:div w:id="1314333519">
      <w:bodyDiv w:val="1"/>
      <w:marLeft w:val="0"/>
      <w:marRight w:val="0"/>
      <w:marTop w:val="0"/>
      <w:marBottom w:val="0"/>
      <w:divBdr>
        <w:top w:val="none" w:sz="0" w:space="0" w:color="auto"/>
        <w:left w:val="none" w:sz="0" w:space="0" w:color="auto"/>
        <w:bottom w:val="none" w:sz="0" w:space="0" w:color="auto"/>
        <w:right w:val="none" w:sz="0" w:space="0" w:color="auto"/>
      </w:divBdr>
    </w:div>
    <w:div w:id="1314676205">
      <w:bodyDiv w:val="1"/>
      <w:marLeft w:val="0"/>
      <w:marRight w:val="0"/>
      <w:marTop w:val="0"/>
      <w:marBottom w:val="0"/>
      <w:divBdr>
        <w:top w:val="none" w:sz="0" w:space="0" w:color="auto"/>
        <w:left w:val="none" w:sz="0" w:space="0" w:color="auto"/>
        <w:bottom w:val="none" w:sz="0" w:space="0" w:color="auto"/>
        <w:right w:val="none" w:sz="0" w:space="0" w:color="auto"/>
      </w:divBdr>
    </w:div>
    <w:div w:id="1314985295">
      <w:bodyDiv w:val="1"/>
      <w:marLeft w:val="0"/>
      <w:marRight w:val="0"/>
      <w:marTop w:val="0"/>
      <w:marBottom w:val="0"/>
      <w:divBdr>
        <w:top w:val="none" w:sz="0" w:space="0" w:color="auto"/>
        <w:left w:val="none" w:sz="0" w:space="0" w:color="auto"/>
        <w:bottom w:val="none" w:sz="0" w:space="0" w:color="auto"/>
        <w:right w:val="none" w:sz="0" w:space="0" w:color="auto"/>
      </w:divBdr>
    </w:div>
    <w:div w:id="1318608534">
      <w:bodyDiv w:val="1"/>
      <w:marLeft w:val="0"/>
      <w:marRight w:val="0"/>
      <w:marTop w:val="0"/>
      <w:marBottom w:val="0"/>
      <w:divBdr>
        <w:top w:val="none" w:sz="0" w:space="0" w:color="auto"/>
        <w:left w:val="none" w:sz="0" w:space="0" w:color="auto"/>
        <w:bottom w:val="none" w:sz="0" w:space="0" w:color="auto"/>
        <w:right w:val="none" w:sz="0" w:space="0" w:color="auto"/>
      </w:divBdr>
    </w:div>
    <w:div w:id="1326008146">
      <w:bodyDiv w:val="1"/>
      <w:marLeft w:val="0"/>
      <w:marRight w:val="0"/>
      <w:marTop w:val="0"/>
      <w:marBottom w:val="0"/>
      <w:divBdr>
        <w:top w:val="none" w:sz="0" w:space="0" w:color="auto"/>
        <w:left w:val="none" w:sz="0" w:space="0" w:color="auto"/>
        <w:bottom w:val="none" w:sz="0" w:space="0" w:color="auto"/>
        <w:right w:val="none" w:sz="0" w:space="0" w:color="auto"/>
      </w:divBdr>
    </w:div>
    <w:div w:id="1328368024">
      <w:bodyDiv w:val="1"/>
      <w:marLeft w:val="0"/>
      <w:marRight w:val="0"/>
      <w:marTop w:val="0"/>
      <w:marBottom w:val="0"/>
      <w:divBdr>
        <w:top w:val="none" w:sz="0" w:space="0" w:color="auto"/>
        <w:left w:val="none" w:sz="0" w:space="0" w:color="auto"/>
        <w:bottom w:val="none" w:sz="0" w:space="0" w:color="auto"/>
        <w:right w:val="none" w:sz="0" w:space="0" w:color="auto"/>
      </w:divBdr>
    </w:div>
    <w:div w:id="1330596347">
      <w:bodyDiv w:val="1"/>
      <w:marLeft w:val="0"/>
      <w:marRight w:val="0"/>
      <w:marTop w:val="0"/>
      <w:marBottom w:val="0"/>
      <w:divBdr>
        <w:top w:val="none" w:sz="0" w:space="0" w:color="auto"/>
        <w:left w:val="none" w:sz="0" w:space="0" w:color="auto"/>
        <w:bottom w:val="none" w:sz="0" w:space="0" w:color="auto"/>
        <w:right w:val="none" w:sz="0" w:space="0" w:color="auto"/>
      </w:divBdr>
    </w:div>
    <w:div w:id="1332754532">
      <w:bodyDiv w:val="1"/>
      <w:marLeft w:val="0"/>
      <w:marRight w:val="0"/>
      <w:marTop w:val="0"/>
      <w:marBottom w:val="0"/>
      <w:divBdr>
        <w:top w:val="none" w:sz="0" w:space="0" w:color="auto"/>
        <w:left w:val="none" w:sz="0" w:space="0" w:color="auto"/>
        <w:bottom w:val="none" w:sz="0" w:space="0" w:color="auto"/>
        <w:right w:val="none" w:sz="0" w:space="0" w:color="auto"/>
      </w:divBdr>
    </w:div>
    <w:div w:id="1353649781">
      <w:bodyDiv w:val="1"/>
      <w:marLeft w:val="0"/>
      <w:marRight w:val="0"/>
      <w:marTop w:val="0"/>
      <w:marBottom w:val="0"/>
      <w:divBdr>
        <w:top w:val="none" w:sz="0" w:space="0" w:color="auto"/>
        <w:left w:val="none" w:sz="0" w:space="0" w:color="auto"/>
        <w:bottom w:val="none" w:sz="0" w:space="0" w:color="auto"/>
        <w:right w:val="none" w:sz="0" w:space="0" w:color="auto"/>
      </w:divBdr>
    </w:div>
    <w:div w:id="1357192402">
      <w:bodyDiv w:val="1"/>
      <w:marLeft w:val="0"/>
      <w:marRight w:val="0"/>
      <w:marTop w:val="0"/>
      <w:marBottom w:val="0"/>
      <w:divBdr>
        <w:top w:val="none" w:sz="0" w:space="0" w:color="auto"/>
        <w:left w:val="none" w:sz="0" w:space="0" w:color="auto"/>
        <w:bottom w:val="none" w:sz="0" w:space="0" w:color="auto"/>
        <w:right w:val="none" w:sz="0" w:space="0" w:color="auto"/>
      </w:divBdr>
    </w:div>
    <w:div w:id="1359508572">
      <w:bodyDiv w:val="1"/>
      <w:marLeft w:val="0"/>
      <w:marRight w:val="0"/>
      <w:marTop w:val="0"/>
      <w:marBottom w:val="0"/>
      <w:divBdr>
        <w:top w:val="none" w:sz="0" w:space="0" w:color="auto"/>
        <w:left w:val="none" w:sz="0" w:space="0" w:color="auto"/>
        <w:bottom w:val="none" w:sz="0" w:space="0" w:color="auto"/>
        <w:right w:val="none" w:sz="0" w:space="0" w:color="auto"/>
      </w:divBdr>
    </w:div>
    <w:div w:id="1360164997">
      <w:bodyDiv w:val="1"/>
      <w:marLeft w:val="0"/>
      <w:marRight w:val="0"/>
      <w:marTop w:val="0"/>
      <w:marBottom w:val="0"/>
      <w:divBdr>
        <w:top w:val="none" w:sz="0" w:space="0" w:color="auto"/>
        <w:left w:val="none" w:sz="0" w:space="0" w:color="auto"/>
        <w:bottom w:val="none" w:sz="0" w:space="0" w:color="auto"/>
        <w:right w:val="none" w:sz="0" w:space="0" w:color="auto"/>
      </w:divBdr>
    </w:div>
    <w:div w:id="1361393889">
      <w:bodyDiv w:val="1"/>
      <w:marLeft w:val="0"/>
      <w:marRight w:val="0"/>
      <w:marTop w:val="0"/>
      <w:marBottom w:val="0"/>
      <w:divBdr>
        <w:top w:val="none" w:sz="0" w:space="0" w:color="auto"/>
        <w:left w:val="none" w:sz="0" w:space="0" w:color="auto"/>
        <w:bottom w:val="none" w:sz="0" w:space="0" w:color="auto"/>
        <w:right w:val="none" w:sz="0" w:space="0" w:color="auto"/>
      </w:divBdr>
    </w:div>
    <w:div w:id="1362705029">
      <w:bodyDiv w:val="1"/>
      <w:marLeft w:val="0"/>
      <w:marRight w:val="0"/>
      <w:marTop w:val="0"/>
      <w:marBottom w:val="0"/>
      <w:divBdr>
        <w:top w:val="none" w:sz="0" w:space="0" w:color="auto"/>
        <w:left w:val="none" w:sz="0" w:space="0" w:color="auto"/>
        <w:bottom w:val="none" w:sz="0" w:space="0" w:color="auto"/>
        <w:right w:val="none" w:sz="0" w:space="0" w:color="auto"/>
      </w:divBdr>
    </w:div>
    <w:div w:id="1363358497">
      <w:bodyDiv w:val="1"/>
      <w:marLeft w:val="0"/>
      <w:marRight w:val="0"/>
      <w:marTop w:val="0"/>
      <w:marBottom w:val="0"/>
      <w:divBdr>
        <w:top w:val="none" w:sz="0" w:space="0" w:color="auto"/>
        <w:left w:val="none" w:sz="0" w:space="0" w:color="auto"/>
        <w:bottom w:val="none" w:sz="0" w:space="0" w:color="auto"/>
        <w:right w:val="none" w:sz="0" w:space="0" w:color="auto"/>
      </w:divBdr>
    </w:div>
    <w:div w:id="1367214439">
      <w:bodyDiv w:val="1"/>
      <w:marLeft w:val="0"/>
      <w:marRight w:val="0"/>
      <w:marTop w:val="0"/>
      <w:marBottom w:val="0"/>
      <w:divBdr>
        <w:top w:val="none" w:sz="0" w:space="0" w:color="auto"/>
        <w:left w:val="none" w:sz="0" w:space="0" w:color="auto"/>
        <w:bottom w:val="none" w:sz="0" w:space="0" w:color="auto"/>
        <w:right w:val="none" w:sz="0" w:space="0" w:color="auto"/>
      </w:divBdr>
    </w:div>
    <w:div w:id="1372264202">
      <w:bodyDiv w:val="1"/>
      <w:marLeft w:val="0"/>
      <w:marRight w:val="0"/>
      <w:marTop w:val="0"/>
      <w:marBottom w:val="0"/>
      <w:divBdr>
        <w:top w:val="none" w:sz="0" w:space="0" w:color="auto"/>
        <w:left w:val="none" w:sz="0" w:space="0" w:color="auto"/>
        <w:bottom w:val="none" w:sz="0" w:space="0" w:color="auto"/>
        <w:right w:val="none" w:sz="0" w:space="0" w:color="auto"/>
      </w:divBdr>
    </w:div>
    <w:div w:id="1380858886">
      <w:bodyDiv w:val="1"/>
      <w:marLeft w:val="0"/>
      <w:marRight w:val="0"/>
      <w:marTop w:val="0"/>
      <w:marBottom w:val="0"/>
      <w:divBdr>
        <w:top w:val="none" w:sz="0" w:space="0" w:color="auto"/>
        <w:left w:val="none" w:sz="0" w:space="0" w:color="auto"/>
        <w:bottom w:val="none" w:sz="0" w:space="0" w:color="auto"/>
        <w:right w:val="none" w:sz="0" w:space="0" w:color="auto"/>
      </w:divBdr>
    </w:div>
    <w:div w:id="1381319631">
      <w:bodyDiv w:val="1"/>
      <w:marLeft w:val="0"/>
      <w:marRight w:val="0"/>
      <w:marTop w:val="0"/>
      <w:marBottom w:val="0"/>
      <w:divBdr>
        <w:top w:val="none" w:sz="0" w:space="0" w:color="auto"/>
        <w:left w:val="none" w:sz="0" w:space="0" w:color="auto"/>
        <w:bottom w:val="none" w:sz="0" w:space="0" w:color="auto"/>
        <w:right w:val="none" w:sz="0" w:space="0" w:color="auto"/>
      </w:divBdr>
    </w:div>
    <w:div w:id="1383675579">
      <w:bodyDiv w:val="1"/>
      <w:marLeft w:val="0"/>
      <w:marRight w:val="0"/>
      <w:marTop w:val="0"/>
      <w:marBottom w:val="0"/>
      <w:divBdr>
        <w:top w:val="none" w:sz="0" w:space="0" w:color="auto"/>
        <w:left w:val="none" w:sz="0" w:space="0" w:color="auto"/>
        <w:bottom w:val="none" w:sz="0" w:space="0" w:color="auto"/>
        <w:right w:val="none" w:sz="0" w:space="0" w:color="auto"/>
      </w:divBdr>
    </w:div>
    <w:div w:id="1389305844">
      <w:bodyDiv w:val="1"/>
      <w:marLeft w:val="0"/>
      <w:marRight w:val="0"/>
      <w:marTop w:val="0"/>
      <w:marBottom w:val="0"/>
      <w:divBdr>
        <w:top w:val="none" w:sz="0" w:space="0" w:color="auto"/>
        <w:left w:val="none" w:sz="0" w:space="0" w:color="auto"/>
        <w:bottom w:val="none" w:sz="0" w:space="0" w:color="auto"/>
        <w:right w:val="none" w:sz="0" w:space="0" w:color="auto"/>
      </w:divBdr>
    </w:div>
    <w:div w:id="1391077020">
      <w:bodyDiv w:val="1"/>
      <w:marLeft w:val="0"/>
      <w:marRight w:val="0"/>
      <w:marTop w:val="0"/>
      <w:marBottom w:val="0"/>
      <w:divBdr>
        <w:top w:val="none" w:sz="0" w:space="0" w:color="auto"/>
        <w:left w:val="none" w:sz="0" w:space="0" w:color="auto"/>
        <w:bottom w:val="none" w:sz="0" w:space="0" w:color="auto"/>
        <w:right w:val="none" w:sz="0" w:space="0" w:color="auto"/>
      </w:divBdr>
    </w:div>
    <w:div w:id="1393654128">
      <w:bodyDiv w:val="1"/>
      <w:marLeft w:val="0"/>
      <w:marRight w:val="0"/>
      <w:marTop w:val="0"/>
      <w:marBottom w:val="0"/>
      <w:divBdr>
        <w:top w:val="none" w:sz="0" w:space="0" w:color="auto"/>
        <w:left w:val="none" w:sz="0" w:space="0" w:color="auto"/>
        <w:bottom w:val="none" w:sz="0" w:space="0" w:color="auto"/>
        <w:right w:val="none" w:sz="0" w:space="0" w:color="auto"/>
      </w:divBdr>
    </w:div>
    <w:div w:id="1394043613">
      <w:bodyDiv w:val="1"/>
      <w:marLeft w:val="0"/>
      <w:marRight w:val="0"/>
      <w:marTop w:val="0"/>
      <w:marBottom w:val="0"/>
      <w:divBdr>
        <w:top w:val="none" w:sz="0" w:space="0" w:color="auto"/>
        <w:left w:val="none" w:sz="0" w:space="0" w:color="auto"/>
        <w:bottom w:val="none" w:sz="0" w:space="0" w:color="auto"/>
        <w:right w:val="none" w:sz="0" w:space="0" w:color="auto"/>
      </w:divBdr>
    </w:div>
    <w:div w:id="1398746242">
      <w:bodyDiv w:val="1"/>
      <w:marLeft w:val="0"/>
      <w:marRight w:val="0"/>
      <w:marTop w:val="0"/>
      <w:marBottom w:val="0"/>
      <w:divBdr>
        <w:top w:val="none" w:sz="0" w:space="0" w:color="auto"/>
        <w:left w:val="none" w:sz="0" w:space="0" w:color="auto"/>
        <w:bottom w:val="none" w:sz="0" w:space="0" w:color="auto"/>
        <w:right w:val="none" w:sz="0" w:space="0" w:color="auto"/>
      </w:divBdr>
    </w:div>
    <w:div w:id="1400055190">
      <w:bodyDiv w:val="1"/>
      <w:marLeft w:val="0"/>
      <w:marRight w:val="0"/>
      <w:marTop w:val="0"/>
      <w:marBottom w:val="0"/>
      <w:divBdr>
        <w:top w:val="none" w:sz="0" w:space="0" w:color="auto"/>
        <w:left w:val="none" w:sz="0" w:space="0" w:color="auto"/>
        <w:bottom w:val="none" w:sz="0" w:space="0" w:color="auto"/>
        <w:right w:val="none" w:sz="0" w:space="0" w:color="auto"/>
      </w:divBdr>
    </w:div>
    <w:div w:id="1403480487">
      <w:bodyDiv w:val="1"/>
      <w:marLeft w:val="0"/>
      <w:marRight w:val="0"/>
      <w:marTop w:val="0"/>
      <w:marBottom w:val="0"/>
      <w:divBdr>
        <w:top w:val="none" w:sz="0" w:space="0" w:color="auto"/>
        <w:left w:val="none" w:sz="0" w:space="0" w:color="auto"/>
        <w:bottom w:val="none" w:sz="0" w:space="0" w:color="auto"/>
        <w:right w:val="none" w:sz="0" w:space="0" w:color="auto"/>
      </w:divBdr>
    </w:div>
    <w:div w:id="1406993494">
      <w:bodyDiv w:val="1"/>
      <w:marLeft w:val="0"/>
      <w:marRight w:val="0"/>
      <w:marTop w:val="0"/>
      <w:marBottom w:val="0"/>
      <w:divBdr>
        <w:top w:val="none" w:sz="0" w:space="0" w:color="auto"/>
        <w:left w:val="none" w:sz="0" w:space="0" w:color="auto"/>
        <w:bottom w:val="none" w:sz="0" w:space="0" w:color="auto"/>
        <w:right w:val="none" w:sz="0" w:space="0" w:color="auto"/>
      </w:divBdr>
    </w:div>
    <w:div w:id="1407722633">
      <w:bodyDiv w:val="1"/>
      <w:marLeft w:val="0"/>
      <w:marRight w:val="0"/>
      <w:marTop w:val="0"/>
      <w:marBottom w:val="0"/>
      <w:divBdr>
        <w:top w:val="none" w:sz="0" w:space="0" w:color="auto"/>
        <w:left w:val="none" w:sz="0" w:space="0" w:color="auto"/>
        <w:bottom w:val="none" w:sz="0" w:space="0" w:color="auto"/>
        <w:right w:val="none" w:sz="0" w:space="0" w:color="auto"/>
      </w:divBdr>
    </w:div>
    <w:div w:id="1409183678">
      <w:bodyDiv w:val="1"/>
      <w:marLeft w:val="0"/>
      <w:marRight w:val="0"/>
      <w:marTop w:val="0"/>
      <w:marBottom w:val="0"/>
      <w:divBdr>
        <w:top w:val="none" w:sz="0" w:space="0" w:color="auto"/>
        <w:left w:val="none" w:sz="0" w:space="0" w:color="auto"/>
        <w:bottom w:val="none" w:sz="0" w:space="0" w:color="auto"/>
        <w:right w:val="none" w:sz="0" w:space="0" w:color="auto"/>
      </w:divBdr>
    </w:div>
    <w:div w:id="1410230200">
      <w:bodyDiv w:val="1"/>
      <w:marLeft w:val="0"/>
      <w:marRight w:val="0"/>
      <w:marTop w:val="0"/>
      <w:marBottom w:val="0"/>
      <w:divBdr>
        <w:top w:val="none" w:sz="0" w:space="0" w:color="auto"/>
        <w:left w:val="none" w:sz="0" w:space="0" w:color="auto"/>
        <w:bottom w:val="none" w:sz="0" w:space="0" w:color="auto"/>
        <w:right w:val="none" w:sz="0" w:space="0" w:color="auto"/>
      </w:divBdr>
    </w:div>
    <w:div w:id="1412503626">
      <w:bodyDiv w:val="1"/>
      <w:marLeft w:val="0"/>
      <w:marRight w:val="0"/>
      <w:marTop w:val="0"/>
      <w:marBottom w:val="0"/>
      <w:divBdr>
        <w:top w:val="none" w:sz="0" w:space="0" w:color="auto"/>
        <w:left w:val="none" w:sz="0" w:space="0" w:color="auto"/>
        <w:bottom w:val="none" w:sz="0" w:space="0" w:color="auto"/>
        <w:right w:val="none" w:sz="0" w:space="0" w:color="auto"/>
      </w:divBdr>
    </w:div>
    <w:div w:id="1417286326">
      <w:bodyDiv w:val="1"/>
      <w:marLeft w:val="0"/>
      <w:marRight w:val="0"/>
      <w:marTop w:val="0"/>
      <w:marBottom w:val="0"/>
      <w:divBdr>
        <w:top w:val="none" w:sz="0" w:space="0" w:color="auto"/>
        <w:left w:val="none" w:sz="0" w:space="0" w:color="auto"/>
        <w:bottom w:val="none" w:sz="0" w:space="0" w:color="auto"/>
        <w:right w:val="none" w:sz="0" w:space="0" w:color="auto"/>
      </w:divBdr>
    </w:div>
    <w:div w:id="1424303887">
      <w:bodyDiv w:val="1"/>
      <w:marLeft w:val="0"/>
      <w:marRight w:val="0"/>
      <w:marTop w:val="0"/>
      <w:marBottom w:val="0"/>
      <w:divBdr>
        <w:top w:val="none" w:sz="0" w:space="0" w:color="auto"/>
        <w:left w:val="none" w:sz="0" w:space="0" w:color="auto"/>
        <w:bottom w:val="none" w:sz="0" w:space="0" w:color="auto"/>
        <w:right w:val="none" w:sz="0" w:space="0" w:color="auto"/>
      </w:divBdr>
    </w:div>
    <w:div w:id="1428114151">
      <w:bodyDiv w:val="1"/>
      <w:marLeft w:val="0"/>
      <w:marRight w:val="0"/>
      <w:marTop w:val="0"/>
      <w:marBottom w:val="0"/>
      <w:divBdr>
        <w:top w:val="none" w:sz="0" w:space="0" w:color="auto"/>
        <w:left w:val="none" w:sz="0" w:space="0" w:color="auto"/>
        <w:bottom w:val="none" w:sz="0" w:space="0" w:color="auto"/>
        <w:right w:val="none" w:sz="0" w:space="0" w:color="auto"/>
      </w:divBdr>
    </w:div>
    <w:div w:id="1429808309">
      <w:bodyDiv w:val="1"/>
      <w:marLeft w:val="0"/>
      <w:marRight w:val="0"/>
      <w:marTop w:val="0"/>
      <w:marBottom w:val="0"/>
      <w:divBdr>
        <w:top w:val="none" w:sz="0" w:space="0" w:color="auto"/>
        <w:left w:val="none" w:sz="0" w:space="0" w:color="auto"/>
        <w:bottom w:val="none" w:sz="0" w:space="0" w:color="auto"/>
        <w:right w:val="none" w:sz="0" w:space="0" w:color="auto"/>
      </w:divBdr>
    </w:div>
    <w:div w:id="1431731737">
      <w:bodyDiv w:val="1"/>
      <w:marLeft w:val="0"/>
      <w:marRight w:val="0"/>
      <w:marTop w:val="0"/>
      <w:marBottom w:val="0"/>
      <w:divBdr>
        <w:top w:val="none" w:sz="0" w:space="0" w:color="auto"/>
        <w:left w:val="none" w:sz="0" w:space="0" w:color="auto"/>
        <w:bottom w:val="none" w:sz="0" w:space="0" w:color="auto"/>
        <w:right w:val="none" w:sz="0" w:space="0" w:color="auto"/>
      </w:divBdr>
    </w:div>
    <w:div w:id="1432778870">
      <w:bodyDiv w:val="1"/>
      <w:marLeft w:val="0"/>
      <w:marRight w:val="0"/>
      <w:marTop w:val="0"/>
      <w:marBottom w:val="0"/>
      <w:divBdr>
        <w:top w:val="none" w:sz="0" w:space="0" w:color="auto"/>
        <w:left w:val="none" w:sz="0" w:space="0" w:color="auto"/>
        <w:bottom w:val="none" w:sz="0" w:space="0" w:color="auto"/>
        <w:right w:val="none" w:sz="0" w:space="0" w:color="auto"/>
      </w:divBdr>
    </w:div>
    <w:div w:id="1434130638">
      <w:bodyDiv w:val="1"/>
      <w:marLeft w:val="0"/>
      <w:marRight w:val="0"/>
      <w:marTop w:val="0"/>
      <w:marBottom w:val="0"/>
      <w:divBdr>
        <w:top w:val="none" w:sz="0" w:space="0" w:color="auto"/>
        <w:left w:val="none" w:sz="0" w:space="0" w:color="auto"/>
        <w:bottom w:val="none" w:sz="0" w:space="0" w:color="auto"/>
        <w:right w:val="none" w:sz="0" w:space="0" w:color="auto"/>
      </w:divBdr>
    </w:div>
    <w:div w:id="1436944861">
      <w:bodyDiv w:val="1"/>
      <w:marLeft w:val="0"/>
      <w:marRight w:val="0"/>
      <w:marTop w:val="0"/>
      <w:marBottom w:val="0"/>
      <w:divBdr>
        <w:top w:val="none" w:sz="0" w:space="0" w:color="auto"/>
        <w:left w:val="none" w:sz="0" w:space="0" w:color="auto"/>
        <w:bottom w:val="none" w:sz="0" w:space="0" w:color="auto"/>
        <w:right w:val="none" w:sz="0" w:space="0" w:color="auto"/>
      </w:divBdr>
    </w:div>
    <w:div w:id="1441103813">
      <w:bodyDiv w:val="1"/>
      <w:marLeft w:val="0"/>
      <w:marRight w:val="0"/>
      <w:marTop w:val="0"/>
      <w:marBottom w:val="0"/>
      <w:divBdr>
        <w:top w:val="none" w:sz="0" w:space="0" w:color="auto"/>
        <w:left w:val="none" w:sz="0" w:space="0" w:color="auto"/>
        <w:bottom w:val="none" w:sz="0" w:space="0" w:color="auto"/>
        <w:right w:val="none" w:sz="0" w:space="0" w:color="auto"/>
      </w:divBdr>
    </w:div>
    <w:div w:id="1441686596">
      <w:bodyDiv w:val="1"/>
      <w:marLeft w:val="0"/>
      <w:marRight w:val="0"/>
      <w:marTop w:val="0"/>
      <w:marBottom w:val="0"/>
      <w:divBdr>
        <w:top w:val="none" w:sz="0" w:space="0" w:color="auto"/>
        <w:left w:val="none" w:sz="0" w:space="0" w:color="auto"/>
        <w:bottom w:val="none" w:sz="0" w:space="0" w:color="auto"/>
        <w:right w:val="none" w:sz="0" w:space="0" w:color="auto"/>
      </w:divBdr>
    </w:div>
    <w:div w:id="1441803464">
      <w:bodyDiv w:val="1"/>
      <w:marLeft w:val="0"/>
      <w:marRight w:val="0"/>
      <w:marTop w:val="0"/>
      <w:marBottom w:val="0"/>
      <w:divBdr>
        <w:top w:val="none" w:sz="0" w:space="0" w:color="auto"/>
        <w:left w:val="none" w:sz="0" w:space="0" w:color="auto"/>
        <w:bottom w:val="none" w:sz="0" w:space="0" w:color="auto"/>
        <w:right w:val="none" w:sz="0" w:space="0" w:color="auto"/>
      </w:divBdr>
    </w:div>
    <w:div w:id="1451362613">
      <w:bodyDiv w:val="1"/>
      <w:marLeft w:val="0"/>
      <w:marRight w:val="0"/>
      <w:marTop w:val="0"/>
      <w:marBottom w:val="0"/>
      <w:divBdr>
        <w:top w:val="none" w:sz="0" w:space="0" w:color="auto"/>
        <w:left w:val="none" w:sz="0" w:space="0" w:color="auto"/>
        <w:bottom w:val="none" w:sz="0" w:space="0" w:color="auto"/>
        <w:right w:val="none" w:sz="0" w:space="0" w:color="auto"/>
      </w:divBdr>
    </w:div>
    <w:div w:id="1454709880">
      <w:bodyDiv w:val="1"/>
      <w:marLeft w:val="0"/>
      <w:marRight w:val="0"/>
      <w:marTop w:val="0"/>
      <w:marBottom w:val="0"/>
      <w:divBdr>
        <w:top w:val="none" w:sz="0" w:space="0" w:color="auto"/>
        <w:left w:val="none" w:sz="0" w:space="0" w:color="auto"/>
        <w:bottom w:val="none" w:sz="0" w:space="0" w:color="auto"/>
        <w:right w:val="none" w:sz="0" w:space="0" w:color="auto"/>
      </w:divBdr>
    </w:div>
    <w:div w:id="1458455176">
      <w:bodyDiv w:val="1"/>
      <w:marLeft w:val="0"/>
      <w:marRight w:val="0"/>
      <w:marTop w:val="0"/>
      <w:marBottom w:val="0"/>
      <w:divBdr>
        <w:top w:val="none" w:sz="0" w:space="0" w:color="auto"/>
        <w:left w:val="none" w:sz="0" w:space="0" w:color="auto"/>
        <w:bottom w:val="none" w:sz="0" w:space="0" w:color="auto"/>
        <w:right w:val="none" w:sz="0" w:space="0" w:color="auto"/>
      </w:divBdr>
    </w:div>
    <w:div w:id="1462385826">
      <w:bodyDiv w:val="1"/>
      <w:marLeft w:val="0"/>
      <w:marRight w:val="0"/>
      <w:marTop w:val="0"/>
      <w:marBottom w:val="0"/>
      <w:divBdr>
        <w:top w:val="none" w:sz="0" w:space="0" w:color="auto"/>
        <w:left w:val="none" w:sz="0" w:space="0" w:color="auto"/>
        <w:bottom w:val="none" w:sz="0" w:space="0" w:color="auto"/>
        <w:right w:val="none" w:sz="0" w:space="0" w:color="auto"/>
      </w:divBdr>
    </w:div>
    <w:div w:id="1465928791">
      <w:bodyDiv w:val="1"/>
      <w:marLeft w:val="0"/>
      <w:marRight w:val="0"/>
      <w:marTop w:val="0"/>
      <w:marBottom w:val="0"/>
      <w:divBdr>
        <w:top w:val="none" w:sz="0" w:space="0" w:color="auto"/>
        <w:left w:val="none" w:sz="0" w:space="0" w:color="auto"/>
        <w:bottom w:val="none" w:sz="0" w:space="0" w:color="auto"/>
        <w:right w:val="none" w:sz="0" w:space="0" w:color="auto"/>
      </w:divBdr>
    </w:div>
    <w:div w:id="1467045031">
      <w:bodyDiv w:val="1"/>
      <w:marLeft w:val="0"/>
      <w:marRight w:val="0"/>
      <w:marTop w:val="0"/>
      <w:marBottom w:val="0"/>
      <w:divBdr>
        <w:top w:val="none" w:sz="0" w:space="0" w:color="auto"/>
        <w:left w:val="none" w:sz="0" w:space="0" w:color="auto"/>
        <w:bottom w:val="none" w:sz="0" w:space="0" w:color="auto"/>
        <w:right w:val="none" w:sz="0" w:space="0" w:color="auto"/>
      </w:divBdr>
    </w:div>
    <w:div w:id="1467428424">
      <w:bodyDiv w:val="1"/>
      <w:marLeft w:val="0"/>
      <w:marRight w:val="0"/>
      <w:marTop w:val="0"/>
      <w:marBottom w:val="0"/>
      <w:divBdr>
        <w:top w:val="none" w:sz="0" w:space="0" w:color="auto"/>
        <w:left w:val="none" w:sz="0" w:space="0" w:color="auto"/>
        <w:bottom w:val="none" w:sz="0" w:space="0" w:color="auto"/>
        <w:right w:val="none" w:sz="0" w:space="0" w:color="auto"/>
      </w:divBdr>
    </w:div>
    <w:div w:id="1469543792">
      <w:bodyDiv w:val="1"/>
      <w:marLeft w:val="0"/>
      <w:marRight w:val="0"/>
      <w:marTop w:val="0"/>
      <w:marBottom w:val="0"/>
      <w:divBdr>
        <w:top w:val="none" w:sz="0" w:space="0" w:color="auto"/>
        <w:left w:val="none" w:sz="0" w:space="0" w:color="auto"/>
        <w:bottom w:val="none" w:sz="0" w:space="0" w:color="auto"/>
        <w:right w:val="none" w:sz="0" w:space="0" w:color="auto"/>
      </w:divBdr>
    </w:div>
    <w:div w:id="1470322600">
      <w:bodyDiv w:val="1"/>
      <w:marLeft w:val="0"/>
      <w:marRight w:val="0"/>
      <w:marTop w:val="0"/>
      <w:marBottom w:val="0"/>
      <w:divBdr>
        <w:top w:val="none" w:sz="0" w:space="0" w:color="auto"/>
        <w:left w:val="none" w:sz="0" w:space="0" w:color="auto"/>
        <w:bottom w:val="none" w:sz="0" w:space="0" w:color="auto"/>
        <w:right w:val="none" w:sz="0" w:space="0" w:color="auto"/>
      </w:divBdr>
    </w:div>
    <w:div w:id="1473671263">
      <w:bodyDiv w:val="1"/>
      <w:marLeft w:val="0"/>
      <w:marRight w:val="0"/>
      <w:marTop w:val="0"/>
      <w:marBottom w:val="0"/>
      <w:divBdr>
        <w:top w:val="none" w:sz="0" w:space="0" w:color="auto"/>
        <w:left w:val="none" w:sz="0" w:space="0" w:color="auto"/>
        <w:bottom w:val="none" w:sz="0" w:space="0" w:color="auto"/>
        <w:right w:val="none" w:sz="0" w:space="0" w:color="auto"/>
      </w:divBdr>
    </w:div>
    <w:div w:id="1474327632">
      <w:bodyDiv w:val="1"/>
      <w:marLeft w:val="0"/>
      <w:marRight w:val="0"/>
      <w:marTop w:val="0"/>
      <w:marBottom w:val="0"/>
      <w:divBdr>
        <w:top w:val="none" w:sz="0" w:space="0" w:color="auto"/>
        <w:left w:val="none" w:sz="0" w:space="0" w:color="auto"/>
        <w:bottom w:val="none" w:sz="0" w:space="0" w:color="auto"/>
        <w:right w:val="none" w:sz="0" w:space="0" w:color="auto"/>
      </w:divBdr>
    </w:div>
    <w:div w:id="1474757279">
      <w:bodyDiv w:val="1"/>
      <w:marLeft w:val="0"/>
      <w:marRight w:val="0"/>
      <w:marTop w:val="0"/>
      <w:marBottom w:val="0"/>
      <w:divBdr>
        <w:top w:val="none" w:sz="0" w:space="0" w:color="auto"/>
        <w:left w:val="none" w:sz="0" w:space="0" w:color="auto"/>
        <w:bottom w:val="none" w:sz="0" w:space="0" w:color="auto"/>
        <w:right w:val="none" w:sz="0" w:space="0" w:color="auto"/>
      </w:divBdr>
    </w:div>
    <w:div w:id="1475215942">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5203138">
      <w:bodyDiv w:val="1"/>
      <w:marLeft w:val="0"/>
      <w:marRight w:val="0"/>
      <w:marTop w:val="0"/>
      <w:marBottom w:val="0"/>
      <w:divBdr>
        <w:top w:val="none" w:sz="0" w:space="0" w:color="auto"/>
        <w:left w:val="none" w:sz="0" w:space="0" w:color="auto"/>
        <w:bottom w:val="none" w:sz="0" w:space="0" w:color="auto"/>
        <w:right w:val="none" w:sz="0" w:space="0" w:color="auto"/>
      </w:divBdr>
    </w:div>
    <w:div w:id="1488326651">
      <w:bodyDiv w:val="1"/>
      <w:marLeft w:val="0"/>
      <w:marRight w:val="0"/>
      <w:marTop w:val="0"/>
      <w:marBottom w:val="0"/>
      <w:divBdr>
        <w:top w:val="none" w:sz="0" w:space="0" w:color="auto"/>
        <w:left w:val="none" w:sz="0" w:space="0" w:color="auto"/>
        <w:bottom w:val="none" w:sz="0" w:space="0" w:color="auto"/>
        <w:right w:val="none" w:sz="0" w:space="0" w:color="auto"/>
      </w:divBdr>
    </w:div>
    <w:div w:id="1489009072">
      <w:bodyDiv w:val="1"/>
      <w:marLeft w:val="0"/>
      <w:marRight w:val="0"/>
      <w:marTop w:val="0"/>
      <w:marBottom w:val="0"/>
      <w:divBdr>
        <w:top w:val="none" w:sz="0" w:space="0" w:color="auto"/>
        <w:left w:val="none" w:sz="0" w:space="0" w:color="auto"/>
        <w:bottom w:val="none" w:sz="0" w:space="0" w:color="auto"/>
        <w:right w:val="none" w:sz="0" w:space="0" w:color="auto"/>
      </w:divBdr>
    </w:div>
    <w:div w:id="1490515936">
      <w:bodyDiv w:val="1"/>
      <w:marLeft w:val="0"/>
      <w:marRight w:val="0"/>
      <w:marTop w:val="0"/>
      <w:marBottom w:val="0"/>
      <w:divBdr>
        <w:top w:val="none" w:sz="0" w:space="0" w:color="auto"/>
        <w:left w:val="none" w:sz="0" w:space="0" w:color="auto"/>
        <w:bottom w:val="none" w:sz="0" w:space="0" w:color="auto"/>
        <w:right w:val="none" w:sz="0" w:space="0" w:color="auto"/>
      </w:divBdr>
    </w:div>
    <w:div w:id="1494567972">
      <w:bodyDiv w:val="1"/>
      <w:marLeft w:val="0"/>
      <w:marRight w:val="0"/>
      <w:marTop w:val="0"/>
      <w:marBottom w:val="0"/>
      <w:divBdr>
        <w:top w:val="none" w:sz="0" w:space="0" w:color="auto"/>
        <w:left w:val="none" w:sz="0" w:space="0" w:color="auto"/>
        <w:bottom w:val="none" w:sz="0" w:space="0" w:color="auto"/>
        <w:right w:val="none" w:sz="0" w:space="0" w:color="auto"/>
      </w:divBdr>
    </w:div>
    <w:div w:id="1494568196">
      <w:bodyDiv w:val="1"/>
      <w:marLeft w:val="0"/>
      <w:marRight w:val="0"/>
      <w:marTop w:val="0"/>
      <w:marBottom w:val="0"/>
      <w:divBdr>
        <w:top w:val="none" w:sz="0" w:space="0" w:color="auto"/>
        <w:left w:val="none" w:sz="0" w:space="0" w:color="auto"/>
        <w:bottom w:val="none" w:sz="0" w:space="0" w:color="auto"/>
        <w:right w:val="none" w:sz="0" w:space="0" w:color="auto"/>
      </w:divBdr>
    </w:div>
    <w:div w:id="1495149620">
      <w:bodyDiv w:val="1"/>
      <w:marLeft w:val="0"/>
      <w:marRight w:val="0"/>
      <w:marTop w:val="0"/>
      <w:marBottom w:val="0"/>
      <w:divBdr>
        <w:top w:val="none" w:sz="0" w:space="0" w:color="auto"/>
        <w:left w:val="none" w:sz="0" w:space="0" w:color="auto"/>
        <w:bottom w:val="none" w:sz="0" w:space="0" w:color="auto"/>
        <w:right w:val="none" w:sz="0" w:space="0" w:color="auto"/>
      </w:divBdr>
    </w:div>
    <w:div w:id="1498424696">
      <w:bodyDiv w:val="1"/>
      <w:marLeft w:val="0"/>
      <w:marRight w:val="0"/>
      <w:marTop w:val="0"/>
      <w:marBottom w:val="0"/>
      <w:divBdr>
        <w:top w:val="none" w:sz="0" w:space="0" w:color="auto"/>
        <w:left w:val="none" w:sz="0" w:space="0" w:color="auto"/>
        <w:bottom w:val="none" w:sz="0" w:space="0" w:color="auto"/>
        <w:right w:val="none" w:sz="0" w:space="0" w:color="auto"/>
      </w:divBdr>
    </w:div>
    <w:div w:id="1500999223">
      <w:bodyDiv w:val="1"/>
      <w:marLeft w:val="0"/>
      <w:marRight w:val="0"/>
      <w:marTop w:val="0"/>
      <w:marBottom w:val="0"/>
      <w:divBdr>
        <w:top w:val="none" w:sz="0" w:space="0" w:color="auto"/>
        <w:left w:val="none" w:sz="0" w:space="0" w:color="auto"/>
        <w:bottom w:val="none" w:sz="0" w:space="0" w:color="auto"/>
        <w:right w:val="none" w:sz="0" w:space="0" w:color="auto"/>
      </w:divBdr>
    </w:div>
    <w:div w:id="1508982254">
      <w:bodyDiv w:val="1"/>
      <w:marLeft w:val="0"/>
      <w:marRight w:val="0"/>
      <w:marTop w:val="0"/>
      <w:marBottom w:val="0"/>
      <w:divBdr>
        <w:top w:val="none" w:sz="0" w:space="0" w:color="auto"/>
        <w:left w:val="none" w:sz="0" w:space="0" w:color="auto"/>
        <w:bottom w:val="none" w:sz="0" w:space="0" w:color="auto"/>
        <w:right w:val="none" w:sz="0" w:space="0" w:color="auto"/>
      </w:divBdr>
    </w:div>
    <w:div w:id="1512723947">
      <w:bodyDiv w:val="1"/>
      <w:marLeft w:val="0"/>
      <w:marRight w:val="0"/>
      <w:marTop w:val="0"/>
      <w:marBottom w:val="0"/>
      <w:divBdr>
        <w:top w:val="none" w:sz="0" w:space="0" w:color="auto"/>
        <w:left w:val="none" w:sz="0" w:space="0" w:color="auto"/>
        <w:bottom w:val="none" w:sz="0" w:space="0" w:color="auto"/>
        <w:right w:val="none" w:sz="0" w:space="0" w:color="auto"/>
      </w:divBdr>
    </w:div>
    <w:div w:id="1514371842">
      <w:bodyDiv w:val="1"/>
      <w:marLeft w:val="0"/>
      <w:marRight w:val="0"/>
      <w:marTop w:val="0"/>
      <w:marBottom w:val="0"/>
      <w:divBdr>
        <w:top w:val="none" w:sz="0" w:space="0" w:color="auto"/>
        <w:left w:val="none" w:sz="0" w:space="0" w:color="auto"/>
        <w:bottom w:val="none" w:sz="0" w:space="0" w:color="auto"/>
        <w:right w:val="none" w:sz="0" w:space="0" w:color="auto"/>
      </w:divBdr>
    </w:div>
    <w:div w:id="1518032747">
      <w:bodyDiv w:val="1"/>
      <w:marLeft w:val="0"/>
      <w:marRight w:val="0"/>
      <w:marTop w:val="0"/>
      <w:marBottom w:val="0"/>
      <w:divBdr>
        <w:top w:val="none" w:sz="0" w:space="0" w:color="auto"/>
        <w:left w:val="none" w:sz="0" w:space="0" w:color="auto"/>
        <w:bottom w:val="none" w:sz="0" w:space="0" w:color="auto"/>
        <w:right w:val="none" w:sz="0" w:space="0" w:color="auto"/>
      </w:divBdr>
    </w:div>
    <w:div w:id="1518495921">
      <w:bodyDiv w:val="1"/>
      <w:marLeft w:val="0"/>
      <w:marRight w:val="0"/>
      <w:marTop w:val="0"/>
      <w:marBottom w:val="0"/>
      <w:divBdr>
        <w:top w:val="none" w:sz="0" w:space="0" w:color="auto"/>
        <w:left w:val="none" w:sz="0" w:space="0" w:color="auto"/>
        <w:bottom w:val="none" w:sz="0" w:space="0" w:color="auto"/>
        <w:right w:val="none" w:sz="0" w:space="0" w:color="auto"/>
      </w:divBdr>
    </w:div>
    <w:div w:id="1521893515">
      <w:bodyDiv w:val="1"/>
      <w:marLeft w:val="0"/>
      <w:marRight w:val="0"/>
      <w:marTop w:val="0"/>
      <w:marBottom w:val="0"/>
      <w:divBdr>
        <w:top w:val="none" w:sz="0" w:space="0" w:color="auto"/>
        <w:left w:val="none" w:sz="0" w:space="0" w:color="auto"/>
        <w:bottom w:val="none" w:sz="0" w:space="0" w:color="auto"/>
        <w:right w:val="none" w:sz="0" w:space="0" w:color="auto"/>
      </w:divBdr>
    </w:div>
    <w:div w:id="1525292358">
      <w:bodyDiv w:val="1"/>
      <w:marLeft w:val="0"/>
      <w:marRight w:val="0"/>
      <w:marTop w:val="0"/>
      <w:marBottom w:val="0"/>
      <w:divBdr>
        <w:top w:val="none" w:sz="0" w:space="0" w:color="auto"/>
        <w:left w:val="none" w:sz="0" w:space="0" w:color="auto"/>
        <w:bottom w:val="none" w:sz="0" w:space="0" w:color="auto"/>
        <w:right w:val="none" w:sz="0" w:space="0" w:color="auto"/>
      </w:divBdr>
    </w:div>
    <w:div w:id="1532958164">
      <w:bodyDiv w:val="1"/>
      <w:marLeft w:val="0"/>
      <w:marRight w:val="0"/>
      <w:marTop w:val="0"/>
      <w:marBottom w:val="0"/>
      <w:divBdr>
        <w:top w:val="none" w:sz="0" w:space="0" w:color="auto"/>
        <w:left w:val="none" w:sz="0" w:space="0" w:color="auto"/>
        <w:bottom w:val="none" w:sz="0" w:space="0" w:color="auto"/>
        <w:right w:val="none" w:sz="0" w:space="0" w:color="auto"/>
      </w:divBdr>
    </w:div>
    <w:div w:id="1538465440">
      <w:bodyDiv w:val="1"/>
      <w:marLeft w:val="0"/>
      <w:marRight w:val="0"/>
      <w:marTop w:val="0"/>
      <w:marBottom w:val="0"/>
      <w:divBdr>
        <w:top w:val="none" w:sz="0" w:space="0" w:color="auto"/>
        <w:left w:val="none" w:sz="0" w:space="0" w:color="auto"/>
        <w:bottom w:val="none" w:sz="0" w:space="0" w:color="auto"/>
        <w:right w:val="none" w:sz="0" w:space="0" w:color="auto"/>
      </w:divBdr>
    </w:div>
    <w:div w:id="1540163218">
      <w:bodyDiv w:val="1"/>
      <w:marLeft w:val="0"/>
      <w:marRight w:val="0"/>
      <w:marTop w:val="0"/>
      <w:marBottom w:val="0"/>
      <w:divBdr>
        <w:top w:val="none" w:sz="0" w:space="0" w:color="auto"/>
        <w:left w:val="none" w:sz="0" w:space="0" w:color="auto"/>
        <w:bottom w:val="none" w:sz="0" w:space="0" w:color="auto"/>
        <w:right w:val="none" w:sz="0" w:space="0" w:color="auto"/>
      </w:divBdr>
    </w:div>
    <w:div w:id="1540582231">
      <w:bodyDiv w:val="1"/>
      <w:marLeft w:val="0"/>
      <w:marRight w:val="0"/>
      <w:marTop w:val="0"/>
      <w:marBottom w:val="0"/>
      <w:divBdr>
        <w:top w:val="none" w:sz="0" w:space="0" w:color="auto"/>
        <w:left w:val="none" w:sz="0" w:space="0" w:color="auto"/>
        <w:bottom w:val="none" w:sz="0" w:space="0" w:color="auto"/>
        <w:right w:val="none" w:sz="0" w:space="0" w:color="auto"/>
      </w:divBdr>
    </w:div>
    <w:div w:id="1540700831">
      <w:bodyDiv w:val="1"/>
      <w:marLeft w:val="0"/>
      <w:marRight w:val="0"/>
      <w:marTop w:val="0"/>
      <w:marBottom w:val="0"/>
      <w:divBdr>
        <w:top w:val="none" w:sz="0" w:space="0" w:color="auto"/>
        <w:left w:val="none" w:sz="0" w:space="0" w:color="auto"/>
        <w:bottom w:val="none" w:sz="0" w:space="0" w:color="auto"/>
        <w:right w:val="none" w:sz="0" w:space="0" w:color="auto"/>
      </w:divBdr>
    </w:div>
    <w:div w:id="1549221246">
      <w:bodyDiv w:val="1"/>
      <w:marLeft w:val="0"/>
      <w:marRight w:val="0"/>
      <w:marTop w:val="0"/>
      <w:marBottom w:val="0"/>
      <w:divBdr>
        <w:top w:val="none" w:sz="0" w:space="0" w:color="auto"/>
        <w:left w:val="none" w:sz="0" w:space="0" w:color="auto"/>
        <w:bottom w:val="none" w:sz="0" w:space="0" w:color="auto"/>
        <w:right w:val="none" w:sz="0" w:space="0" w:color="auto"/>
      </w:divBdr>
    </w:div>
    <w:div w:id="1551259699">
      <w:bodyDiv w:val="1"/>
      <w:marLeft w:val="0"/>
      <w:marRight w:val="0"/>
      <w:marTop w:val="0"/>
      <w:marBottom w:val="0"/>
      <w:divBdr>
        <w:top w:val="none" w:sz="0" w:space="0" w:color="auto"/>
        <w:left w:val="none" w:sz="0" w:space="0" w:color="auto"/>
        <w:bottom w:val="none" w:sz="0" w:space="0" w:color="auto"/>
        <w:right w:val="none" w:sz="0" w:space="0" w:color="auto"/>
      </w:divBdr>
    </w:div>
    <w:div w:id="1552958587">
      <w:bodyDiv w:val="1"/>
      <w:marLeft w:val="0"/>
      <w:marRight w:val="0"/>
      <w:marTop w:val="0"/>
      <w:marBottom w:val="0"/>
      <w:divBdr>
        <w:top w:val="none" w:sz="0" w:space="0" w:color="auto"/>
        <w:left w:val="none" w:sz="0" w:space="0" w:color="auto"/>
        <w:bottom w:val="none" w:sz="0" w:space="0" w:color="auto"/>
        <w:right w:val="none" w:sz="0" w:space="0" w:color="auto"/>
      </w:divBdr>
    </w:div>
    <w:div w:id="1558468805">
      <w:bodyDiv w:val="1"/>
      <w:marLeft w:val="0"/>
      <w:marRight w:val="0"/>
      <w:marTop w:val="0"/>
      <w:marBottom w:val="0"/>
      <w:divBdr>
        <w:top w:val="none" w:sz="0" w:space="0" w:color="auto"/>
        <w:left w:val="none" w:sz="0" w:space="0" w:color="auto"/>
        <w:bottom w:val="none" w:sz="0" w:space="0" w:color="auto"/>
        <w:right w:val="none" w:sz="0" w:space="0" w:color="auto"/>
      </w:divBdr>
    </w:div>
    <w:div w:id="1564481800">
      <w:bodyDiv w:val="1"/>
      <w:marLeft w:val="0"/>
      <w:marRight w:val="0"/>
      <w:marTop w:val="0"/>
      <w:marBottom w:val="0"/>
      <w:divBdr>
        <w:top w:val="none" w:sz="0" w:space="0" w:color="auto"/>
        <w:left w:val="none" w:sz="0" w:space="0" w:color="auto"/>
        <w:bottom w:val="none" w:sz="0" w:space="0" w:color="auto"/>
        <w:right w:val="none" w:sz="0" w:space="0" w:color="auto"/>
      </w:divBdr>
    </w:div>
    <w:div w:id="1571235161">
      <w:bodyDiv w:val="1"/>
      <w:marLeft w:val="0"/>
      <w:marRight w:val="0"/>
      <w:marTop w:val="0"/>
      <w:marBottom w:val="0"/>
      <w:divBdr>
        <w:top w:val="none" w:sz="0" w:space="0" w:color="auto"/>
        <w:left w:val="none" w:sz="0" w:space="0" w:color="auto"/>
        <w:bottom w:val="none" w:sz="0" w:space="0" w:color="auto"/>
        <w:right w:val="none" w:sz="0" w:space="0" w:color="auto"/>
      </w:divBdr>
    </w:div>
    <w:div w:id="1571576051">
      <w:bodyDiv w:val="1"/>
      <w:marLeft w:val="0"/>
      <w:marRight w:val="0"/>
      <w:marTop w:val="0"/>
      <w:marBottom w:val="0"/>
      <w:divBdr>
        <w:top w:val="none" w:sz="0" w:space="0" w:color="auto"/>
        <w:left w:val="none" w:sz="0" w:space="0" w:color="auto"/>
        <w:bottom w:val="none" w:sz="0" w:space="0" w:color="auto"/>
        <w:right w:val="none" w:sz="0" w:space="0" w:color="auto"/>
      </w:divBdr>
    </w:div>
    <w:div w:id="1572815436">
      <w:bodyDiv w:val="1"/>
      <w:marLeft w:val="0"/>
      <w:marRight w:val="0"/>
      <w:marTop w:val="0"/>
      <w:marBottom w:val="0"/>
      <w:divBdr>
        <w:top w:val="none" w:sz="0" w:space="0" w:color="auto"/>
        <w:left w:val="none" w:sz="0" w:space="0" w:color="auto"/>
        <w:bottom w:val="none" w:sz="0" w:space="0" w:color="auto"/>
        <w:right w:val="none" w:sz="0" w:space="0" w:color="auto"/>
      </w:divBdr>
    </w:div>
    <w:div w:id="1573930887">
      <w:bodyDiv w:val="1"/>
      <w:marLeft w:val="0"/>
      <w:marRight w:val="0"/>
      <w:marTop w:val="0"/>
      <w:marBottom w:val="0"/>
      <w:divBdr>
        <w:top w:val="none" w:sz="0" w:space="0" w:color="auto"/>
        <w:left w:val="none" w:sz="0" w:space="0" w:color="auto"/>
        <w:bottom w:val="none" w:sz="0" w:space="0" w:color="auto"/>
        <w:right w:val="none" w:sz="0" w:space="0" w:color="auto"/>
      </w:divBdr>
    </w:div>
    <w:div w:id="1574900042">
      <w:bodyDiv w:val="1"/>
      <w:marLeft w:val="0"/>
      <w:marRight w:val="0"/>
      <w:marTop w:val="0"/>
      <w:marBottom w:val="0"/>
      <w:divBdr>
        <w:top w:val="none" w:sz="0" w:space="0" w:color="auto"/>
        <w:left w:val="none" w:sz="0" w:space="0" w:color="auto"/>
        <w:bottom w:val="none" w:sz="0" w:space="0" w:color="auto"/>
        <w:right w:val="none" w:sz="0" w:space="0" w:color="auto"/>
      </w:divBdr>
    </w:div>
    <w:div w:id="1576890960">
      <w:bodyDiv w:val="1"/>
      <w:marLeft w:val="0"/>
      <w:marRight w:val="0"/>
      <w:marTop w:val="0"/>
      <w:marBottom w:val="0"/>
      <w:divBdr>
        <w:top w:val="none" w:sz="0" w:space="0" w:color="auto"/>
        <w:left w:val="none" w:sz="0" w:space="0" w:color="auto"/>
        <w:bottom w:val="none" w:sz="0" w:space="0" w:color="auto"/>
        <w:right w:val="none" w:sz="0" w:space="0" w:color="auto"/>
      </w:divBdr>
    </w:div>
    <w:div w:id="1578787790">
      <w:bodyDiv w:val="1"/>
      <w:marLeft w:val="0"/>
      <w:marRight w:val="0"/>
      <w:marTop w:val="0"/>
      <w:marBottom w:val="0"/>
      <w:divBdr>
        <w:top w:val="none" w:sz="0" w:space="0" w:color="auto"/>
        <w:left w:val="none" w:sz="0" w:space="0" w:color="auto"/>
        <w:bottom w:val="none" w:sz="0" w:space="0" w:color="auto"/>
        <w:right w:val="none" w:sz="0" w:space="0" w:color="auto"/>
      </w:divBdr>
    </w:div>
    <w:div w:id="1579748288">
      <w:bodyDiv w:val="1"/>
      <w:marLeft w:val="0"/>
      <w:marRight w:val="0"/>
      <w:marTop w:val="0"/>
      <w:marBottom w:val="0"/>
      <w:divBdr>
        <w:top w:val="none" w:sz="0" w:space="0" w:color="auto"/>
        <w:left w:val="none" w:sz="0" w:space="0" w:color="auto"/>
        <w:bottom w:val="none" w:sz="0" w:space="0" w:color="auto"/>
        <w:right w:val="none" w:sz="0" w:space="0" w:color="auto"/>
      </w:divBdr>
    </w:div>
    <w:div w:id="1583644071">
      <w:bodyDiv w:val="1"/>
      <w:marLeft w:val="0"/>
      <w:marRight w:val="0"/>
      <w:marTop w:val="0"/>
      <w:marBottom w:val="0"/>
      <w:divBdr>
        <w:top w:val="none" w:sz="0" w:space="0" w:color="auto"/>
        <w:left w:val="none" w:sz="0" w:space="0" w:color="auto"/>
        <w:bottom w:val="none" w:sz="0" w:space="0" w:color="auto"/>
        <w:right w:val="none" w:sz="0" w:space="0" w:color="auto"/>
      </w:divBdr>
    </w:div>
    <w:div w:id="1588148866">
      <w:bodyDiv w:val="1"/>
      <w:marLeft w:val="0"/>
      <w:marRight w:val="0"/>
      <w:marTop w:val="0"/>
      <w:marBottom w:val="0"/>
      <w:divBdr>
        <w:top w:val="none" w:sz="0" w:space="0" w:color="auto"/>
        <w:left w:val="none" w:sz="0" w:space="0" w:color="auto"/>
        <w:bottom w:val="none" w:sz="0" w:space="0" w:color="auto"/>
        <w:right w:val="none" w:sz="0" w:space="0" w:color="auto"/>
      </w:divBdr>
    </w:div>
    <w:div w:id="1590236247">
      <w:bodyDiv w:val="1"/>
      <w:marLeft w:val="0"/>
      <w:marRight w:val="0"/>
      <w:marTop w:val="0"/>
      <w:marBottom w:val="0"/>
      <w:divBdr>
        <w:top w:val="none" w:sz="0" w:space="0" w:color="auto"/>
        <w:left w:val="none" w:sz="0" w:space="0" w:color="auto"/>
        <w:bottom w:val="none" w:sz="0" w:space="0" w:color="auto"/>
        <w:right w:val="none" w:sz="0" w:space="0" w:color="auto"/>
      </w:divBdr>
    </w:div>
    <w:div w:id="1591625602">
      <w:bodyDiv w:val="1"/>
      <w:marLeft w:val="0"/>
      <w:marRight w:val="0"/>
      <w:marTop w:val="0"/>
      <w:marBottom w:val="0"/>
      <w:divBdr>
        <w:top w:val="none" w:sz="0" w:space="0" w:color="auto"/>
        <w:left w:val="none" w:sz="0" w:space="0" w:color="auto"/>
        <w:bottom w:val="none" w:sz="0" w:space="0" w:color="auto"/>
        <w:right w:val="none" w:sz="0" w:space="0" w:color="auto"/>
      </w:divBdr>
    </w:div>
    <w:div w:id="1593053324">
      <w:bodyDiv w:val="1"/>
      <w:marLeft w:val="0"/>
      <w:marRight w:val="0"/>
      <w:marTop w:val="0"/>
      <w:marBottom w:val="0"/>
      <w:divBdr>
        <w:top w:val="none" w:sz="0" w:space="0" w:color="auto"/>
        <w:left w:val="none" w:sz="0" w:space="0" w:color="auto"/>
        <w:bottom w:val="none" w:sz="0" w:space="0" w:color="auto"/>
        <w:right w:val="none" w:sz="0" w:space="0" w:color="auto"/>
      </w:divBdr>
    </w:div>
    <w:div w:id="1593317818">
      <w:bodyDiv w:val="1"/>
      <w:marLeft w:val="0"/>
      <w:marRight w:val="0"/>
      <w:marTop w:val="0"/>
      <w:marBottom w:val="0"/>
      <w:divBdr>
        <w:top w:val="none" w:sz="0" w:space="0" w:color="auto"/>
        <w:left w:val="none" w:sz="0" w:space="0" w:color="auto"/>
        <w:bottom w:val="none" w:sz="0" w:space="0" w:color="auto"/>
        <w:right w:val="none" w:sz="0" w:space="0" w:color="auto"/>
      </w:divBdr>
    </w:div>
    <w:div w:id="1595437316">
      <w:bodyDiv w:val="1"/>
      <w:marLeft w:val="0"/>
      <w:marRight w:val="0"/>
      <w:marTop w:val="0"/>
      <w:marBottom w:val="0"/>
      <w:divBdr>
        <w:top w:val="none" w:sz="0" w:space="0" w:color="auto"/>
        <w:left w:val="none" w:sz="0" w:space="0" w:color="auto"/>
        <w:bottom w:val="none" w:sz="0" w:space="0" w:color="auto"/>
        <w:right w:val="none" w:sz="0" w:space="0" w:color="auto"/>
      </w:divBdr>
    </w:div>
    <w:div w:id="1595820515">
      <w:bodyDiv w:val="1"/>
      <w:marLeft w:val="0"/>
      <w:marRight w:val="0"/>
      <w:marTop w:val="0"/>
      <w:marBottom w:val="0"/>
      <w:divBdr>
        <w:top w:val="none" w:sz="0" w:space="0" w:color="auto"/>
        <w:left w:val="none" w:sz="0" w:space="0" w:color="auto"/>
        <w:bottom w:val="none" w:sz="0" w:space="0" w:color="auto"/>
        <w:right w:val="none" w:sz="0" w:space="0" w:color="auto"/>
      </w:divBdr>
    </w:div>
    <w:div w:id="1600091963">
      <w:bodyDiv w:val="1"/>
      <w:marLeft w:val="0"/>
      <w:marRight w:val="0"/>
      <w:marTop w:val="0"/>
      <w:marBottom w:val="0"/>
      <w:divBdr>
        <w:top w:val="none" w:sz="0" w:space="0" w:color="auto"/>
        <w:left w:val="none" w:sz="0" w:space="0" w:color="auto"/>
        <w:bottom w:val="none" w:sz="0" w:space="0" w:color="auto"/>
        <w:right w:val="none" w:sz="0" w:space="0" w:color="auto"/>
      </w:divBdr>
    </w:div>
    <w:div w:id="1600211808">
      <w:bodyDiv w:val="1"/>
      <w:marLeft w:val="0"/>
      <w:marRight w:val="0"/>
      <w:marTop w:val="0"/>
      <w:marBottom w:val="0"/>
      <w:divBdr>
        <w:top w:val="none" w:sz="0" w:space="0" w:color="auto"/>
        <w:left w:val="none" w:sz="0" w:space="0" w:color="auto"/>
        <w:bottom w:val="none" w:sz="0" w:space="0" w:color="auto"/>
        <w:right w:val="none" w:sz="0" w:space="0" w:color="auto"/>
      </w:divBdr>
    </w:div>
    <w:div w:id="1600945476">
      <w:bodyDiv w:val="1"/>
      <w:marLeft w:val="0"/>
      <w:marRight w:val="0"/>
      <w:marTop w:val="0"/>
      <w:marBottom w:val="0"/>
      <w:divBdr>
        <w:top w:val="none" w:sz="0" w:space="0" w:color="auto"/>
        <w:left w:val="none" w:sz="0" w:space="0" w:color="auto"/>
        <w:bottom w:val="none" w:sz="0" w:space="0" w:color="auto"/>
        <w:right w:val="none" w:sz="0" w:space="0" w:color="auto"/>
      </w:divBdr>
    </w:div>
    <w:div w:id="1606226889">
      <w:bodyDiv w:val="1"/>
      <w:marLeft w:val="0"/>
      <w:marRight w:val="0"/>
      <w:marTop w:val="0"/>
      <w:marBottom w:val="0"/>
      <w:divBdr>
        <w:top w:val="none" w:sz="0" w:space="0" w:color="auto"/>
        <w:left w:val="none" w:sz="0" w:space="0" w:color="auto"/>
        <w:bottom w:val="none" w:sz="0" w:space="0" w:color="auto"/>
        <w:right w:val="none" w:sz="0" w:space="0" w:color="auto"/>
      </w:divBdr>
    </w:div>
    <w:div w:id="1616789332">
      <w:bodyDiv w:val="1"/>
      <w:marLeft w:val="0"/>
      <w:marRight w:val="0"/>
      <w:marTop w:val="0"/>
      <w:marBottom w:val="0"/>
      <w:divBdr>
        <w:top w:val="none" w:sz="0" w:space="0" w:color="auto"/>
        <w:left w:val="none" w:sz="0" w:space="0" w:color="auto"/>
        <w:bottom w:val="none" w:sz="0" w:space="0" w:color="auto"/>
        <w:right w:val="none" w:sz="0" w:space="0" w:color="auto"/>
      </w:divBdr>
    </w:div>
    <w:div w:id="1621956736">
      <w:bodyDiv w:val="1"/>
      <w:marLeft w:val="0"/>
      <w:marRight w:val="0"/>
      <w:marTop w:val="0"/>
      <w:marBottom w:val="0"/>
      <w:divBdr>
        <w:top w:val="none" w:sz="0" w:space="0" w:color="auto"/>
        <w:left w:val="none" w:sz="0" w:space="0" w:color="auto"/>
        <w:bottom w:val="none" w:sz="0" w:space="0" w:color="auto"/>
        <w:right w:val="none" w:sz="0" w:space="0" w:color="auto"/>
      </w:divBdr>
    </w:div>
    <w:div w:id="1622345276">
      <w:bodyDiv w:val="1"/>
      <w:marLeft w:val="0"/>
      <w:marRight w:val="0"/>
      <w:marTop w:val="0"/>
      <w:marBottom w:val="0"/>
      <w:divBdr>
        <w:top w:val="none" w:sz="0" w:space="0" w:color="auto"/>
        <w:left w:val="none" w:sz="0" w:space="0" w:color="auto"/>
        <w:bottom w:val="none" w:sz="0" w:space="0" w:color="auto"/>
        <w:right w:val="none" w:sz="0" w:space="0" w:color="auto"/>
      </w:divBdr>
    </w:div>
    <w:div w:id="1624580377">
      <w:bodyDiv w:val="1"/>
      <w:marLeft w:val="0"/>
      <w:marRight w:val="0"/>
      <w:marTop w:val="0"/>
      <w:marBottom w:val="0"/>
      <w:divBdr>
        <w:top w:val="none" w:sz="0" w:space="0" w:color="auto"/>
        <w:left w:val="none" w:sz="0" w:space="0" w:color="auto"/>
        <w:bottom w:val="none" w:sz="0" w:space="0" w:color="auto"/>
        <w:right w:val="none" w:sz="0" w:space="0" w:color="auto"/>
      </w:divBdr>
    </w:div>
    <w:div w:id="1625113020">
      <w:bodyDiv w:val="1"/>
      <w:marLeft w:val="0"/>
      <w:marRight w:val="0"/>
      <w:marTop w:val="0"/>
      <w:marBottom w:val="0"/>
      <w:divBdr>
        <w:top w:val="none" w:sz="0" w:space="0" w:color="auto"/>
        <w:left w:val="none" w:sz="0" w:space="0" w:color="auto"/>
        <w:bottom w:val="none" w:sz="0" w:space="0" w:color="auto"/>
        <w:right w:val="none" w:sz="0" w:space="0" w:color="auto"/>
      </w:divBdr>
    </w:div>
    <w:div w:id="1626544662">
      <w:bodyDiv w:val="1"/>
      <w:marLeft w:val="0"/>
      <w:marRight w:val="0"/>
      <w:marTop w:val="0"/>
      <w:marBottom w:val="0"/>
      <w:divBdr>
        <w:top w:val="none" w:sz="0" w:space="0" w:color="auto"/>
        <w:left w:val="none" w:sz="0" w:space="0" w:color="auto"/>
        <w:bottom w:val="none" w:sz="0" w:space="0" w:color="auto"/>
        <w:right w:val="none" w:sz="0" w:space="0" w:color="auto"/>
      </w:divBdr>
    </w:div>
    <w:div w:id="1627926783">
      <w:bodyDiv w:val="1"/>
      <w:marLeft w:val="0"/>
      <w:marRight w:val="0"/>
      <w:marTop w:val="0"/>
      <w:marBottom w:val="0"/>
      <w:divBdr>
        <w:top w:val="none" w:sz="0" w:space="0" w:color="auto"/>
        <w:left w:val="none" w:sz="0" w:space="0" w:color="auto"/>
        <w:bottom w:val="none" w:sz="0" w:space="0" w:color="auto"/>
        <w:right w:val="none" w:sz="0" w:space="0" w:color="auto"/>
      </w:divBdr>
    </w:div>
    <w:div w:id="1629317099">
      <w:bodyDiv w:val="1"/>
      <w:marLeft w:val="0"/>
      <w:marRight w:val="0"/>
      <w:marTop w:val="0"/>
      <w:marBottom w:val="0"/>
      <w:divBdr>
        <w:top w:val="none" w:sz="0" w:space="0" w:color="auto"/>
        <w:left w:val="none" w:sz="0" w:space="0" w:color="auto"/>
        <w:bottom w:val="none" w:sz="0" w:space="0" w:color="auto"/>
        <w:right w:val="none" w:sz="0" w:space="0" w:color="auto"/>
      </w:divBdr>
    </w:div>
    <w:div w:id="1637684013">
      <w:bodyDiv w:val="1"/>
      <w:marLeft w:val="0"/>
      <w:marRight w:val="0"/>
      <w:marTop w:val="0"/>
      <w:marBottom w:val="0"/>
      <w:divBdr>
        <w:top w:val="none" w:sz="0" w:space="0" w:color="auto"/>
        <w:left w:val="none" w:sz="0" w:space="0" w:color="auto"/>
        <w:bottom w:val="none" w:sz="0" w:space="0" w:color="auto"/>
        <w:right w:val="none" w:sz="0" w:space="0" w:color="auto"/>
      </w:divBdr>
    </w:div>
    <w:div w:id="1645088231">
      <w:bodyDiv w:val="1"/>
      <w:marLeft w:val="0"/>
      <w:marRight w:val="0"/>
      <w:marTop w:val="0"/>
      <w:marBottom w:val="0"/>
      <w:divBdr>
        <w:top w:val="none" w:sz="0" w:space="0" w:color="auto"/>
        <w:left w:val="none" w:sz="0" w:space="0" w:color="auto"/>
        <w:bottom w:val="none" w:sz="0" w:space="0" w:color="auto"/>
        <w:right w:val="none" w:sz="0" w:space="0" w:color="auto"/>
      </w:divBdr>
    </w:div>
    <w:div w:id="1650206256">
      <w:bodyDiv w:val="1"/>
      <w:marLeft w:val="0"/>
      <w:marRight w:val="0"/>
      <w:marTop w:val="0"/>
      <w:marBottom w:val="0"/>
      <w:divBdr>
        <w:top w:val="none" w:sz="0" w:space="0" w:color="auto"/>
        <w:left w:val="none" w:sz="0" w:space="0" w:color="auto"/>
        <w:bottom w:val="none" w:sz="0" w:space="0" w:color="auto"/>
        <w:right w:val="none" w:sz="0" w:space="0" w:color="auto"/>
      </w:divBdr>
    </w:div>
    <w:div w:id="1651783389">
      <w:bodyDiv w:val="1"/>
      <w:marLeft w:val="0"/>
      <w:marRight w:val="0"/>
      <w:marTop w:val="0"/>
      <w:marBottom w:val="0"/>
      <w:divBdr>
        <w:top w:val="none" w:sz="0" w:space="0" w:color="auto"/>
        <w:left w:val="none" w:sz="0" w:space="0" w:color="auto"/>
        <w:bottom w:val="none" w:sz="0" w:space="0" w:color="auto"/>
        <w:right w:val="none" w:sz="0" w:space="0" w:color="auto"/>
      </w:divBdr>
    </w:div>
    <w:div w:id="1651900801">
      <w:bodyDiv w:val="1"/>
      <w:marLeft w:val="0"/>
      <w:marRight w:val="0"/>
      <w:marTop w:val="0"/>
      <w:marBottom w:val="0"/>
      <w:divBdr>
        <w:top w:val="none" w:sz="0" w:space="0" w:color="auto"/>
        <w:left w:val="none" w:sz="0" w:space="0" w:color="auto"/>
        <w:bottom w:val="none" w:sz="0" w:space="0" w:color="auto"/>
        <w:right w:val="none" w:sz="0" w:space="0" w:color="auto"/>
      </w:divBdr>
    </w:div>
    <w:div w:id="1652175704">
      <w:bodyDiv w:val="1"/>
      <w:marLeft w:val="0"/>
      <w:marRight w:val="0"/>
      <w:marTop w:val="0"/>
      <w:marBottom w:val="0"/>
      <w:divBdr>
        <w:top w:val="none" w:sz="0" w:space="0" w:color="auto"/>
        <w:left w:val="none" w:sz="0" w:space="0" w:color="auto"/>
        <w:bottom w:val="none" w:sz="0" w:space="0" w:color="auto"/>
        <w:right w:val="none" w:sz="0" w:space="0" w:color="auto"/>
      </w:divBdr>
    </w:div>
    <w:div w:id="1654409806">
      <w:bodyDiv w:val="1"/>
      <w:marLeft w:val="0"/>
      <w:marRight w:val="0"/>
      <w:marTop w:val="0"/>
      <w:marBottom w:val="0"/>
      <w:divBdr>
        <w:top w:val="none" w:sz="0" w:space="0" w:color="auto"/>
        <w:left w:val="none" w:sz="0" w:space="0" w:color="auto"/>
        <w:bottom w:val="none" w:sz="0" w:space="0" w:color="auto"/>
        <w:right w:val="none" w:sz="0" w:space="0" w:color="auto"/>
      </w:divBdr>
    </w:div>
    <w:div w:id="1667709288">
      <w:bodyDiv w:val="1"/>
      <w:marLeft w:val="0"/>
      <w:marRight w:val="0"/>
      <w:marTop w:val="0"/>
      <w:marBottom w:val="0"/>
      <w:divBdr>
        <w:top w:val="none" w:sz="0" w:space="0" w:color="auto"/>
        <w:left w:val="none" w:sz="0" w:space="0" w:color="auto"/>
        <w:bottom w:val="none" w:sz="0" w:space="0" w:color="auto"/>
        <w:right w:val="none" w:sz="0" w:space="0" w:color="auto"/>
      </w:divBdr>
    </w:div>
    <w:div w:id="1670404495">
      <w:bodyDiv w:val="1"/>
      <w:marLeft w:val="0"/>
      <w:marRight w:val="0"/>
      <w:marTop w:val="0"/>
      <w:marBottom w:val="0"/>
      <w:divBdr>
        <w:top w:val="none" w:sz="0" w:space="0" w:color="auto"/>
        <w:left w:val="none" w:sz="0" w:space="0" w:color="auto"/>
        <w:bottom w:val="none" w:sz="0" w:space="0" w:color="auto"/>
        <w:right w:val="none" w:sz="0" w:space="0" w:color="auto"/>
      </w:divBdr>
    </w:div>
    <w:div w:id="1683777626">
      <w:bodyDiv w:val="1"/>
      <w:marLeft w:val="0"/>
      <w:marRight w:val="0"/>
      <w:marTop w:val="0"/>
      <w:marBottom w:val="0"/>
      <w:divBdr>
        <w:top w:val="none" w:sz="0" w:space="0" w:color="auto"/>
        <w:left w:val="none" w:sz="0" w:space="0" w:color="auto"/>
        <w:bottom w:val="none" w:sz="0" w:space="0" w:color="auto"/>
        <w:right w:val="none" w:sz="0" w:space="0" w:color="auto"/>
      </w:divBdr>
    </w:div>
    <w:div w:id="1687705301">
      <w:bodyDiv w:val="1"/>
      <w:marLeft w:val="0"/>
      <w:marRight w:val="0"/>
      <w:marTop w:val="0"/>
      <w:marBottom w:val="0"/>
      <w:divBdr>
        <w:top w:val="none" w:sz="0" w:space="0" w:color="auto"/>
        <w:left w:val="none" w:sz="0" w:space="0" w:color="auto"/>
        <w:bottom w:val="none" w:sz="0" w:space="0" w:color="auto"/>
        <w:right w:val="none" w:sz="0" w:space="0" w:color="auto"/>
      </w:divBdr>
    </w:div>
    <w:div w:id="1697343483">
      <w:bodyDiv w:val="1"/>
      <w:marLeft w:val="0"/>
      <w:marRight w:val="0"/>
      <w:marTop w:val="0"/>
      <w:marBottom w:val="0"/>
      <w:divBdr>
        <w:top w:val="none" w:sz="0" w:space="0" w:color="auto"/>
        <w:left w:val="none" w:sz="0" w:space="0" w:color="auto"/>
        <w:bottom w:val="none" w:sz="0" w:space="0" w:color="auto"/>
        <w:right w:val="none" w:sz="0" w:space="0" w:color="auto"/>
      </w:divBdr>
    </w:div>
    <w:div w:id="1700548197">
      <w:bodyDiv w:val="1"/>
      <w:marLeft w:val="0"/>
      <w:marRight w:val="0"/>
      <w:marTop w:val="0"/>
      <w:marBottom w:val="0"/>
      <w:divBdr>
        <w:top w:val="none" w:sz="0" w:space="0" w:color="auto"/>
        <w:left w:val="none" w:sz="0" w:space="0" w:color="auto"/>
        <w:bottom w:val="none" w:sz="0" w:space="0" w:color="auto"/>
        <w:right w:val="none" w:sz="0" w:space="0" w:color="auto"/>
      </w:divBdr>
    </w:div>
    <w:div w:id="1701663727">
      <w:bodyDiv w:val="1"/>
      <w:marLeft w:val="0"/>
      <w:marRight w:val="0"/>
      <w:marTop w:val="0"/>
      <w:marBottom w:val="0"/>
      <w:divBdr>
        <w:top w:val="none" w:sz="0" w:space="0" w:color="auto"/>
        <w:left w:val="none" w:sz="0" w:space="0" w:color="auto"/>
        <w:bottom w:val="none" w:sz="0" w:space="0" w:color="auto"/>
        <w:right w:val="none" w:sz="0" w:space="0" w:color="auto"/>
      </w:divBdr>
    </w:div>
    <w:div w:id="1706052641">
      <w:bodyDiv w:val="1"/>
      <w:marLeft w:val="0"/>
      <w:marRight w:val="0"/>
      <w:marTop w:val="0"/>
      <w:marBottom w:val="0"/>
      <w:divBdr>
        <w:top w:val="none" w:sz="0" w:space="0" w:color="auto"/>
        <w:left w:val="none" w:sz="0" w:space="0" w:color="auto"/>
        <w:bottom w:val="none" w:sz="0" w:space="0" w:color="auto"/>
        <w:right w:val="none" w:sz="0" w:space="0" w:color="auto"/>
      </w:divBdr>
    </w:div>
    <w:div w:id="1718165022">
      <w:bodyDiv w:val="1"/>
      <w:marLeft w:val="0"/>
      <w:marRight w:val="0"/>
      <w:marTop w:val="0"/>
      <w:marBottom w:val="0"/>
      <w:divBdr>
        <w:top w:val="none" w:sz="0" w:space="0" w:color="auto"/>
        <w:left w:val="none" w:sz="0" w:space="0" w:color="auto"/>
        <w:bottom w:val="none" w:sz="0" w:space="0" w:color="auto"/>
        <w:right w:val="none" w:sz="0" w:space="0" w:color="auto"/>
      </w:divBdr>
    </w:div>
    <w:div w:id="1721054157">
      <w:bodyDiv w:val="1"/>
      <w:marLeft w:val="0"/>
      <w:marRight w:val="0"/>
      <w:marTop w:val="0"/>
      <w:marBottom w:val="0"/>
      <w:divBdr>
        <w:top w:val="none" w:sz="0" w:space="0" w:color="auto"/>
        <w:left w:val="none" w:sz="0" w:space="0" w:color="auto"/>
        <w:bottom w:val="none" w:sz="0" w:space="0" w:color="auto"/>
        <w:right w:val="none" w:sz="0" w:space="0" w:color="auto"/>
      </w:divBdr>
    </w:div>
    <w:div w:id="1725712241">
      <w:bodyDiv w:val="1"/>
      <w:marLeft w:val="0"/>
      <w:marRight w:val="0"/>
      <w:marTop w:val="0"/>
      <w:marBottom w:val="0"/>
      <w:divBdr>
        <w:top w:val="none" w:sz="0" w:space="0" w:color="auto"/>
        <w:left w:val="none" w:sz="0" w:space="0" w:color="auto"/>
        <w:bottom w:val="none" w:sz="0" w:space="0" w:color="auto"/>
        <w:right w:val="none" w:sz="0" w:space="0" w:color="auto"/>
      </w:divBdr>
    </w:div>
    <w:div w:id="1733767478">
      <w:bodyDiv w:val="1"/>
      <w:marLeft w:val="0"/>
      <w:marRight w:val="0"/>
      <w:marTop w:val="0"/>
      <w:marBottom w:val="0"/>
      <w:divBdr>
        <w:top w:val="none" w:sz="0" w:space="0" w:color="auto"/>
        <w:left w:val="none" w:sz="0" w:space="0" w:color="auto"/>
        <w:bottom w:val="none" w:sz="0" w:space="0" w:color="auto"/>
        <w:right w:val="none" w:sz="0" w:space="0" w:color="auto"/>
      </w:divBdr>
    </w:div>
    <w:div w:id="1735010108">
      <w:bodyDiv w:val="1"/>
      <w:marLeft w:val="0"/>
      <w:marRight w:val="0"/>
      <w:marTop w:val="0"/>
      <w:marBottom w:val="0"/>
      <w:divBdr>
        <w:top w:val="none" w:sz="0" w:space="0" w:color="auto"/>
        <w:left w:val="none" w:sz="0" w:space="0" w:color="auto"/>
        <w:bottom w:val="none" w:sz="0" w:space="0" w:color="auto"/>
        <w:right w:val="none" w:sz="0" w:space="0" w:color="auto"/>
      </w:divBdr>
    </w:div>
    <w:div w:id="1737976584">
      <w:bodyDiv w:val="1"/>
      <w:marLeft w:val="0"/>
      <w:marRight w:val="0"/>
      <w:marTop w:val="0"/>
      <w:marBottom w:val="0"/>
      <w:divBdr>
        <w:top w:val="none" w:sz="0" w:space="0" w:color="auto"/>
        <w:left w:val="none" w:sz="0" w:space="0" w:color="auto"/>
        <w:bottom w:val="none" w:sz="0" w:space="0" w:color="auto"/>
        <w:right w:val="none" w:sz="0" w:space="0" w:color="auto"/>
      </w:divBdr>
    </w:div>
    <w:div w:id="1739549572">
      <w:bodyDiv w:val="1"/>
      <w:marLeft w:val="0"/>
      <w:marRight w:val="0"/>
      <w:marTop w:val="0"/>
      <w:marBottom w:val="0"/>
      <w:divBdr>
        <w:top w:val="none" w:sz="0" w:space="0" w:color="auto"/>
        <w:left w:val="none" w:sz="0" w:space="0" w:color="auto"/>
        <w:bottom w:val="none" w:sz="0" w:space="0" w:color="auto"/>
        <w:right w:val="none" w:sz="0" w:space="0" w:color="auto"/>
      </w:divBdr>
    </w:div>
    <w:div w:id="1743522715">
      <w:bodyDiv w:val="1"/>
      <w:marLeft w:val="0"/>
      <w:marRight w:val="0"/>
      <w:marTop w:val="0"/>
      <w:marBottom w:val="0"/>
      <w:divBdr>
        <w:top w:val="none" w:sz="0" w:space="0" w:color="auto"/>
        <w:left w:val="none" w:sz="0" w:space="0" w:color="auto"/>
        <w:bottom w:val="none" w:sz="0" w:space="0" w:color="auto"/>
        <w:right w:val="none" w:sz="0" w:space="0" w:color="auto"/>
      </w:divBdr>
    </w:div>
    <w:div w:id="1743987045">
      <w:bodyDiv w:val="1"/>
      <w:marLeft w:val="0"/>
      <w:marRight w:val="0"/>
      <w:marTop w:val="0"/>
      <w:marBottom w:val="0"/>
      <w:divBdr>
        <w:top w:val="none" w:sz="0" w:space="0" w:color="auto"/>
        <w:left w:val="none" w:sz="0" w:space="0" w:color="auto"/>
        <w:bottom w:val="none" w:sz="0" w:space="0" w:color="auto"/>
        <w:right w:val="none" w:sz="0" w:space="0" w:color="auto"/>
      </w:divBdr>
    </w:div>
    <w:div w:id="1744067533">
      <w:bodyDiv w:val="1"/>
      <w:marLeft w:val="0"/>
      <w:marRight w:val="0"/>
      <w:marTop w:val="0"/>
      <w:marBottom w:val="0"/>
      <w:divBdr>
        <w:top w:val="none" w:sz="0" w:space="0" w:color="auto"/>
        <w:left w:val="none" w:sz="0" w:space="0" w:color="auto"/>
        <w:bottom w:val="none" w:sz="0" w:space="0" w:color="auto"/>
        <w:right w:val="none" w:sz="0" w:space="0" w:color="auto"/>
      </w:divBdr>
    </w:div>
    <w:div w:id="1748727109">
      <w:bodyDiv w:val="1"/>
      <w:marLeft w:val="0"/>
      <w:marRight w:val="0"/>
      <w:marTop w:val="0"/>
      <w:marBottom w:val="0"/>
      <w:divBdr>
        <w:top w:val="none" w:sz="0" w:space="0" w:color="auto"/>
        <w:left w:val="none" w:sz="0" w:space="0" w:color="auto"/>
        <w:bottom w:val="none" w:sz="0" w:space="0" w:color="auto"/>
        <w:right w:val="none" w:sz="0" w:space="0" w:color="auto"/>
      </w:divBdr>
    </w:div>
    <w:div w:id="1754932515">
      <w:bodyDiv w:val="1"/>
      <w:marLeft w:val="0"/>
      <w:marRight w:val="0"/>
      <w:marTop w:val="0"/>
      <w:marBottom w:val="0"/>
      <w:divBdr>
        <w:top w:val="none" w:sz="0" w:space="0" w:color="auto"/>
        <w:left w:val="none" w:sz="0" w:space="0" w:color="auto"/>
        <w:bottom w:val="none" w:sz="0" w:space="0" w:color="auto"/>
        <w:right w:val="none" w:sz="0" w:space="0" w:color="auto"/>
      </w:divBdr>
    </w:div>
    <w:div w:id="1756706851">
      <w:bodyDiv w:val="1"/>
      <w:marLeft w:val="0"/>
      <w:marRight w:val="0"/>
      <w:marTop w:val="0"/>
      <w:marBottom w:val="0"/>
      <w:divBdr>
        <w:top w:val="none" w:sz="0" w:space="0" w:color="auto"/>
        <w:left w:val="none" w:sz="0" w:space="0" w:color="auto"/>
        <w:bottom w:val="none" w:sz="0" w:space="0" w:color="auto"/>
        <w:right w:val="none" w:sz="0" w:space="0" w:color="auto"/>
      </w:divBdr>
    </w:div>
    <w:div w:id="1757050670">
      <w:bodyDiv w:val="1"/>
      <w:marLeft w:val="0"/>
      <w:marRight w:val="0"/>
      <w:marTop w:val="0"/>
      <w:marBottom w:val="0"/>
      <w:divBdr>
        <w:top w:val="none" w:sz="0" w:space="0" w:color="auto"/>
        <w:left w:val="none" w:sz="0" w:space="0" w:color="auto"/>
        <w:bottom w:val="none" w:sz="0" w:space="0" w:color="auto"/>
        <w:right w:val="none" w:sz="0" w:space="0" w:color="auto"/>
      </w:divBdr>
    </w:div>
    <w:div w:id="1758480221">
      <w:bodyDiv w:val="1"/>
      <w:marLeft w:val="0"/>
      <w:marRight w:val="0"/>
      <w:marTop w:val="0"/>
      <w:marBottom w:val="0"/>
      <w:divBdr>
        <w:top w:val="none" w:sz="0" w:space="0" w:color="auto"/>
        <w:left w:val="none" w:sz="0" w:space="0" w:color="auto"/>
        <w:bottom w:val="none" w:sz="0" w:space="0" w:color="auto"/>
        <w:right w:val="none" w:sz="0" w:space="0" w:color="auto"/>
      </w:divBdr>
    </w:div>
    <w:div w:id="1759403015">
      <w:bodyDiv w:val="1"/>
      <w:marLeft w:val="0"/>
      <w:marRight w:val="0"/>
      <w:marTop w:val="0"/>
      <w:marBottom w:val="0"/>
      <w:divBdr>
        <w:top w:val="none" w:sz="0" w:space="0" w:color="auto"/>
        <w:left w:val="none" w:sz="0" w:space="0" w:color="auto"/>
        <w:bottom w:val="none" w:sz="0" w:space="0" w:color="auto"/>
        <w:right w:val="none" w:sz="0" w:space="0" w:color="auto"/>
      </w:divBdr>
    </w:div>
    <w:div w:id="1768693479">
      <w:bodyDiv w:val="1"/>
      <w:marLeft w:val="0"/>
      <w:marRight w:val="0"/>
      <w:marTop w:val="0"/>
      <w:marBottom w:val="0"/>
      <w:divBdr>
        <w:top w:val="none" w:sz="0" w:space="0" w:color="auto"/>
        <w:left w:val="none" w:sz="0" w:space="0" w:color="auto"/>
        <w:bottom w:val="none" w:sz="0" w:space="0" w:color="auto"/>
        <w:right w:val="none" w:sz="0" w:space="0" w:color="auto"/>
      </w:divBdr>
    </w:div>
    <w:div w:id="1768695265">
      <w:bodyDiv w:val="1"/>
      <w:marLeft w:val="0"/>
      <w:marRight w:val="0"/>
      <w:marTop w:val="0"/>
      <w:marBottom w:val="0"/>
      <w:divBdr>
        <w:top w:val="none" w:sz="0" w:space="0" w:color="auto"/>
        <w:left w:val="none" w:sz="0" w:space="0" w:color="auto"/>
        <w:bottom w:val="none" w:sz="0" w:space="0" w:color="auto"/>
        <w:right w:val="none" w:sz="0" w:space="0" w:color="auto"/>
      </w:divBdr>
    </w:div>
    <w:div w:id="1769345669">
      <w:bodyDiv w:val="1"/>
      <w:marLeft w:val="0"/>
      <w:marRight w:val="0"/>
      <w:marTop w:val="0"/>
      <w:marBottom w:val="0"/>
      <w:divBdr>
        <w:top w:val="none" w:sz="0" w:space="0" w:color="auto"/>
        <w:left w:val="none" w:sz="0" w:space="0" w:color="auto"/>
        <w:bottom w:val="none" w:sz="0" w:space="0" w:color="auto"/>
        <w:right w:val="none" w:sz="0" w:space="0" w:color="auto"/>
      </w:divBdr>
    </w:div>
    <w:div w:id="1769738607">
      <w:bodyDiv w:val="1"/>
      <w:marLeft w:val="0"/>
      <w:marRight w:val="0"/>
      <w:marTop w:val="0"/>
      <w:marBottom w:val="0"/>
      <w:divBdr>
        <w:top w:val="none" w:sz="0" w:space="0" w:color="auto"/>
        <w:left w:val="none" w:sz="0" w:space="0" w:color="auto"/>
        <w:bottom w:val="none" w:sz="0" w:space="0" w:color="auto"/>
        <w:right w:val="none" w:sz="0" w:space="0" w:color="auto"/>
      </w:divBdr>
    </w:div>
    <w:div w:id="1771654922">
      <w:bodyDiv w:val="1"/>
      <w:marLeft w:val="0"/>
      <w:marRight w:val="0"/>
      <w:marTop w:val="0"/>
      <w:marBottom w:val="0"/>
      <w:divBdr>
        <w:top w:val="none" w:sz="0" w:space="0" w:color="auto"/>
        <w:left w:val="none" w:sz="0" w:space="0" w:color="auto"/>
        <w:bottom w:val="none" w:sz="0" w:space="0" w:color="auto"/>
        <w:right w:val="none" w:sz="0" w:space="0" w:color="auto"/>
      </w:divBdr>
    </w:div>
    <w:div w:id="1775593130">
      <w:bodyDiv w:val="1"/>
      <w:marLeft w:val="0"/>
      <w:marRight w:val="0"/>
      <w:marTop w:val="0"/>
      <w:marBottom w:val="0"/>
      <w:divBdr>
        <w:top w:val="none" w:sz="0" w:space="0" w:color="auto"/>
        <w:left w:val="none" w:sz="0" w:space="0" w:color="auto"/>
        <w:bottom w:val="none" w:sz="0" w:space="0" w:color="auto"/>
        <w:right w:val="none" w:sz="0" w:space="0" w:color="auto"/>
      </w:divBdr>
    </w:div>
    <w:div w:id="1776170293">
      <w:bodyDiv w:val="1"/>
      <w:marLeft w:val="0"/>
      <w:marRight w:val="0"/>
      <w:marTop w:val="0"/>
      <w:marBottom w:val="0"/>
      <w:divBdr>
        <w:top w:val="none" w:sz="0" w:space="0" w:color="auto"/>
        <w:left w:val="none" w:sz="0" w:space="0" w:color="auto"/>
        <w:bottom w:val="none" w:sz="0" w:space="0" w:color="auto"/>
        <w:right w:val="none" w:sz="0" w:space="0" w:color="auto"/>
      </w:divBdr>
    </w:div>
    <w:div w:id="1779329244">
      <w:bodyDiv w:val="1"/>
      <w:marLeft w:val="0"/>
      <w:marRight w:val="0"/>
      <w:marTop w:val="0"/>
      <w:marBottom w:val="0"/>
      <w:divBdr>
        <w:top w:val="none" w:sz="0" w:space="0" w:color="auto"/>
        <w:left w:val="none" w:sz="0" w:space="0" w:color="auto"/>
        <w:bottom w:val="none" w:sz="0" w:space="0" w:color="auto"/>
        <w:right w:val="none" w:sz="0" w:space="0" w:color="auto"/>
      </w:divBdr>
    </w:div>
    <w:div w:id="1781223278">
      <w:bodyDiv w:val="1"/>
      <w:marLeft w:val="0"/>
      <w:marRight w:val="0"/>
      <w:marTop w:val="0"/>
      <w:marBottom w:val="0"/>
      <w:divBdr>
        <w:top w:val="none" w:sz="0" w:space="0" w:color="auto"/>
        <w:left w:val="none" w:sz="0" w:space="0" w:color="auto"/>
        <w:bottom w:val="none" w:sz="0" w:space="0" w:color="auto"/>
        <w:right w:val="none" w:sz="0" w:space="0" w:color="auto"/>
      </w:divBdr>
    </w:div>
    <w:div w:id="1786656440">
      <w:bodyDiv w:val="1"/>
      <w:marLeft w:val="0"/>
      <w:marRight w:val="0"/>
      <w:marTop w:val="0"/>
      <w:marBottom w:val="0"/>
      <w:divBdr>
        <w:top w:val="none" w:sz="0" w:space="0" w:color="auto"/>
        <w:left w:val="none" w:sz="0" w:space="0" w:color="auto"/>
        <w:bottom w:val="none" w:sz="0" w:space="0" w:color="auto"/>
        <w:right w:val="none" w:sz="0" w:space="0" w:color="auto"/>
      </w:divBdr>
    </w:div>
    <w:div w:id="1788239020">
      <w:bodyDiv w:val="1"/>
      <w:marLeft w:val="0"/>
      <w:marRight w:val="0"/>
      <w:marTop w:val="0"/>
      <w:marBottom w:val="0"/>
      <w:divBdr>
        <w:top w:val="none" w:sz="0" w:space="0" w:color="auto"/>
        <w:left w:val="none" w:sz="0" w:space="0" w:color="auto"/>
        <w:bottom w:val="none" w:sz="0" w:space="0" w:color="auto"/>
        <w:right w:val="none" w:sz="0" w:space="0" w:color="auto"/>
      </w:divBdr>
    </w:div>
    <w:div w:id="1795901249">
      <w:bodyDiv w:val="1"/>
      <w:marLeft w:val="0"/>
      <w:marRight w:val="0"/>
      <w:marTop w:val="0"/>
      <w:marBottom w:val="0"/>
      <w:divBdr>
        <w:top w:val="none" w:sz="0" w:space="0" w:color="auto"/>
        <w:left w:val="none" w:sz="0" w:space="0" w:color="auto"/>
        <w:bottom w:val="none" w:sz="0" w:space="0" w:color="auto"/>
        <w:right w:val="none" w:sz="0" w:space="0" w:color="auto"/>
      </w:divBdr>
    </w:div>
    <w:div w:id="1798601793">
      <w:bodyDiv w:val="1"/>
      <w:marLeft w:val="0"/>
      <w:marRight w:val="0"/>
      <w:marTop w:val="0"/>
      <w:marBottom w:val="0"/>
      <w:divBdr>
        <w:top w:val="none" w:sz="0" w:space="0" w:color="auto"/>
        <w:left w:val="none" w:sz="0" w:space="0" w:color="auto"/>
        <w:bottom w:val="none" w:sz="0" w:space="0" w:color="auto"/>
        <w:right w:val="none" w:sz="0" w:space="0" w:color="auto"/>
      </w:divBdr>
    </w:div>
    <w:div w:id="1801416722">
      <w:bodyDiv w:val="1"/>
      <w:marLeft w:val="0"/>
      <w:marRight w:val="0"/>
      <w:marTop w:val="0"/>
      <w:marBottom w:val="0"/>
      <w:divBdr>
        <w:top w:val="none" w:sz="0" w:space="0" w:color="auto"/>
        <w:left w:val="none" w:sz="0" w:space="0" w:color="auto"/>
        <w:bottom w:val="none" w:sz="0" w:space="0" w:color="auto"/>
        <w:right w:val="none" w:sz="0" w:space="0" w:color="auto"/>
      </w:divBdr>
    </w:div>
    <w:div w:id="1805385989">
      <w:bodyDiv w:val="1"/>
      <w:marLeft w:val="0"/>
      <w:marRight w:val="0"/>
      <w:marTop w:val="0"/>
      <w:marBottom w:val="0"/>
      <w:divBdr>
        <w:top w:val="none" w:sz="0" w:space="0" w:color="auto"/>
        <w:left w:val="none" w:sz="0" w:space="0" w:color="auto"/>
        <w:bottom w:val="none" w:sz="0" w:space="0" w:color="auto"/>
        <w:right w:val="none" w:sz="0" w:space="0" w:color="auto"/>
      </w:divBdr>
    </w:div>
    <w:div w:id="1811940208">
      <w:bodyDiv w:val="1"/>
      <w:marLeft w:val="0"/>
      <w:marRight w:val="0"/>
      <w:marTop w:val="0"/>
      <w:marBottom w:val="0"/>
      <w:divBdr>
        <w:top w:val="none" w:sz="0" w:space="0" w:color="auto"/>
        <w:left w:val="none" w:sz="0" w:space="0" w:color="auto"/>
        <w:bottom w:val="none" w:sz="0" w:space="0" w:color="auto"/>
        <w:right w:val="none" w:sz="0" w:space="0" w:color="auto"/>
      </w:divBdr>
    </w:div>
    <w:div w:id="1813138363">
      <w:bodyDiv w:val="1"/>
      <w:marLeft w:val="0"/>
      <w:marRight w:val="0"/>
      <w:marTop w:val="0"/>
      <w:marBottom w:val="0"/>
      <w:divBdr>
        <w:top w:val="none" w:sz="0" w:space="0" w:color="auto"/>
        <w:left w:val="none" w:sz="0" w:space="0" w:color="auto"/>
        <w:bottom w:val="none" w:sz="0" w:space="0" w:color="auto"/>
        <w:right w:val="none" w:sz="0" w:space="0" w:color="auto"/>
      </w:divBdr>
    </w:div>
    <w:div w:id="1826584382">
      <w:bodyDiv w:val="1"/>
      <w:marLeft w:val="0"/>
      <w:marRight w:val="0"/>
      <w:marTop w:val="0"/>
      <w:marBottom w:val="0"/>
      <w:divBdr>
        <w:top w:val="none" w:sz="0" w:space="0" w:color="auto"/>
        <w:left w:val="none" w:sz="0" w:space="0" w:color="auto"/>
        <w:bottom w:val="none" w:sz="0" w:space="0" w:color="auto"/>
        <w:right w:val="none" w:sz="0" w:space="0" w:color="auto"/>
      </w:divBdr>
    </w:div>
    <w:div w:id="1826824726">
      <w:bodyDiv w:val="1"/>
      <w:marLeft w:val="0"/>
      <w:marRight w:val="0"/>
      <w:marTop w:val="0"/>
      <w:marBottom w:val="0"/>
      <w:divBdr>
        <w:top w:val="none" w:sz="0" w:space="0" w:color="auto"/>
        <w:left w:val="none" w:sz="0" w:space="0" w:color="auto"/>
        <w:bottom w:val="none" w:sz="0" w:space="0" w:color="auto"/>
        <w:right w:val="none" w:sz="0" w:space="0" w:color="auto"/>
      </w:divBdr>
    </w:div>
    <w:div w:id="1834224104">
      <w:bodyDiv w:val="1"/>
      <w:marLeft w:val="0"/>
      <w:marRight w:val="0"/>
      <w:marTop w:val="0"/>
      <w:marBottom w:val="0"/>
      <w:divBdr>
        <w:top w:val="none" w:sz="0" w:space="0" w:color="auto"/>
        <w:left w:val="none" w:sz="0" w:space="0" w:color="auto"/>
        <w:bottom w:val="none" w:sz="0" w:space="0" w:color="auto"/>
        <w:right w:val="none" w:sz="0" w:space="0" w:color="auto"/>
      </w:divBdr>
    </w:div>
    <w:div w:id="1836339834">
      <w:bodyDiv w:val="1"/>
      <w:marLeft w:val="0"/>
      <w:marRight w:val="0"/>
      <w:marTop w:val="0"/>
      <w:marBottom w:val="0"/>
      <w:divBdr>
        <w:top w:val="none" w:sz="0" w:space="0" w:color="auto"/>
        <w:left w:val="none" w:sz="0" w:space="0" w:color="auto"/>
        <w:bottom w:val="none" w:sz="0" w:space="0" w:color="auto"/>
        <w:right w:val="none" w:sz="0" w:space="0" w:color="auto"/>
      </w:divBdr>
    </w:div>
    <w:div w:id="1836416008">
      <w:bodyDiv w:val="1"/>
      <w:marLeft w:val="0"/>
      <w:marRight w:val="0"/>
      <w:marTop w:val="0"/>
      <w:marBottom w:val="0"/>
      <w:divBdr>
        <w:top w:val="none" w:sz="0" w:space="0" w:color="auto"/>
        <w:left w:val="none" w:sz="0" w:space="0" w:color="auto"/>
        <w:bottom w:val="none" w:sz="0" w:space="0" w:color="auto"/>
        <w:right w:val="none" w:sz="0" w:space="0" w:color="auto"/>
      </w:divBdr>
    </w:div>
    <w:div w:id="1841970200">
      <w:bodyDiv w:val="1"/>
      <w:marLeft w:val="0"/>
      <w:marRight w:val="0"/>
      <w:marTop w:val="0"/>
      <w:marBottom w:val="0"/>
      <w:divBdr>
        <w:top w:val="none" w:sz="0" w:space="0" w:color="auto"/>
        <w:left w:val="none" w:sz="0" w:space="0" w:color="auto"/>
        <w:bottom w:val="none" w:sz="0" w:space="0" w:color="auto"/>
        <w:right w:val="none" w:sz="0" w:space="0" w:color="auto"/>
      </w:divBdr>
    </w:div>
    <w:div w:id="1843549714">
      <w:bodyDiv w:val="1"/>
      <w:marLeft w:val="0"/>
      <w:marRight w:val="0"/>
      <w:marTop w:val="0"/>
      <w:marBottom w:val="0"/>
      <w:divBdr>
        <w:top w:val="none" w:sz="0" w:space="0" w:color="auto"/>
        <w:left w:val="none" w:sz="0" w:space="0" w:color="auto"/>
        <w:bottom w:val="none" w:sz="0" w:space="0" w:color="auto"/>
        <w:right w:val="none" w:sz="0" w:space="0" w:color="auto"/>
      </w:divBdr>
    </w:div>
    <w:div w:id="1850169392">
      <w:bodyDiv w:val="1"/>
      <w:marLeft w:val="0"/>
      <w:marRight w:val="0"/>
      <w:marTop w:val="0"/>
      <w:marBottom w:val="0"/>
      <w:divBdr>
        <w:top w:val="none" w:sz="0" w:space="0" w:color="auto"/>
        <w:left w:val="none" w:sz="0" w:space="0" w:color="auto"/>
        <w:bottom w:val="none" w:sz="0" w:space="0" w:color="auto"/>
        <w:right w:val="none" w:sz="0" w:space="0" w:color="auto"/>
      </w:divBdr>
    </w:div>
    <w:div w:id="1853109414">
      <w:bodyDiv w:val="1"/>
      <w:marLeft w:val="0"/>
      <w:marRight w:val="0"/>
      <w:marTop w:val="0"/>
      <w:marBottom w:val="0"/>
      <w:divBdr>
        <w:top w:val="none" w:sz="0" w:space="0" w:color="auto"/>
        <w:left w:val="none" w:sz="0" w:space="0" w:color="auto"/>
        <w:bottom w:val="none" w:sz="0" w:space="0" w:color="auto"/>
        <w:right w:val="none" w:sz="0" w:space="0" w:color="auto"/>
      </w:divBdr>
    </w:div>
    <w:div w:id="1873153362">
      <w:bodyDiv w:val="1"/>
      <w:marLeft w:val="0"/>
      <w:marRight w:val="0"/>
      <w:marTop w:val="0"/>
      <w:marBottom w:val="0"/>
      <w:divBdr>
        <w:top w:val="none" w:sz="0" w:space="0" w:color="auto"/>
        <w:left w:val="none" w:sz="0" w:space="0" w:color="auto"/>
        <w:bottom w:val="none" w:sz="0" w:space="0" w:color="auto"/>
        <w:right w:val="none" w:sz="0" w:space="0" w:color="auto"/>
      </w:divBdr>
    </w:div>
    <w:div w:id="1886721644">
      <w:bodyDiv w:val="1"/>
      <w:marLeft w:val="0"/>
      <w:marRight w:val="0"/>
      <w:marTop w:val="0"/>
      <w:marBottom w:val="0"/>
      <w:divBdr>
        <w:top w:val="none" w:sz="0" w:space="0" w:color="auto"/>
        <w:left w:val="none" w:sz="0" w:space="0" w:color="auto"/>
        <w:bottom w:val="none" w:sz="0" w:space="0" w:color="auto"/>
        <w:right w:val="none" w:sz="0" w:space="0" w:color="auto"/>
      </w:divBdr>
    </w:div>
    <w:div w:id="1894388794">
      <w:bodyDiv w:val="1"/>
      <w:marLeft w:val="0"/>
      <w:marRight w:val="0"/>
      <w:marTop w:val="0"/>
      <w:marBottom w:val="0"/>
      <w:divBdr>
        <w:top w:val="none" w:sz="0" w:space="0" w:color="auto"/>
        <w:left w:val="none" w:sz="0" w:space="0" w:color="auto"/>
        <w:bottom w:val="none" w:sz="0" w:space="0" w:color="auto"/>
        <w:right w:val="none" w:sz="0" w:space="0" w:color="auto"/>
      </w:divBdr>
    </w:div>
    <w:div w:id="1894392709">
      <w:bodyDiv w:val="1"/>
      <w:marLeft w:val="0"/>
      <w:marRight w:val="0"/>
      <w:marTop w:val="0"/>
      <w:marBottom w:val="0"/>
      <w:divBdr>
        <w:top w:val="none" w:sz="0" w:space="0" w:color="auto"/>
        <w:left w:val="none" w:sz="0" w:space="0" w:color="auto"/>
        <w:bottom w:val="none" w:sz="0" w:space="0" w:color="auto"/>
        <w:right w:val="none" w:sz="0" w:space="0" w:color="auto"/>
      </w:divBdr>
    </w:div>
    <w:div w:id="1901790145">
      <w:bodyDiv w:val="1"/>
      <w:marLeft w:val="0"/>
      <w:marRight w:val="0"/>
      <w:marTop w:val="0"/>
      <w:marBottom w:val="0"/>
      <w:divBdr>
        <w:top w:val="none" w:sz="0" w:space="0" w:color="auto"/>
        <w:left w:val="none" w:sz="0" w:space="0" w:color="auto"/>
        <w:bottom w:val="none" w:sz="0" w:space="0" w:color="auto"/>
        <w:right w:val="none" w:sz="0" w:space="0" w:color="auto"/>
      </w:divBdr>
    </w:div>
    <w:div w:id="1904483603">
      <w:bodyDiv w:val="1"/>
      <w:marLeft w:val="0"/>
      <w:marRight w:val="0"/>
      <w:marTop w:val="0"/>
      <w:marBottom w:val="0"/>
      <w:divBdr>
        <w:top w:val="none" w:sz="0" w:space="0" w:color="auto"/>
        <w:left w:val="none" w:sz="0" w:space="0" w:color="auto"/>
        <w:bottom w:val="none" w:sz="0" w:space="0" w:color="auto"/>
        <w:right w:val="none" w:sz="0" w:space="0" w:color="auto"/>
      </w:divBdr>
    </w:div>
    <w:div w:id="1905024536">
      <w:bodyDiv w:val="1"/>
      <w:marLeft w:val="0"/>
      <w:marRight w:val="0"/>
      <w:marTop w:val="0"/>
      <w:marBottom w:val="0"/>
      <w:divBdr>
        <w:top w:val="none" w:sz="0" w:space="0" w:color="auto"/>
        <w:left w:val="none" w:sz="0" w:space="0" w:color="auto"/>
        <w:bottom w:val="none" w:sz="0" w:space="0" w:color="auto"/>
        <w:right w:val="none" w:sz="0" w:space="0" w:color="auto"/>
      </w:divBdr>
    </w:div>
    <w:div w:id="1907687882">
      <w:bodyDiv w:val="1"/>
      <w:marLeft w:val="0"/>
      <w:marRight w:val="0"/>
      <w:marTop w:val="0"/>
      <w:marBottom w:val="0"/>
      <w:divBdr>
        <w:top w:val="none" w:sz="0" w:space="0" w:color="auto"/>
        <w:left w:val="none" w:sz="0" w:space="0" w:color="auto"/>
        <w:bottom w:val="none" w:sz="0" w:space="0" w:color="auto"/>
        <w:right w:val="none" w:sz="0" w:space="0" w:color="auto"/>
      </w:divBdr>
    </w:div>
    <w:div w:id="1912038010">
      <w:bodyDiv w:val="1"/>
      <w:marLeft w:val="0"/>
      <w:marRight w:val="0"/>
      <w:marTop w:val="0"/>
      <w:marBottom w:val="0"/>
      <w:divBdr>
        <w:top w:val="none" w:sz="0" w:space="0" w:color="auto"/>
        <w:left w:val="none" w:sz="0" w:space="0" w:color="auto"/>
        <w:bottom w:val="none" w:sz="0" w:space="0" w:color="auto"/>
        <w:right w:val="none" w:sz="0" w:space="0" w:color="auto"/>
      </w:divBdr>
    </w:div>
    <w:div w:id="1912806994">
      <w:bodyDiv w:val="1"/>
      <w:marLeft w:val="0"/>
      <w:marRight w:val="0"/>
      <w:marTop w:val="0"/>
      <w:marBottom w:val="0"/>
      <w:divBdr>
        <w:top w:val="none" w:sz="0" w:space="0" w:color="auto"/>
        <w:left w:val="none" w:sz="0" w:space="0" w:color="auto"/>
        <w:bottom w:val="none" w:sz="0" w:space="0" w:color="auto"/>
        <w:right w:val="none" w:sz="0" w:space="0" w:color="auto"/>
      </w:divBdr>
    </w:div>
    <w:div w:id="1918244040">
      <w:bodyDiv w:val="1"/>
      <w:marLeft w:val="0"/>
      <w:marRight w:val="0"/>
      <w:marTop w:val="0"/>
      <w:marBottom w:val="0"/>
      <w:divBdr>
        <w:top w:val="none" w:sz="0" w:space="0" w:color="auto"/>
        <w:left w:val="none" w:sz="0" w:space="0" w:color="auto"/>
        <w:bottom w:val="none" w:sz="0" w:space="0" w:color="auto"/>
        <w:right w:val="none" w:sz="0" w:space="0" w:color="auto"/>
      </w:divBdr>
    </w:div>
    <w:div w:id="1923177951">
      <w:bodyDiv w:val="1"/>
      <w:marLeft w:val="0"/>
      <w:marRight w:val="0"/>
      <w:marTop w:val="0"/>
      <w:marBottom w:val="0"/>
      <w:divBdr>
        <w:top w:val="none" w:sz="0" w:space="0" w:color="auto"/>
        <w:left w:val="none" w:sz="0" w:space="0" w:color="auto"/>
        <w:bottom w:val="none" w:sz="0" w:space="0" w:color="auto"/>
        <w:right w:val="none" w:sz="0" w:space="0" w:color="auto"/>
      </w:divBdr>
    </w:div>
    <w:div w:id="1926377011">
      <w:bodyDiv w:val="1"/>
      <w:marLeft w:val="0"/>
      <w:marRight w:val="0"/>
      <w:marTop w:val="0"/>
      <w:marBottom w:val="0"/>
      <w:divBdr>
        <w:top w:val="none" w:sz="0" w:space="0" w:color="auto"/>
        <w:left w:val="none" w:sz="0" w:space="0" w:color="auto"/>
        <w:bottom w:val="none" w:sz="0" w:space="0" w:color="auto"/>
        <w:right w:val="none" w:sz="0" w:space="0" w:color="auto"/>
      </w:divBdr>
    </w:div>
    <w:div w:id="1930311780">
      <w:bodyDiv w:val="1"/>
      <w:marLeft w:val="0"/>
      <w:marRight w:val="0"/>
      <w:marTop w:val="0"/>
      <w:marBottom w:val="0"/>
      <w:divBdr>
        <w:top w:val="none" w:sz="0" w:space="0" w:color="auto"/>
        <w:left w:val="none" w:sz="0" w:space="0" w:color="auto"/>
        <w:bottom w:val="none" w:sz="0" w:space="0" w:color="auto"/>
        <w:right w:val="none" w:sz="0" w:space="0" w:color="auto"/>
      </w:divBdr>
    </w:div>
    <w:div w:id="1932161952">
      <w:bodyDiv w:val="1"/>
      <w:marLeft w:val="0"/>
      <w:marRight w:val="0"/>
      <w:marTop w:val="0"/>
      <w:marBottom w:val="0"/>
      <w:divBdr>
        <w:top w:val="none" w:sz="0" w:space="0" w:color="auto"/>
        <w:left w:val="none" w:sz="0" w:space="0" w:color="auto"/>
        <w:bottom w:val="none" w:sz="0" w:space="0" w:color="auto"/>
        <w:right w:val="none" w:sz="0" w:space="0" w:color="auto"/>
      </w:divBdr>
    </w:div>
    <w:div w:id="1938712176">
      <w:bodyDiv w:val="1"/>
      <w:marLeft w:val="0"/>
      <w:marRight w:val="0"/>
      <w:marTop w:val="0"/>
      <w:marBottom w:val="0"/>
      <w:divBdr>
        <w:top w:val="none" w:sz="0" w:space="0" w:color="auto"/>
        <w:left w:val="none" w:sz="0" w:space="0" w:color="auto"/>
        <w:bottom w:val="none" w:sz="0" w:space="0" w:color="auto"/>
        <w:right w:val="none" w:sz="0" w:space="0" w:color="auto"/>
      </w:divBdr>
    </w:div>
    <w:div w:id="1939870682">
      <w:bodyDiv w:val="1"/>
      <w:marLeft w:val="0"/>
      <w:marRight w:val="0"/>
      <w:marTop w:val="0"/>
      <w:marBottom w:val="0"/>
      <w:divBdr>
        <w:top w:val="none" w:sz="0" w:space="0" w:color="auto"/>
        <w:left w:val="none" w:sz="0" w:space="0" w:color="auto"/>
        <w:bottom w:val="none" w:sz="0" w:space="0" w:color="auto"/>
        <w:right w:val="none" w:sz="0" w:space="0" w:color="auto"/>
      </w:divBdr>
    </w:div>
    <w:div w:id="1939872510">
      <w:bodyDiv w:val="1"/>
      <w:marLeft w:val="0"/>
      <w:marRight w:val="0"/>
      <w:marTop w:val="0"/>
      <w:marBottom w:val="0"/>
      <w:divBdr>
        <w:top w:val="none" w:sz="0" w:space="0" w:color="auto"/>
        <w:left w:val="none" w:sz="0" w:space="0" w:color="auto"/>
        <w:bottom w:val="none" w:sz="0" w:space="0" w:color="auto"/>
        <w:right w:val="none" w:sz="0" w:space="0" w:color="auto"/>
      </w:divBdr>
    </w:div>
    <w:div w:id="1940331728">
      <w:bodyDiv w:val="1"/>
      <w:marLeft w:val="0"/>
      <w:marRight w:val="0"/>
      <w:marTop w:val="0"/>
      <w:marBottom w:val="0"/>
      <w:divBdr>
        <w:top w:val="none" w:sz="0" w:space="0" w:color="auto"/>
        <w:left w:val="none" w:sz="0" w:space="0" w:color="auto"/>
        <w:bottom w:val="none" w:sz="0" w:space="0" w:color="auto"/>
        <w:right w:val="none" w:sz="0" w:space="0" w:color="auto"/>
      </w:divBdr>
    </w:div>
    <w:div w:id="1944454344">
      <w:bodyDiv w:val="1"/>
      <w:marLeft w:val="0"/>
      <w:marRight w:val="0"/>
      <w:marTop w:val="0"/>
      <w:marBottom w:val="0"/>
      <w:divBdr>
        <w:top w:val="none" w:sz="0" w:space="0" w:color="auto"/>
        <w:left w:val="none" w:sz="0" w:space="0" w:color="auto"/>
        <w:bottom w:val="none" w:sz="0" w:space="0" w:color="auto"/>
        <w:right w:val="none" w:sz="0" w:space="0" w:color="auto"/>
      </w:divBdr>
    </w:div>
    <w:div w:id="1946616805">
      <w:bodyDiv w:val="1"/>
      <w:marLeft w:val="0"/>
      <w:marRight w:val="0"/>
      <w:marTop w:val="0"/>
      <w:marBottom w:val="0"/>
      <w:divBdr>
        <w:top w:val="none" w:sz="0" w:space="0" w:color="auto"/>
        <w:left w:val="none" w:sz="0" w:space="0" w:color="auto"/>
        <w:bottom w:val="none" w:sz="0" w:space="0" w:color="auto"/>
        <w:right w:val="none" w:sz="0" w:space="0" w:color="auto"/>
      </w:divBdr>
    </w:div>
    <w:div w:id="1948155806">
      <w:bodyDiv w:val="1"/>
      <w:marLeft w:val="0"/>
      <w:marRight w:val="0"/>
      <w:marTop w:val="0"/>
      <w:marBottom w:val="0"/>
      <w:divBdr>
        <w:top w:val="none" w:sz="0" w:space="0" w:color="auto"/>
        <w:left w:val="none" w:sz="0" w:space="0" w:color="auto"/>
        <w:bottom w:val="none" w:sz="0" w:space="0" w:color="auto"/>
        <w:right w:val="none" w:sz="0" w:space="0" w:color="auto"/>
      </w:divBdr>
    </w:div>
    <w:div w:id="1954283860">
      <w:bodyDiv w:val="1"/>
      <w:marLeft w:val="0"/>
      <w:marRight w:val="0"/>
      <w:marTop w:val="0"/>
      <w:marBottom w:val="0"/>
      <w:divBdr>
        <w:top w:val="none" w:sz="0" w:space="0" w:color="auto"/>
        <w:left w:val="none" w:sz="0" w:space="0" w:color="auto"/>
        <w:bottom w:val="none" w:sz="0" w:space="0" w:color="auto"/>
        <w:right w:val="none" w:sz="0" w:space="0" w:color="auto"/>
      </w:divBdr>
    </w:div>
    <w:div w:id="1955744666">
      <w:bodyDiv w:val="1"/>
      <w:marLeft w:val="0"/>
      <w:marRight w:val="0"/>
      <w:marTop w:val="0"/>
      <w:marBottom w:val="0"/>
      <w:divBdr>
        <w:top w:val="none" w:sz="0" w:space="0" w:color="auto"/>
        <w:left w:val="none" w:sz="0" w:space="0" w:color="auto"/>
        <w:bottom w:val="none" w:sz="0" w:space="0" w:color="auto"/>
        <w:right w:val="none" w:sz="0" w:space="0" w:color="auto"/>
      </w:divBdr>
    </w:div>
    <w:div w:id="1957564121">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61112020">
      <w:bodyDiv w:val="1"/>
      <w:marLeft w:val="0"/>
      <w:marRight w:val="0"/>
      <w:marTop w:val="0"/>
      <w:marBottom w:val="0"/>
      <w:divBdr>
        <w:top w:val="none" w:sz="0" w:space="0" w:color="auto"/>
        <w:left w:val="none" w:sz="0" w:space="0" w:color="auto"/>
        <w:bottom w:val="none" w:sz="0" w:space="0" w:color="auto"/>
        <w:right w:val="none" w:sz="0" w:space="0" w:color="auto"/>
      </w:divBdr>
    </w:div>
    <w:div w:id="1966039378">
      <w:bodyDiv w:val="1"/>
      <w:marLeft w:val="0"/>
      <w:marRight w:val="0"/>
      <w:marTop w:val="0"/>
      <w:marBottom w:val="0"/>
      <w:divBdr>
        <w:top w:val="none" w:sz="0" w:space="0" w:color="auto"/>
        <w:left w:val="none" w:sz="0" w:space="0" w:color="auto"/>
        <w:bottom w:val="none" w:sz="0" w:space="0" w:color="auto"/>
        <w:right w:val="none" w:sz="0" w:space="0" w:color="auto"/>
      </w:divBdr>
    </w:div>
    <w:div w:id="1966040564">
      <w:bodyDiv w:val="1"/>
      <w:marLeft w:val="0"/>
      <w:marRight w:val="0"/>
      <w:marTop w:val="0"/>
      <w:marBottom w:val="0"/>
      <w:divBdr>
        <w:top w:val="none" w:sz="0" w:space="0" w:color="auto"/>
        <w:left w:val="none" w:sz="0" w:space="0" w:color="auto"/>
        <w:bottom w:val="none" w:sz="0" w:space="0" w:color="auto"/>
        <w:right w:val="none" w:sz="0" w:space="0" w:color="auto"/>
      </w:divBdr>
    </w:div>
    <w:div w:id="1979333407">
      <w:bodyDiv w:val="1"/>
      <w:marLeft w:val="0"/>
      <w:marRight w:val="0"/>
      <w:marTop w:val="0"/>
      <w:marBottom w:val="0"/>
      <w:divBdr>
        <w:top w:val="none" w:sz="0" w:space="0" w:color="auto"/>
        <w:left w:val="none" w:sz="0" w:space="0" w:color="auto"/>
        <w:bottom w:val="none" w:sz="0" w:space="0" w:color="auto"/>
        <w:right w:val="none" w:sz="0" w:space="0" w:color="auto"/>
      </w:divBdr>
    </w:div>
    <w:div w:id="1983540167">
      <w:bodyDiv w:val="1"/>
      <w:marLeft w:val="0"/>
      <w:marRight w:val="0"/>
      <w:marTop w:val="0"/>
      <w:marBottom w:val="0"/>
      <w:divBdr>
        <w:top w:val="none" w:sz="0" w:space="0" w:color="auto"/>
        <w:left w:val="none" w:sz="0" w:space="0" w:color="auto"/>
        <w:bottom w:val="none" w:sz="0" w:space="0" w:color="auto"/>
        <w:right w:val="none" w:sz="0" w:space="0" w:color="auto"/>
      </w:divBdr>
    </w:div>
    <w:div w:id="1987466906">
      <w:bodyDiv w:val="1"/>
      <w:marLeft w:val="0"/>
      <w:marRight w:val="0"/>
      <w:marTop w:val="0"/>
      <w:marBottom w:val="0"/>
      <w:divBdr>
        <w:top w:val="none" w:sz="0" w:space="0" w:color="auto"/>
        <w:left w:val="none" w:sz="0" w:space="0" w:color="auto"/>
        <w:bottom w:val="none" w:sz="0" w:space="0" w:color="auto"/>
        <w:right w:val="none" w:sz="0" w:space="0" w:color="auto"/>
      </w:divBdr>
    </w:div>
    <w:div w:id="1995835969">
      <w:bodyDiv w:val="1"/>
      <w:marLeft w:val="0"/>
      <w:marRight w:val="0"/>
      <w:marTop w:val="0"/>
      <w:marBottom w:val="0"/>
      <w:divBdr>
        <w:top w:val="none" w:sz="0" w:space="0" w:color="auto"/>
        <w:left w:val="none" w:sz="0" w:space="0" w:color="auto"/>
        <w:bottom w:val="none" w:sz="0" w:space="0" w:color="auto"/>
        <w:right w:val="none" w:sz="0" w:space="0" w:color="auto"/>
      </w:divBdr>
    </w:div>
    <w:div w:id="1997419772">
      <w:bodyDiv w:val="1"/>
      <w:marLeft w:val="0"/>
      <w:marRight w:val="0"/>
      <w:marTop w:val="0"/>
      <w:marBottom w:val="0"/>
      <w:divBdr>
        <w:top w:val="none" w:sz="0" w:space="0" w:color="auto"/>
        <w:left w:val="none" w:sz="0" w:space="0" w:color="auto"/>
        <w:bottom w:val="none" w:sz="0" w:space="0" w:color="auto"/>
        <w:right w:val="none" w:sz="0" w:space="0" w:color="auto"/>
      </w:divBdr>
    </w:div>
    <w:div w:id="1997801300">
      <w:bodyDiv w:val="1"/>
      <w:marLeft w:val="0"/>
      <w:marRight w:val="0"/>
      <w:marTop w:val="0"/>
      <w:marBottom w:val="0"/>
      <w:divBdr>
        <w:top w:val="none" w:sz="0" w:space="0" w:color="auto"/>
        <w:left w:val="none" w:sz="0" w:space="0" w:color="auto"/>
        <w:bottom w:val="none" w:sz="0" w:space="0" w:color="auto"/>
        <w:right w:val="none" w:sz="0" w:space="0" w:color="auto"/>
      </w:divBdr>
    </w:div>
    <w:div w:id="1998998029">
      <w:bodyDiv w:val="1"/>
      <w:marLeft w:val="0"/>
      <w:marRight w:val="0"/>
      <w:marTop w:val="0"/>
      <w:marBottom w:val="0"/>
      <w:divBdr>
        <w:top w:val="none" w:sz="0" w:space="0" w:color="auto"/>
        <w:left w:val="none" w:sz="0" w:space="0" w:color="auto"/>
        <w:bottom w:val="none" w:sz="0" w:space="0" w:color="auto"/>
        <w:right w:val="none" w:sz="0" w:space="0" w:color="auto"/>
      </w:divBdr>
    </w:div>
    <w:div w:id="1999338904">
      <w:bodyDiv w:val="1"/>
      <w:marLeft w:val="0"/>
      <w:marRight w:val="0"/>
      <w:marTop w:val="0"/>
      <w:marBottom w:val="0"/>
      <w:divBdr>
        <w:top w:val="none" w:sz="0" w:space="0" w:color="auto"/>
        <w:left w:val="none" w:sz="0" w:space="0" w:color="auto"/>
        <w:bottom w:val="none" w:sz="0" w:space="0" w:color="auto"/>
        <w:right w:val="none" w:sz="0" w:space="0" w:color="auto"/>
      </w:divBdr>
    </w:div>
    <w:div w:id="2000574284">
      <w:bodyDiv w:val="1"/>
      <w:marLeft w:val="0"/>
      <w:marRight w:val="0"/>
      <w:marTop w:val="0"/>
      <w:marBottom w:val="0"/>
      <w:divBdr>
        <w:top w:val="none" w:sz="0" w:space="0" w:color="auto"/>
        <w:left w:val="none" w:sz="0" w:space="0" w:color="auto"/>
        <w:bottom w:val="none" w:sz="0" w:space="0" w:color="auto"/>
        <w:right w:val="none" w:sz="0" w:space="0" w:color="auto"/>
      </w:divBdr>
    </w:div>
    <w:div w:id="2003728834">
      <w:bodyDiv w:val="1"/>
      <w:marLeft w:val="0"/>
      <w:marRight w:val="0"/>
      <w:marTop w:val="0"/>
      <w:marBottom w:val="0"/>
      <w:divBdr>
        <w:top w:val="none" w:sz="0" w:space="0" w:color="auto"/>
        <w:left w:val="none" w:sz="0" w:space="0" w:color="auto"/>
        <w:bottom w:val="none" w:sz="0" w:space="0" w:color="auto"/>
        <w:right w:val="none" w:sz="0" w:space="0" w:color="auto"/>
      </w:divBdr>
    </w:div>
    <w:div w:id="2010715474">
      <w:bodyDiv w:val="1"/>
      <w:marLeft w:val="0"/>
      <w:marRight w:val="0"/>
      <w:marTop w:val="0"/>
      <w:marBottom w:val="0"/>
      <w:divBdr>
        <w:top w:val="none" w:sz="0" w:space="0" w:color="auto"/>
        <w:left w:val="none" w:sz="0" w:space="0" w:color="auto"/>
        <w:bottom w:val="none" w:sz="0" w:space="0" w:color="auto"/>
        <w:right w:val="none" w:sz="0" w:space="0" w:color="auto"/>
      </w:divBdr>
    </w:div>
    <w:div w:id="2010909707">
      <w:bodyDiv w:val="1"/>
      <w:marLeft w:val="0"/>
      <w:marRight w:val="0"/>
      <w:marTop w:val="0"/>
      <w:marBottom w:val="0"/>
      <w:divBdr>
        <w:top w:val="none" w:sz="0" w:space="0" w:color="auto"/>
        <w:left w:val="none" w:sz="0" w:space="0" w:color="auto"/>
        <w:bottom w:val="none" w:sz="0" w:space="0" w:color="auto"/>
        <w:right w:val="none" w:sz="0" w:space="0" w:color="auto"/>
      </w:divBdr>
    </w:div>
    <w:div w:id="2017033753">
      <w:bodyDiv w:val="1"/>
      <w:marLeft w:val="0"/>
      <w:marRight w:val="0"/>
      <w:marTop w:val="0"/>
      <w:marBottom w:val="0"/>
      <w:divBdr>
        <w:top w:val="none" w:sz="0" w:space="0" w:color="auto"/>
        <w:left w:val="none" w:sz="0" w:space="0" w:color="auto"/>
        <w:bottom w:val="none" w:sz="0" w:space="0" w:color="auto"/>
        <w:right w:val="none" w:sz="0" w:space="0" w:color="auto"/>
      </w:divBdr>
    </w:div>
    <w:div w:id="2017921436">
      <w:bodyDiv w:val="1"/>
      <w:marLeft w:val="0"/>
      <w:marRight w:val="0"/>
      <w:marTop w:val="0"/>
      <w:marBottom w:val="0"/>
      <w:divBdr>
        <w:top w:val="none" w:sz="0" w:space="0" w:color="auto"/>
        <w:left w:val="none" w:sz="0" w:space="0" w:color="auto"/>
        <w:bottom w:val="none" w:sz="0" w:space="0" w:color="auto"/>
        <w:right w:val="none" w:sz="0" w:space="0" w:color="auto"/>
      </w:divBdr>
    </w:div>
    <w:div w:id="2018774696">
      <w:bodyDiv w:val="1"/>
      <w:marLeft w:val="0"/>
      <w:marRight w:val="0"/>
      <w:marTop w:val="0"/>
      <w:marBottom w:val="0"/>
      <w:divBdr>
        <w:top w:val="none" w:sz="0" w:space="0" w:color="auto"/>
        <w:left w:val="none" w:sz="0" w:space="0" w:color="auto"/>
        <w:bottom w:val="none" w:sz="0" w:space="0" w:color="auto"/>
        <w:right w:val="none" w:sz="0" w:space="0" w:color="auto"/>
      </w:divBdr>
    </w:div>
    <w:div w:id="2023123386">
      <w:bodyDiv w:val="1"/>
      <w:marLeft w:val="0"/>
      <w:marRight w:val="0"/>
      <w:marTop w:val="0"/>
      <w:marBottom w:val="0"/>
      <w:divBdr>
        <w:top w:val="none" w:sz="0" w:space="0" w:color="auto"/>
        <w:left w:val="none" w:sz="0" w:space="0" w:color="auto"/>
        <w:bottom w:val="none" w:sz="0" w:space="0" w:color="auto"/>
        <w:right w:val="none" w:sz="0" w:space="0" w:color="auto"/>
      </w:divBdr>
    </w:div>
    <w:div w:id="2029939951">
      <w:bodyDiv w:val="1"/>
      <w:marLeft w:val="0"/>
      <w:marRight w:val="0"/>
      <w:marTop w:val="0"/>
      <w:marBottom w:val="0"/>
      <w:divBdr>
        <w:top w:val="none" w:sz="0" w:space="0" w:color="auto"/>
        <w:left w:val="none" w:sz="0" w:space="0" w:color="auto"/>
        <w:bottom w:val="none" w:sz="0" w:space="0" w:color="auto"/>
        <w:right w:val="none" w:sz="0" w:space="0" w:color="auto"/>
      </w:divBdr>
    </w:div>
    <w:div w:id="2031371541">
      <w:bodyDiv w:val="1"/>
      <w:marLeft w:val="0"/>
      <w:marRight w:val="0"/>
      <w:marTop w:val="0"/>
      <w:marBottom w:val="0"/>
      <w:divBdr>
        <w:top w:val="none" w:sz="0" w:space="0" w:color="auto"/>
        <w:left w:val="none" w:sz="0" w:space="0" w:color="auto"/>
        <w:bottom w:val="none" w:sz="0" w:space="0" w:color="auto"/>
        <w:right w:val="none" w:sz="0" w:space="0" w:color="auto"/>
      </w:divBdr>
    </w:div>
    <w:div w:id="2036881040">
      <w:bodyDiv w:val="1"/>
      <w:marLeft w:val="0"/>
      <w:marRight w:val="0"/>
      <w:marTop w:val="0"/>
      <w:marBottom w:val="0"/>
      <w:divBdr>
        <w:top w:val="none" w:sz="0" w:space="0" w:color="auto"/>
        <w:left w:val="none" w:sz="0" w:space="0" w:color="auto"/>
        <w:bottom w:val="none" w:sz="0" w:space="0" w:color="auto"/>
        <w:right w:val="none" w:sz="0" w:space="0" w:color="auto"/>
      </w:divBdr>
    </w:div>
    <w:div w:id="2037853693">
      <w:bodyDiv w:val="1"/>
      <w:marLeft w:val="0"/>
      <w:marRight w:val="0"/>
      <w:marTop w:val="0"/>
      <w:marBottom w:val="0"/>
      <w:divBdr>
        <w:top w:val="none" w:sz="0" w:space="0" w:color="auto"/>
        <w:left w:val="none" w:sz="0" w:space="0" w:color="auto"/>
        <w:bottom w:val="none" w:sz="0" w:space="0" w:color="auto"/>
        <w:right w:val="none" w:sz="0" w:space="0" w:color="auto"/>
      </w:divBdr>
    </w:div>
    <w:div w:id="2044090894">
      <w:bodyDiv w:val="1"/>
      <w:marLeft w:val="0"/>
      <w:marRight w:val="0"/>
      <w:marTop w:val="0"/>
      <w:marBottom w:val="0"/>
      <w:divBdr>
        <w:top w:val="none" w:sz="0" w:space="0" w:color="auto"/>
        <w:left w:val="none" w:sz="0" w:space="0" w:color="auto"/>
        <w:bottom w:val="none" w:sz="0" w:space="0" w:color="auto"/>
        <w:right w:val="none" w:sz="0" w:space="0" w:color="auto"/>
      </w:divBdr>
    </w:div>
    <w:div w:id="2051107270">
      <w:bodyDiv w:val="1"/>
      <w:marLeft w:val="0"/>
      <w:marRight w:val="0"/>
      <w:marTop w:val="0"/>
      <w:marBottom w:val="0"/>
      <w:divBdr>
        <w:top w:val="none" w:sz="0" w:space="0" w:color="auto"/>
        <w:left w:val="none" w:sz="0" w:space="0" w:color="auto"/>
        <w:bottom w:val="none" w:sz="0" w:space="0" w:color="auto"/>
        <w:right w:val="none" w:sz="0" w:space="0" w:color="auto"/>
      </w:divBdr>
    </w:div>
    <w:div w:id="2054114013">
      <w:bodyDiv w:val="1"/>
      <w:marLeft w:val="0"/>
      <w:marRight w:val="0"/>
      <w:marTop w:val="0"/>
      <w:marBottom w:val="0"/>
      <w:divBdr>
        <w:top w:val="none" w:sz="0" w:space="0" w:color="auto"/>
        <w:left w:val="none" w:sz="0" w:space="0" w:color="auto"/>
        <w:bottom w:val="none" w:sz="0" w:space="0" w:color="auto"/>
        <w:right w:val="none" w:sz="0" w:space="0" w:color="auto"/>
      </w:divBdr>
    </w:div>
    <w:div w:id="2063479001">
      <w:bodyDiv w:val="1"/>
      <w:marLeft w:val="0"/>
      <w:marRight w:val="0"/>
      <w:marTop w:val="0"/>
      <w:marBottom w:val="0"/>
      <w:divBdr>
        <w:top w:val="none" w:sz="0" w:space="0" w:color="auto"/>
        <w:left w:val="none" w:sz="0" w:space="0" w:color="auto"/>
        <w:bottom w:val="none" w:sz="0" w:space="0" w:color="auto"/>
        <w:right w:val="none" w:sz="0" w:space="0" w:color="auto"/>
      </w:divBdr>
    </w:div>
    <w:div w:id="2064284530">
      <w:bodyDiv w:val="1"/>
      <w:marLeft w:val="0"/>
      <w:marRight w:val="0"/>
      <w:marTop w:val="0"/>
      <w:marBottom w:val="0"/>
      <w:divBdr>
        <w:top w:val="none" w:sz="0" w:space="0" w:color="auto"/>
        <w:left w:val="none" w:sz="0" w:space="0" w:color="auto"/>
        <w:bottom w:val="none" w:sz="0" w:space="0" w:color="auto"/>
        <w:right w:val="none" w:sz="0" w:space="0" w:color="auto"/>
      </w:divBdr>
    </w:div>
    <w:div w:id="2072270956">
      <w:bodyDiv w:val="1"/>
      <w:marLeft w:val="0"/>
      <w:marRight w:val="0"/>
      <w:marTop w:val="0"/>
      <w:marBottom w:val="0"/>
      <w:divBdr>
        <w:top w:val="none" w:sz="0" w:space="0" w:color="auto"/>
        <w:left w:val="none" w:sz="0" w:space="0" w:color="auto"/>
        <w:bottom w:val="none" w:sz="0" w:space="0" w:color="auto"/>
        <w:right w:val="none" w:sz="0" w:space="0" w:color="auto"/>
      </w:divBdr>
    </w:div>
    <w:div w:id="2074427016">
      <w:bodyDiv w:val="1"/>
      <w:marLeft w:val="0"/>
      <w:marRight w:val="0"/>
      <w:marTop w:val="0"/>
      <w:marBottom w:val="0"/>
      <w:divBdr>
        <w:top w:val="none" w:sz="0" w:space="0" w:color="auto"/>
        <w:left w:val="none" w:sz="0" w:space="0" w:color="auto"/>
        <w:bottom w:val="none" w:sz="0" w:space="0" w:color="auto"/>
        <w:right w:val="none" w:sz="0" w:space="0" w:color="auto"/>
      </w:divBdr>
    </w:div>
    <w:div w:id="2078094043">
      <w:bodyDiv w:val="1"/>
      <w:marLeft w:val="0"/>
      <w:marRight w:val="0"/>
      <w:marTop w:val="0"/>
      <w:marBottom w:val="0"/>
      <w:divBdr>
        <w:top w:val="none" w:sz="0" w:space="0" w:color="auto"/>
        <w:left w:val="none" w:sz="0" w:space="0" w:color="auto"/>
        <w:bottom w:val="none" w:sz="0" w:space="0" w:color="auto"/>
        <w:right w:val="none" w:sz="0" w:space="0" w:color="auto"/>
      </w:divBdr>
    </w:div>
    <w:div w:id="2079354536">
      <w:bodyDiv w:val="1"/>
      <w:marLeft w:val="0"/>
      <w:marRight w:val="0"/>
      <w:marTop w:val="0"/>
      <w:marBottom w:val="0"/>
      <w:divBdr>
        <w:top w:val="none" w:sz="0" w:space="0" w:color="auto"/>
        <w:left w:val="none" w:sz="0" w:space="0" w:color="auto"/>
        <w:bottom w:val="none" w:sz="0" w:space="0" w:color="auto"/>
        <w:right w:val="none" w:sz="0" w:space="0" w:color="auto"/>
      </w:divBdr>
    </w:div>
    <w:div w:id="2083674096">
      <w:bodyDiv w:val="1"/>
      <w:marLeft w:val="0"/>
      <w:marRight w:val="0"/>
      <w:marTop w:val="0"/>
      <w:marBottom w:val="0"/>
      <w:divBdr>
        <w:top w:val="none" w:sz="0" w:space="0" w:color="auto"/>
        <w:left w:val="none" w:sz="0" w:space="0" w:color="auto"/>
        <w:bottom w:val="none" w:sz="0" w:space="0" w:color="auto"/>
        <w:right w:val="none" w:sz="0" w:space="0" w:color="auto"/>
      </w:divBdr>
    </w:div>
    <w:div w:id="2085952154">
      <w:bodyDiv w:val="1"/>
      <w:marLeft w:val="0"/>
      <w:marRight w:val="0"/>
      <w:marTop w:val="0"/>
      <w:marBottom w:val="0"/>
      <w:divBdr>
        <w:top w:val="none" w:sz="0" w:space="0" w:color="auto"/>
        <w:left w:val="none" w:sz="0" w:space="0" w:color="auto"/>
        <w:bottom w:val="none" w:sz="0" w:space="0" w:color="auto"/>
        <w:right w:val="none" w:sz="0" w:space="0" w:color="auto"/>
      </w:divBdr>
    </w:div>
    <w:div w:id="2088726287">
      <w:bodyDiv w:val="1"/>
      <w:marLeft w:val="0"/>
      <w:marRight w:val="0"/>
      <w:marTop w:val="0"/>
      <w:marBottom w:val="0"/>
      <w:divBdr>
        <w:top w:val="none" w:sz="0" w:space="0" w:color="auto"/>
        <w:left w:val="none" w:sz="0" w:space="0" w:color="auto"/>
        <w:bottom w:val="none" w:sz="0" w:space="0" w:color="auto"/>
        <w:right w:val="none" w:sz="0" w:space="0" w:color="auto"/>
      </w:divBdr>
    </w:div>
    <w:div w:id="2093162569">
      <w:bodyDiv w:val="1"/>
      <w:marLeft w:val="0"/>
      <w:marRight w:val="0"/>
      <w:marTop w:val="0"/>
      <w:marBottom w:val="0"/>
      <w:divBdr>
        <w:top w:val="none" w:sz="0" w:space="0" w:color="auto"/>
        <w:left w:val="none" w:sz="0" w:space="0" w:color="auto"/>
        <w:bottom w:val="none" w:sz="0" w:space="0" w:color="auto"/>
        <w:right w:val="none" w:sz="0" w:space="0" w:color="auto"/>
      </w:divBdr>
    </w:div>
    <w:div w:id="2095856631">
      <w:bodyDiv w:val="1"/>
      <w:marLeft w:val="0"/>
      <w:marRight w:val="0"/>
      <w:marTop w:val="0"/>
      <w:marBottom w:val="0"/>
      <w:divBdr>
        <w:top w:val="none" w:sz="0" w:space="0" w:color="auto"/>
        <w:left w:val="none" w:sz="0" w:space="0" w:color="auto"/>
        <w:bottom w:val="none" w:sz="0" w:space="0" w:color="auto"/>
        <w:right w:val="none" w:sz="0" w:space="0" w:color="auto"/>
      </w:divBdr>
    </w:div>
    <w:div w:id="2096783127">
      <w:bodyDiv w:val="1"/>
      <w:marLeft w:val="0"/>
      <w:marRight w:val="0"/>
      <w:marTop w:val="0"/>
      <w:marBottom w:val="0"/>
      <w:divBdr>
        <w:top w:val="none" w:sz="0" w:space="0" w:color="auto"/>
        <w:left w:val="none" w:sz="0" w:space="0" w:color="auto"/>
        <w:bottom w:val="none" w:sz="0" w:space="0" w:color="auto"/>
        <w:right w:val="none" w:sz="0" w:space="0" w:color="auto"/>
      </w:divBdr>
    </w:div>
    <w:div w:id="2104521748">
      <w:bodyDiv w:val="1"/>
      <w:marLeft w:val="0"/>
      <w:marRight w:val="0"/>
      <w:marTop w:val="0"/>
      <w:marBottom w:val="0"/>
      <w:divBdr>
        <w:top w:val="none" w:sz="0" w:space="0" w:color="auto"/>
        <w:left w:val="none" w:sz="0" w:space="0" w:color="auto"/>
        <w:bottom w:val="none" w:sz="0" w:space="0" w:color="auto"/>
        <w:right w:val="none" w:sz="0" w:space="0" w:color="auto"/>
      </w:divBdr>
    </w:div>
    <w:div w:id="2105883482">
      <w:bodyDiv w:val="1"/>
      <w:marLeft w:val="0"/>
      <w:marRight w:val="0"/>
      <w:marTop w:val="0"/>
      <w:marBottom w:val="0"/>
      <w:divBdr>
        <w:top w:val="none" w:sz="0" w:space="0" w:color="auto"/>
        <w:left w:val="none" w:sz="0" w:space="0" w:color="auto"/>
        <w:bottom w:val="none" w:sz="0" w:space="0" w:color="auto"/>
        <w:right w:val="none" w:sz="0" w:space="0" w:color="auto"/>
      </w:divBdr>
    </w:div>
    <w:div w:id="2105959315">
      <w:bodyDiv w:val="1"/>
      <w:marLeft w:val="0"/>
      <w:marRight w:val="0"/>
      <w:marTop w:val="0"/>
      <w:marBottom w:val="0"/>
      <w:divBdr>
        <w:top w:val="none" w:sz="0" w:space="0" w:color="auto"/>
        <w:left w:val="none" w:sz="0" w:space="0" w:color="auto"/>
        <w:bottom w:val="none" w:sz="0" w:space="0" w:color="auto"/>
        <w:right w:val="none" w:sz="0" w:space="0" w:color="auto"/>
      </w:divBdr>
    </w:div>
    <w:div w:id="2106803409">
      <w:bodyDiv w:val="1"/>
      <w:marLeft w:val="0"/>
      <w:marRight w:val="0"/>
      <w:marTop w:val="0"/>
      <w:marBottom w:val="0"/>
      <w:divBdr>
        <w:top w:val="none" w:sz="0" w:space="0" w:color="auto"/>
        <w:left w:val="none" w:sz="0" w:space="0" w:color="auto"/>
        <w:bottom w:val="none" w:sz="0" w:space="0" w:color="auto"/>
        <w:right w:val="none" w:sz="0" w:space="0" w:color="auto"/>
      </w:divBdr>
    </w:div>
    <w:div w:id="2108230083">
      <w:bodyDiv w:val="1"/>
      <w:marLeft w:val="0"/>
      <w:marRight w:val="0"/>
      <w:marTop w:val="0"/>
      <w:marBottom w:val="0"/>
      <w:divBdr>
        <w:top w:val="none" w:sz="0" w:space="0" w:color="auto"/>
        <w:left w:val="none" w:sz="0" w:space="0" w:color="auto"/>
        <w:bottom w:val="none" w:sz="0" w:space="0" w:color="auto"/>
        <w:right w:val="none" w:sz="0" w:space="0" w:color="auto"/>
      </w:divBdr>
    </w:div>
    <w:div w:id="2111461419">
      <w:bodyDiv w:val="1"/>
      <w:marLeft w:val="0"/>
      <w:marRight w:val="0"/>
      <w:marTop w:val="0"/>
      <w:marBottom w:val="0"/>
      <w:divBdr>
        <w:top w:val="none" w:sz="0" w:space="0" w:color="auto"/>
        <w:left w:val="none" w:sz="0" w:space="0" w:color="auto"/>
        <w:bottom w:val="none" w:sz="0" w:space="0" w:color="auto"/>
        <w:right w:val="none" w:sz="0" w:space="0" w:color="auto"/>
      </w:divBdr>
    </w:div>
    <w:div w:id="2111510583">
      <w:bodyDiv w:val="1"/>
      <w:marLeft w:val="0"/>
      <w:marRight w:val="0"/>
      <w:marTop w:val="0"/>
      <w:marBottom w:val="0"/>
      <w:divBdr>
        <w:top w:val="none" w:sz="0" w:space="0" w:color="auto"/>
        <w:left w:val="none" w:sz="0" w:space="0" w:color="auto"/>
        <w:bottom w:val="none" w:sz="0" w:space="0" w:color="auto"/>
        <w:right w:val="none" w:sz="0" w:space="0" w:color="auto"/>
      </w:divBdr>
    </w:div>
    <w:div w:id="2112164567">
      <w:bodyDiv w:val="1"/>
      <w:marLeft w:val="0"/>
      <w:marRight w:val="0"/>
      <w:marTop w:val="0"/>
      <w:marBottom w:val="0"/>
      <w:divBdr>
        <w:top w:val="none" w:sz="0" w:space="0" w:color="auto"/>
        <w:left w:val="none" w:sz="0" w:space="0" w:color="auto"/>
        <w:bottom w:val="none" w:sz="0" w:space="0" w:color="auto"/>
        <w:right w:val="none" w:sz="0" w:space="0" w:color="auto"/>
      </w:divBdr>
    </w:div>
    <w:div w:id="2112313035">
      <w:bodyDiv w:val="1"/>
      <w:marLeft w:val="0"/>
      <w:marRight w:val="0"/>
      <w:marTop w:val="0"/>
      <w:marBottom w:val="0"/>
      <w:divBdr>
        <w:top w:val="none" w:sz="0" w:space="0" w:color="auto"/>
        <w:left w:val="none" w:sz="0" w:space="0" w:color="auto"/>
        <w:bottom w:val="none" w:sz="0" w:space="0" w:color="auto"/>
        <w:right w:val="none" w:sz="0" w:space="0" w:color="auto"/>
      </w:divBdr>
    </w:div>
    <w:div w:id="2115440040">
      <w:bodyDiv w:val="1"/>
      <w:marLeft w:val="0"/>
      <w:marRight w:val="0"/>
      <w:marTop w:val="0"/>
      <w:marBottom w:val="0"/>
      <w:divBdr>
        <w:top w:val="none" w:sz="0" w:space="0" w:color="auto"/>
        <w:left w:val="none" w:sz="0" w:space="0" w:color="auto"/>
        <w:bottom w:val="none" w:sz="0" w:space="0" w:color="auto"/>
        <w:right w:val="none" w:sz="0" w:space="0" w:color="auto"/>
      </w:divBdr>
    </w:div>
    <w:div w:id="2116319579">
      <w:bodyDiv w:val="1"/>
      <w:marLeft w:val="0"/>
      <w:marRight w:val="0"/>
      <w:marTop w:val="0"/>
      <w:marBottom w:val="0"/>
      <w:divBdr>
        <w:top w:val="none" w:sz="0" w:space="0" w:color="auto"/>
        <w:left w:val="none" w:sz="0" w:space="0" w:color="auto"/>
        <w:bottom w:val="none" w:sz="0" w:space="0" w:color="auto"/>
        <w:right w:val="none" w:sz="0" w:space="0" w:color="auto"/>
      </w:divBdr>
    </w:div>
    <w:div w:id="2121025919">
      <w:bodyDiv w:val="1"/>
      <w:marLeft w:val="0"/>
      <w:marRight w:val="0"/>
      <w:marTop w:val="0"/>
      <w:marBottom w:val="0"/>
      <w:divBdr>
        <w:top w:val="none" w:sz="0" w:space="0" w:color="auto"/>
        <w:left w:val="none" w:sz="0" w:space="0" w:color="auto"/>
        <w:bottom w:val="none" w:sz="0" w:space="0" w:color="auto"/>
        <w:right w:val="none" w:sz="0" w:space="0" w:color="auto"/>
      </w:divBdr>
    </w:div>
    <w:div w:id="2126803346">
      <w:bodyDiv w:val="1"/>
      <w:marLeft w:val="0"/>
      <w:marRight w:val="0"/>
      <w:marTop w:val="0"/>
      <w:marBottom w:val="0"/>
      <w:divBdr>
        <w:top w:val="none" w:sz="0" w:space="0" w:color="auto"/>
        <w:left w:val="none" w:sz="0" w:space="0" w:color="auto"/>
        <w:bottom w:val="none" w:sz="0" w:space="0" w:color="auto"/>
        <w:right w:val="none" w:sz="0" w:space="0" w:color="auto"/>
      </w:divBdr>
    </w:div>
    <w:div w:id="2129468305">
      <w:bodyDiv w:val="1"/>
      <w:marLeft w:val="0"/>
      <w:marRight w:val="0"/>
      <w:marTop w:val="0"/>
      <w:marBottom w:val="0"/>
      <w:divBdr>
        <w:top w:val="none" w:sz="0" w:space="0" w:color="auto"/>
        <w:left w:val="none" w:sz="0" w:space="0" w:color="auto"/>
        <w:bottom w:val="none" w:sz="0" w:space="0" w:color="auto"/>
        <w:right w:val="none" w:sz="0" w:space="0" w:color="auto"/>
      </w:divBdr>
    </w:div>
    <w:div w:id="2133551615">
      <w:bodyDiv w:val="1"/>
      <w:marLeft w:val="0"/>
      <w:marRight w:val="0"/>
      <w:marTop w:val="0"/>
      <w:marBottom w:val="0"/>
      <w:divBdr>
        <w:top w:val="none" w:sz="0" w:space="0" w:color="auto"/>
        <w:left w:val="none" w:sz="0" w:space="0" w:color="auto"/>
        <w:bottom w:val="none" w:sz="0" w:space="0" w:color="auto"/>
        <w:right w:val="none" w:sz="0" w:space="0" w:color="auto"/>
      </w:divBdr>
    </w:div>
    <w:div w:id="2136482335">
      <w:bodyDiv w:val="1"/>
      <w:marLeft w:val="0"/>
      <w:marRight w:val="0"/>
      <w:marTop w:val="0"/>
      <w:marBottom w:val="0"/>
      <w:divBdr>
        <w:top w:val="none" w:sz="0" w:space="0" w:color="auto"/>
        <w:left w:val="none" w:sz="0" w:space="0" w:color="auto"/>
        <w:bottom w:val="none" w:sz="0" w:space="0" w:color="auto"/>
        <w:right w:val="none" w:sz="0" w:space="0" w:color="auto"/>
      </w:divBdr>
    </w:div>
    <w:div w:id="2137095321">
      <w:bodyDiv w:val="1"/>
      <w:marLeft w:val="0"/>
      <w:marRight w:val="0"/>
      <w:marTop w:val="0"/>
      <w:marBottom w:val="0"/>
      <w:divBdr>
        <w:top w:val="none" w:sz="0" w:space="0" w:color="auto"/>
        <w:left w:val="none" w:sz="0" w:space="0" w:color="auto"/>
        <w:bottom w:val="none" w:sz="0" w:space="0" w:color="auto"/>
        <w:right w:val="none" w:sz="0" w:space="0" w:color="auto"/>
      </w:divBdr>
    </w:div>
    <w:div w:id="2140762296">
      <w:bodyDiv w:val="1"/>
      <w:marLeft w:val="0"/>
      <w:marRight w:val="0"/>
      <w:marTop w:val="0"/>
      <w:marBottom w:val="0"/>
      <w:divBdr>
        <w:top w:val="none" w:sz="0" w:space="0" w:color="auto"/>
        <w:left w:val="none" w:sz="0" w:space="0" w:color="auto"/>
        <w:bottom w:val="none" w:sz="0" w:space="0" w:color="auto"/>
        <w:right w:val="none" w:sz="0" w:space="0" w:color="auto"/>
      </w:divBdr>
    </w:div>
    <w:div w:id="2144424036">
      <w:bodyDiv w:val="1"/>
      <w:marLeft w:val="0"/>
      <w:marRight w:val="0"/>
      <w:marTop w:val="0"/>
      <w:marBottom w:val="0"/>
      <w:divBdr>
        <w:top w:val="none" w:sz="0" w:space="0" w:color="auto"/>
        <w:left w:val="none" w:sz="0" w:space="0" w:color="auto"/>
        <w:bottom w:val="none" w:sz="0" w:space="0" w:color="auto"/>
        <w:right w:val="none" w:sz="0" w:space="0" w:color="auto"/>
      </w:divBdr>
    </w:div>
    <w:div w:id="2146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FF6C5A8D2CD0C640DB2E0029C87739B074776C780DC5FE32E1B97027B58A696FA40D1EC542DA15X6d2O" TargetMode="External"/><Relationship Id="rId26" Type="http://schemas.openxmlformats.org/officeDocument/2006/relationships/hyperlink" Target="consultantplus://offline/ref=14FF488E4D0B61CCAF64FD63DD7D323EEC5532FC17EF8B97CFFD74372BDC74D19D2CA46CB94130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BA12721EF2EAB48078B01F5700B78E5B02B9FED36205282EFA806B99B2IEW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1B110EDB7D238E9706197607E373609A8B158C5642D15FA58A38A993CCBhBN" TargetMode="External"/><Relationship Id="rId17" Type="http://schemas.openxmlformats.org/officeDocument/2006/relationships/hyperlink" Target="consultantplus://offline/ref=FF6C5A8D2CD0C640DB2E0029C87739B074776C780DC5FE32E1B97027B58A696FA40D1EC542DA16X6d6O" TargetMode="External"/><Relationship Id="rId25" Type="http://schemas.openxmlformats.org/officeDocument/2006/relationships/hyperlink" Target="consultantplus://offline/ref=4F69FF648CB6A241D07B11F450D5D1097BF17F289C1F3059B3F4E7949D25BF2AD0E1F9A0DE422CB7D1B5CCB874aC4F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B003F6E8003A4C9A47CCE1B3258942A5F5E417B639F8F6113474ED12C17E97A1C2969F0B33F001z5xBL" TargetMode="External"/><Relationship Id="rId20" Type="http://schemas.openxmlformats.org/officeDocument/2006/relationships/hyperlink" Target="consultantplus://offline/ref=95A8B5D0F38EFFA23E6DBCF162B733555A93696D88B92D476127CC7200MB3DG" TargetMode="External"/><Relationship Id="rId29"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70BBC11AB74A1738FEF44CB324E271DB3A28E5A1318F23FD4591E16622A198640B44F482D6D0BBF2F4A558E24722D99119F54FB5DE6C1CS1J7K" TargetMode="External"/><Relationship Id="rId24" Type="http://schemas.openxmlformats.org/officeDocument/2006/relationships/hyperlink" Target="consultantplus://offline/ref=4F69FF648CB6A241D07B11F450D5D1097BF17F289C1F3059B3F4E7949D25BF2AD0E1F9A0DE422CB7D1B5CCB874aC4F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E87B4B31A2E1BEF626D702D0195FF2D3B86098D96879859CE6DBCB0C469211EBA1BAB8B2F406839ABE1470F3D6WEt1I" TargetMode="External"/><Relationship Id="rId28" Type="http://schemas.openxmlformats.org/officeDocument/2006/relationships/hyperlink" Target="consultantplus://offline/ref=14FF488E4D0B61CCAF64FD63DD7D323EEC5532FC17EF8B97CFFD74372BDC74D19D2CA46AB5463675C8EAD7D88404D5F2FC9D7B974F45S0CFK" TargetMode="External"/><Relationship Id="rId36"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FF6C5A8D2CD0C640DB2E0029C87739B070756B7A04CDA338E9E07C25B2X8d5O" TargetMode="External"/><Relationship Id="rId31" Type="http://schemas.openxmlformats.org/officeDocument/2006/relationships/hyperlink" Target="consultantplus://offline/ref=6289369182ADB4E902B112E303E633131C6443A7815DD1CEEE35E6819Ao9p1G"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BA12721EF2EAB48078B01F5700B78E5B02B9FFD56C00282EFA806B99B2IEW9G" TargetMode="External"/><Relationship Id="rId27" Type="http://schemas.openxmlformats.org/officeDocument/2006/relationships/hyperlink" Target="consultantplus://offline/ref=14FF488E4D0B61CCAF64FD63DD7D323EEC5532FC17EF8B97CFFD74372BDC74D19D2CA46AB5473975C8EAD7D88404D5F2FC9D7B974F45S0CFK" TargetMode="External"/><Relationship Id="rId30" Type="http://schemas.openxmlformats.org/officeDocument/2006/relationships/hyperlink" Target="consultantplus://offline/ref=6289369182ADB4E902B112E303E633131C6442A18F58D1CEEE35E6819Ao9p1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3242-DB07-45A9-B084-F292FC06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88</Pages>
  <Words>36877</Words>
  <Characters>210202</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246586</CharactersWithSpaces>
  <SharedDoc>false</SharedDoc>
  <HLinks>
    <vt:vector size="36" baseType="variant">
      <vt:variant>
        <vt:i4>3539047</vt:i4>
      </vt:variant>
      <vt:variant>
        <vt:i4>15</vt:i4>
      </vt:variant>
      <vt:variant>
        <vt:i4>0</vt:i4>
      </vt:variant>
      <vt:variant>
        <vt:i4>5</vt:i4>
      </vt:variant>
      <vt:variant>
        <vt:lpwstr>consultantplus://offline/main?base=LAW;n=110266;fld=134;dst=100097</vt:lpwstr>
      </vt:variant>
      <vt:variant>
        <vt:lpwstr/>
      </vt:variant>
      <vt:variant>
        <vt:i4>3604591</vt:i4>
      </vt:variant>
      <vt:variant>
        <vt:i4>12</vt:i4>
      </vt:variant>
      <vt:variant>
        <vt:i4>0</vt:i4>
      </vt:variant>
      <vt:variant>
        <vt:i4>5</vt:i4>
      </vt:variant>
      <vt:variant>
        <vt:lpwstr>consultantplus://offline/main?base=LAW;n=112715;fld=134;dst=100370</vt:lpwstr>
      </vt:variant>
      <vt:variant>
        <vt:lpwstr/>
      </vt:variant>
      <vt:variant>
        <vt:i4>3539048</vt:i4>
      </vt:variant>
      <vt:variant>
        <vt:i4>9</vt:i4>
      </vt:variant>
      <vt:variant>
        <vt:i4>0</vt:i4>
      </vt:variant>
      <vt:variant>
        <vt:i4>5</vt:i4>
      </vt:variant>
      <vt:variant>
        <vt:lpwstr>consultantplus://offline/main?base=LAW;n=110266;fld=134;dst=100067</vt:lpwstr>
      </vt:variant>
      <vt:variant>
        <vt:lpwstr/>
      </vt:variant>
      <vt:variant>
        <vt:i4>3145832</vt:i4>
      </vt:variant>
      <vt:variant>
        <vt:i4>6</vt:i4>
      </vt:variant>
      <vt:variant>
        <vt:i4>0</vt:i4>
      </vt:variant>
      <vt:variant>
        <vt:i4>5</vt:i4>
      </vt:variant>
      <vt:variant>
        <vt:lpwstr>consultantplus://offline/main?base=LAW;n=110266;fld=134;dst=100061</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3342441</vt:i4>
      </vt:variant>
      <vt:variant>
        <vt:i4>0</vt:i4>
      </vt:variant>
      <vt:variant>
        <vt:i4>0</vt:i4>
      </vt:variant>
      <vt:variant>
        <vt:i4>5</vt:i4>
      </vt:variant>
      <vt:variant>
        <vt:lpwstr>consultantplus://offline/main?base=LAW;n=114073;fld=134;dst=100403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Кирия</dc:creator>
  <cp:lastModifiedBy>Admin</cp:lastModifiedBy>
  <cp:revision>4</cp:revision>
  <cp:lastPrinted>2019-08-27T08:11:00Z</cp:lastPrinted>
  <dcterms:created xsi:type="dcterms:W3CDTF">2022-05-29T15:19:00Z</dcterms:created>
  <dcterms:modified xsi:type="dcterms:W3CDTF">2022-05-29T16:15:00Z</dcterms:modified>
</cp:coreProperties>
</file>